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A83" w:rsidRPr="00670EB1" w:rsidRDefault="008E5A83" w:rsidP="00E14E0C">
      <w:pPr>
        <w:pStyle w:val="Session"/>
        <w:tabs>
          <w:tab w:val="left" w:pos="1350"/>
          <w:tab w:val="left" w:pos="4320"/>
          <w:tab w:val="left" w:pos="5400"/>
          <w:tab w:val="left" w:pos="5580"/>
        </w:tabs>
        <w:rPr>
          <w:color w:val="000000" w:themeColor="text1"/>
          <w:szCs w:val="24"/>
        </w:rPr>
      </w:pPr>
      <w:bookmarkStart w:id="0" w:name="OLE_LINK33"/>
      <w:bookmarkStart w:id="1" w:name="OLE_LINK129"/>
      <w:bookmarkStart w:id="2" w:name="OLE_LINK130"/>
      <w:bookmarkStart w:id="3" w:name="OLE_LINK30"/>
      <w:bookmarkStart w:id="4" w:name="OLE_LINK31"/>
      <w:bookmarkStart w:id="5" w:name="OLE_LINK32"/>
      <w:bookmarkStart w:id="6" w:name="OLE_LINK38"/>
      <w:bookmarkStart w:id="7" w:name="OLE_LINK218"/>
      <w:bookmarkStart w:id="8" w:name="OLE_LINK219"/>
      <w:bookmarkStart w:id="9" w:name="OLE_LINK59"/>
      <w:bookmarkStart w:id="10" w:name="OLE_LINK60"/>
      <w:bookmarkStart w:id="11" w:name="OLE_LINK238"/>
      <w:bookmarkStart w:id="12" w:name="OLE_LINK239"/>
      <w:bookmarkStart w:id="13" w:name="OLE_LINK20"/>
      <w:bookmarkStart w:id="14" w:name="OLE_LINK21"/>
      <w:bookmarkStart w:id="15" w:name="OLE_LINK22"/>
      <w:bookmarkStart w:id="16" w:name="OLE_LINK23"/>
      <w:bookmarkStart w:id="17" w:name="OLE_LINK24"/>
      <w:bookmarkStart w:id="18" w:name="OLE_LINK40"/>
      <w:bookmarkStart w:id="19" w:name="OLE_LINK41"/>
      <w:bookmarkStart w:id="20" w:name="OLE_LINK1"/>
      <w:bookmarkStart w:id="21" w:name="OLE_LINK2"/>
      <w:bookmarkStart w:id="22" w:name="OLE_LINK166"/>
      <w:bookmarkStart w:id="23" w:name="OLE_LINK220"/>
      <w:bookmarkStart w:id="24" w:name="OLE_LINK7"/>
      <w:bookmarkStart w:id="25" w:name="OLE_LINK8"/>
      <w:bookmarkStart w:id="26" w:name="OLE_LINK91"/>
      <w:bookmarkStart w:id="27" w:name="OLE_LINK92"/>
      <w:bookmarkStart w:id="28" w:name="OLE_LINK53"/>
      <w:bookmarkStart w:id="29" w:name="OLE_LINK54"/>
      <w:bookmarkStart w:id="30" w:name="OLE_LINK69"/>
      <w:bookmarkStart w:id="31" w:name="OLE_LINK70"/>
      <w:bookmarkStart w:id="32" w:name="_Hlk523729871"/>
      <w:bookmarkStart w:id="33" w:name="_Hlk523882611"/>
      <w:bookmarkStart w:id="34" w:name="_Hlk523913461"/>
      <w:r w:rsidRPr="00670EB1">
        <w:rPr>
          <w:color w:val="000000" w:themeColor="text1"/>
          <w:szCs w:val="24"/>
        </w:rPr>
        <w:t>Session 4 The Forerunner Message in Ezekiel 38-39</w:t>
      </w:r>
    </w:p>
    <w:p w:rsidR="008E5A83" w:rsidRPr="00670EB1" w:rsidRDefault="008E5A83" w:rsidP="00E14E0C">
      <w:pPr>
        <w:pStyle w:val="Lv1-H"/>
        <w:spacing w:after="200"/>
        <w:rPr>
          <w:szCs w:val="24"/>
        </w:rPr>
      </w:pPr>
      <w:bookmarkStart w:id="35" w:name="OLE_LINK47"/>
      <w:bookmarkStart w:id="36" w:name="OLE_LINK4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670EB1">
        <w:rPr>
          <w:szCs w:val="24"/>
        </w:rPr>
        <w:t xml:space="preserve">introduction </w:t>
      </w:r>
    </w:p>
    <w:p w:rsidR="000E0B6A" w:rsidRPr="00670EB1" w:rsidRDefault="00E72097" w:rsidP="00E14E0C">
      <w:pPr>
        <w:pStyle w:val="Lv2-J"/>
        <w:rPr>
          <w:szCs w:val="24"/>
        </w:rPr>
      </w:pPr>
      <w:bookmarkStart w:id="37" w:name="_Hlk522588476"/>
      <w:bookmarkStart w:id="38" w:name="_Hlk521817347"/>
      <w:bookmarkStart w:id="39" w:name="_Hlk521409804"/>
      <w:r w:rsidRPr="00670EB1">
        <w:rPr>
          <w:szCs w:val="24"/>
        </w:rPr>
        <w:t>Ezekiel 38-39 describe the Antichrist</w:t>
      </w:r>
      <w:r w:rsidR="00B01B17" w:rsidRPr="00670EB1">
        <w:rPr>
          <w:szCs w:val="24"/>
        </w:rPr>
        <w:t>’</w:t>
      </w:r>
      <w:r w:rsidRPr="00670EB1">
        <w:rPr>
          <w:szCs w:val="24"/>
        </w:rPr>
        <w:t xml:space="preserve">s future invasion of Israel and his destruction. </w:t>
      </w:r>
      <w:r w:rsidR="000E0B6A" w:rsidRPr="00670EB1">
        <w:rPr>
          <w:szCs w:val="24"/>
        </w:rPr>
        <w:t xml:space="preserve">It is </w:t>
      </w:r>
      <w:r w:rsidRPr="00670EB1">
        <w:rPr>
          <w:szCs w:val="24"/>
        </w:rPr>
        <w:t xml:space="preserve">one of the most detailed and important passages related to </w:t>
      </w:r>
      <w:r w:rsidR="000E0B6A" w:rsidRPr="00670EB1">
        <w:rPr>
          <w:szCs w:val="24"/>
        </w:rPr>
        <w:t xml:space="preserve">rise and fall of the </w:t>
      </w:r>
      <w:r w:rsidRPr="00670EB1">
        <w:rPr>
          <w:szCs w:val="24"/>
        </w:rPr>
        <w:t xml:space="preserve">Antichrist. </w:t>
      </w:r>
      <w:r w:rsidR="008E5A83" w:rsidRPr="00670EB1">
        <w:rPr>
          <w:szCs w:val="24"/>
        </w:rPr>
        <w:t>This prophecy will be fulfilled in the “latter days” (38:8, 16)</w:t>
      </w:r>
      <w:r w:rsidR="00B01B17" w:rsidRPr="00670EB1">
        <w:rPr>
          <w:szCs w:val="24"/>
        </w:rPr>
        <w:t>, that is,</w:t>
      </w:r>
      <w:r w:rsidR="000E0B6A" w:rsidRPr="00670EB1">
        <w:rPr>
          <w:szCs w:val="24"/>
        </w:rPr>
        <w:t xml:space="preserve"> </w:t>
      </w:r>
      <w:r w:rsidR="008E5A83" w:rsidRPr="00670EB1">
        <w:rPr>
          <w:szCs w:val="24"/>
        </w:rPr>
        <w:t>at the end of the age</w:t>
      </w:r>
      <w:r w:rsidR="007E393E" w:rsidRPr="00670EB1">
        <w:rPr>
          <w:szCs w:val="24"/>
        </w:rPr>
        <w:t xml:space="preserve"> when Jesus returns. </w:t>
      </w:r>
    </w:p>
    <w:p w:rsidR="00D02AEC" w:rsidRPr="00670EB1" w:rsidRDefault="001F381B" w:rsidP="00E14E0C">
      <w:pPr>
        <w:pStyle w:val="Lv2-J"/>
        <w:rPr>
          <w:szCs w:val="24"/>
        </w:rPr>
      </w:pPr>
      <w:bookmarkStart w:id="40" w:name="_Hlk524328841"/>
      <w:bookmarkStart w:id="41" w:name="OLE_LINK4"/>
      <w:r w:rsidRPr="00670EB1">
        <w:rPr>
          <w:szCs w:val="24"/>
        </w:rPr>
        <w:t>The Antichrist</w:t>
      </w:r>
      <w:r w:rsidR="00B01B17" w:rsidRPr="00670EB1">
        <w:rPr>
          <w:szCs w:val="24"/>
        </w:rPr>
        <w:t>’</w:t>
      </w:r>
      <w:r w:rsidRPr="00670EB1">
        <w:rPr>
          <w:szCs w:val="24"/>
        </w:rPr>
        <w:t xml:space="preserve">s invasion of Israel will take place near the middle of final seven years of this age when Israel is living in peace and safety in unwalled villages (38:8, 11). This attack occurs </w:t>
      </w:r>
      <w:r w:rsidR="00D02AEC" w:rsidRPr="00670EB1">
        <w:rPr>
          <w:szCs w:val="24"/>
        </w:rPr>
        <w:t xml:space="preserve">after </w:t>
      </w:r>
      <w:r w:rsidRPr="00670EB1">
        <w:rPr>
          <w:szCs w:val="24"/>
        </w:rPr>
        <w:t xml:space="preserve">the Antichrist </w:t>
      </w:r>
      <w:r w:rsidR="00D02AEC" w:rsidRPr="00670EB1">
        <w:rPr>
          <w:szCs w:val="24"/>
        </w:rPr>
        <w:t xml:space="preserve">establishes a </w:t>
      </w:r>
      <w:r w:rsidRPr="00670EB1">
        <w:rPr>
          <w:szCs w:val="24"/>
        </w:rPr>
        <w:t xml:space="preserve">covenant </w:t>
      </w:r>
      <w:r w:rsidR="00D02AEC" w:rsidRPr="00670EB1">
        <w:rPr>
          <w:szCs w:val="24"/>
        </w:rPr>
        <w:t xml:space="preserve">that </w:t>
      </w:r>
      <w:r w:rsidRPr="00670EB1">
        <w:rPr>
          <w:szCs w:val="24"/>
        </w:rPr>
        <w:t>bring</w:t>
      </w:r>
      <w:r w:rsidR="00D02AEC" w:rsidRPr="00670EB1">
        <w:rPr>
          <w:szCs w:val="24"/>
        </w:rPr>
        <w:t>s</w:t>
      </w:r>
      <w:r w:rsidRPr="00670EB1">
        <w:rPr>
          <w:szCs w:val="24"/>
        </w:rPr>
        <w:t xml:space="preserve"> peace to Israel and the Middle East (Dan. 9:27).</w:t>
      </w:r>
    </w:p>
    <w:p w:rsidR="001F381B" w:rsidRPr="00670EB1" w:rsidRDefault="001F381B" w:rsidP="00E14E0C">
      <w:pPr>
        <w:pStyle w:val="Lv2-J"/>
        <w:rPr>
          <w:szCs w:val="24"/>
        </w:rPr>
      </w:pPr>
      <w:r w:rsidRPr="00670EB1">
        <w:rPr>
          <w:szCs w:val="24"/>
        </w:rPr>
        <w:t>Outline for Ezekiel 38-39</w:t>
      </w:r>
    </w:p>
    <w:p w:rsidR="00A967C4" w:rsidRPr="00670EB1" w:rsidRDefault="00A967C4" w:rsidP="00E14E0C">
      <w:pPr>
        <w:tabs>
          <w:tab w:val="left" w:pos="1890"/>
          <w:tab w:val="left" w:pos="2520"/>
        </w:tabs>
        <w:spacing w:after="40"/>
        <w:ind w:left="1152"/>
        <w:rPr>
          <w:szCs w:val="24"/>
        </w:rPr>
      </w:pPr>
      <w:r w:rsidRPr="00670EB1">
        <w:rPr>
          <w:b/>
          <w:color w:val="000000" w:themeColor="text1"/>
          <w:szCs w:val="24"/>
        </w:rPr>
        <w:t>Ezekiel 38</w:t>
      </w:r>
      <w:r w:rsidRPr="00670EB1">
        <w:rPr>
          <w:color w:val="000000" w:themeColor="text1"/>
          <w:szCs w:val="24"/>
        </w:rPr>
        <w:tab/>
        <w:t xml:space="preserve">The rise and fall of </w:t>
      </w:r>
      <w:r w:rsidRPr="00670EB1">
        <w:rPr>
          <w:szCs w:val="24"/>
        </w:rPr>
        <w:t>Gog (the Antichrist)</w:t>
      </w:r>
    </w:p>
    <w:p w:rsidR="00A967C4" w:rsidRPr="00670EB1" w:rsidRDefault="00A967C4" w:rsidP="00B01B17">
      <w:pPr>
        <w:tabs>
          <w:tab w:val="left" w:pos="2790"/>
        </w:tabs>
        <w:ind w:left="1440"/>
        <w:rPr>
          <w:szCs w:val="24"/>
        </w:rPr>
      </w:pPr>
      <w:bookmarkStart w:id="42" w:name="_Hlk524490439"/>
      <w:r w:rsidRPr="00670EB1">
        <w:rPr>
          <w:szCs w:val="24"/>
        </w:rPr>
        <w:t>38:1-3</w:t>
      </w:r>
      <w:r w:rsidRPr="00670EB1">
        <w:rPr>
          <w:szCs w:val="24"/>
        </w:rPr>
        <w:tab/>
        <w:t xml:space="preserve">Ezekiel is called to prophesy against Gog </w:t>
      </w:r>
    </w:p>
    <w:p w:rsidR="00A967C4" w:rsidRPr="00670EB1" w:rsidRDefault="00A967C4" w:rsidP="00E14E0C">
      <w:pPr>
        <w:tabs>
          <w:tab w:val="left" w:pos="2790"/>
        </w:tabs>
        <w:spacing w:after="40"/>
        <w:ind w:left="1440"/>
      </w:pPr>
      <w:r w:rsidRPr="00670EB1">
        <w:rPr>
          <w:szCs w:val="24"/>
        </w:rPr>
        <w:t>38:4-9</w:t>
      </w:r>
      <w:r w:rsidRPr="00670EB1">
        <w:rPr>
          <w:szCs w:val="24"/>
        </w:rPr>
        <w:tab/>
        <w:t>The Lord calls Gog and his allies to attack Israel</w:t>
      </w:r>
      <w:r w:rsidRPr="00670EB1">
        <w:rPr>
          <w:szCs w:val="24"/>
        </w:rPr>
        <w:br/>
      </w:r>
      <w:bookmarkEnd w:id="42"/>
      <w:r w:rsidRPr="00670EB1">
        <w:rPr>
          <w:szCs w:val="24"/>
        </w:rPr>
        <w:t>38:10-13</w:t>
      </w:r>
      <w:r w:rsidRPr="00670EB1">
        <w:rPr>
          <w:szCs w:val="24"/>
        </w:rPr>
        <w:tab/>
        <w:t>Gog</w:t>
      </w:r>
      <w:r w:rsidR="00B01B17" w:rsidRPr="00670EB1">
        <w:rPr>
          <w:szCs w:val="24"/>
        </w:rPr>
        <w:t>’</w:t>
      </w:r>
      <w:r w:rsidRPr="00670EB1">
        <w:rPr>
          <w:szCs w:val="24"/>
        </w:rPr>
        <w:t>s evil plan to attack Israel</w:t>
      </w:r>
      <w:r w:rsidRPr="00670EB1">
        <w:rPr>
          <w:szCs w:val="24"/>
        </w:rPr>
        <w:br/>
        <w:t>38:14-16</w:t>
      </w:r>
      <w:r w:rsidRPr="00670EB1">
        <w:rPr>
          <w:szCs w:val="24"/>
        </w:rPr>
        <w:tab/>
        <w:t>Gog attacks Israel who is dwelling in safety</w:t>
      </w:r>
      <w:r w:rsidRPr="00670EB1">
        <w:rPr>
          <w:szCs w:val="24"/>
        </w:rPr>
        <w:br/>
      </w:r>
      <w:bookmarkStart w:id="43" w:name="_Hlk524502244"/>
      <w:bookmarkStart w:id="44" w:name="OLE_LINK42"/>
      <w:r w:rsidRPr="00670EB1">
        <w:rPr>
          <w:szCs w:val="24"/>
        </w:rPr>
        <w:t>38:17</w:t>
      </w:r>
      <w:r w:rsidRPr="00670EB1">
        <w:rPr>
          <w:szCs w:val="24"/>
        </w:rPr>
        <w:tab/>
        <w:t>The Antichrist (Gog) was foretold by the prophets</w:t>
      </w:r>
      <w:r w:rsidRPr="00670EB1">
        <w:rPr>
          <w:szCs w:val="24"/>
        </w:rPr>
        <w:br/>
      </w:r>
      <w:bookmarkEnd w:id="43"/>
      <w:bookmarkEnd w:id="44"/>
      <w:r w:rsidRPr="00670EB1">
        <w:rPr>
          <w:szCs w:val="24"/>
        </w:rPr>
        <w:t>38:18-23</w:t>
      </w:r>
      <w:r w:rsidRPr="00670EB1">
        <w:rPr>
          <w:szCs w:val="24"/>
        </w:rPr>
        <w:tab/>
        <w:t xml:space="preserve">The </w:t>
      </w:r>
      <w:r w:rsidRPr="00670EB1">
        <w:t>Lord will be gloried in judging the Antichrist</w:t>
      </w:r>
    </w:p>
    <w:p w:rsidR="00A967C4" w:rsidRPr="00670EB1" w:rsidRDefault="00A967C4" w:rsidP="00E14E0C">
      <w:pPr>
        <w:tabs>
          <w:tab w:val="left" w:pos="2790"/>
        </w:tabs>
        <w:spacing w:after="40"/>
        <w:ind w:left="1440"/>
        <w:rPr>
          <w:szCs w:val="24"/>
        </w:rPr>
      </w:pPr>
    </w:p>
    <w:p w:rsidR="00A967C4" w:rsidRPr="00670EB1" w:rsidRDefault="00A967C4" w:rsidP="00E14E0C">
      <w:pPr>
        <w:tabs>
          <w:tab w:val="left" w:pos="2520"/>
        </w:tabs>
        <w:spacing w:after="40"/>
        <w:ind w:left="1152"/>
        <w:rPr>
          <w:szCs w:val="24"/>
        </w:rPr>
      </w:pPr>
      <w:bookmarkStart w:id="45" w:name="_Hlk524508271"/>
      <w:r w:rsidRPr="00670EB1">
        <w:rPr>
          <w:b/>
          <w:color w:val="000000" w:themeColor="text1"/>
          <w:szCs w:val="24"/>
        </w:rPr>
        <w:t>Ezekiel 39</w:t>
      </w:r>
      <w:r w:rsidRPr="00670EB1">
        <w:rPr>
          <w:color w:val="000000" w:themeColor="text1"/>
          <w:szCs w:val="24"/>
        </w:rPr>
        <w:t xml:space="preserve"> </w:t>
      </w:r>
      <w:r w:rsidRPr="00670EB1">
        <w:rPr>
          <w:color w:val="000000" w:themeColor="text1"/>
          <w:szCs w:val="24"/>
        </w:rPr>
        <w:tab/>
        <w:t>T</w:t>
      </w:r>
      <w:r w:rsidRPr="00670EB1">
        <w:rPr>
          <w:szCs w:val="24"/>
        </w:rPr>
        <w:t xml:space="preserve">he destruction of Gog (the Antichrist) </w:t>
      </w:r>
    </w:p>
    <w:p w:rsidR="00B01B17" w:rsidRPr="00670EB1" w:rsidRDefault="00A967C4" w:rsidP="00B01B17">
      <w:pPr>
        <w:tabs>
          <w:tab w:val="left" w:pos="2790"/>
        </w:tabs>
        <w:spacing w:after="40"/>
        <w:ind w:left="1440"/>
        <w:rPr>
          <w:szCs w:val="24"/>
        </w:rPr>
      </w:pPr>
      <w:bookmarkStart w:id="46" w:name="OLE_LINK26"/>
      <w:bookmarkStart w:id="47" w:name="OLE_LINK27"/>
      <w:r w:rsidRPr="00670EB1">
        <w:rPr>
          <w:szCs w:val="24"/>
        </w:rPr>
        <w:t xml:space="preserve">39:1-16 </w:t>
      </w:r>
      <w:r w:rsidRPr="00670EB1">
        <w:rPr>
          <w:szCs w:val="24"/>
        </w:rPr>
        <w:tab/>
        <w:t>Gog</w:t>
      </w:r>
      <w:r w:rsidR="00B01B17" w:rsidRPr="00670EB1">
        <w:rPr>
          <w:szCs w:val="24"/>
        </w:rPr>
        <w:t>’</w:t>
      </w:r>
      <w:r w:rsidRPr="00670EB1">
        <w:rPr>
          <w:szCs w:val="24"/>
        </w:rPr>
        <w:t xml:space="preserve">s </w:t>
      </w:r>
      <w:bookmarkEnd w:id="46"/>
      <w:bookmarkEnd w:id="47"/>
      <w:r w:rsidRPr="00670EB1">
        <w:rPr>
          <w:szCs w:val="24"/>
        </w:rPr>
        <w:t>com</w:t>
      </w:r>
      <w:r w:rsidR="00B01B17" w:rsidRPr="00670EB1">
        <w:rPr>
          <w:szCs w:val="24"/>
        </w:rPr>
        <w:t xml:space="preserve">plete destruction </w:t>
      </w:r>
    </w:p>
    <w:p w:rsidR="00B01B17" w:rsidRPr="00670EB1" w:rsidRDefault="00A967C4" w:rsidP="00B01B17">
      <w:pPr>
        <w:tabs>
          <w:tab w:val="left" w:pos="1530"/>
          <w:tab w:val="left" w:pos="3150"/>
        </w:tabs>
        <w:ind w:left="1980"/>
        <w:rPr>
          <w:szCs w:val="24"/>
        </w:rPr>
      </w:pPr>
      <w:r w:rsidRPr="00670EB1">
        <w:rPr>
          <w:szCs w:val="24"/>
        </w:rPr>
        <w:t xml:space="preserve">39:1-8 </w:t>
      </w:r>
      <w:r w:rsidR="00B01B17" w:rsidRPr="00670EB1">
        <w:rPr>
          <w:szCs w:val="24"/>
        </w:rPr>
        <w:tab/>
      </w:r>
      <w:r w:rsidRPr="00670EB1">
        <w:rPr>
          <w:szCs w:val="24"/>
        </w:rPr>
        <w:t>The day of t</w:t>
      </w:r>
      <w:r w:rsidR="00B01B17" w:rsidRPr="00670EB1">
        <w:rPr>
          <w:szCs w:val="24"/>
        </w:rPr>
        <w:t xml:space="preserve">he Lord </w:t>
      </w:r>
    </w:p>
    <w:p w:rsidR="00B01B17" w:rsidRPr="00670EB1" w:rsidRDefault="00A967C4" w:rsidP="00B01B17">
      <w:pPr>
        <w:tabs>
          <w:tab w:val="left" w:pos="1530"/>
          <w:tab w:val="left" w:pos="3150"/>
        </w:tabs>
        <w:ind w:left="1980"/>
        <w:rPr>
          <w:szCs w:val="24"/>
        </w:rPr>
      </w:pPr>
      <w:r w:rsidRPr="00670EB1">
        <w:rPr>
          <w:szCs w:val="24"/>
        </w:rPr>
        <w:t>39:9-10</w:t>
      </w:r>
      <w:r w:rsidRPr="00670EB1">
        <w:rPr>
          <w:szCs w:val="24"/>
        </w:rPr>
        <w:tab/>
        <w:t>Gog</w:t>
      </w:r>
      <w:r w:rsidR="00B01B17" w:rsidRPr="00670EB1">
        <w:rPr>
          <w:szCs w:val="24"/>
        </w:rPr>
        <w:t>’</w:t>
      </w:r>
      <w:r w:rsidRPr="00670EB1">
        <w:rPr>
          <w:szCs w:val="24"/>
        </w:rPr>
        <w:t>s weap</w:t>
      </w:r>
      <w:r w:rsidR="00B01B17" w:rsidRPr="00670EB1">
        <w:rPr>
          <w:szCs w:val="24"/>
        </w:rPr>
        <w:t xml:space="preserve">ons will be burned for 7 years </w:t>
      </w:r>
    </w:p>
    <w:p w:rsidR="00A967C4" w:rsidRPr="00670EB1" w:rsidRDefault="00A967C4" w:rsidP="00B01B17">
      <w:pPr>
        <w:tabs>
          <w:tab w:val="left" w:pos="1530"/>
          <w:tab w:val="left" w:pos="3150"/>
        </w:tabs>
        <w:ind w:left="1980"/>
        <w:rPr>
          <w:szCs w:val="24"/>
        </w:rPr>
      </w:pPr>
      <w:r w:rsidRPr="00670EB1">
        <w:rPr>
          <w:szCs w:val="24"/>
        </w:rPr>
        <w:t>39:11-16</w:t>
      </w:r>
      <w:r w:rsidRPr="00670EB1">
        <w:rPr>
          <w:szCs w:val="24"/>
        </w:rPr>
        <w:tab/>
        <w:t>Gog</w:t>
      </w:r>
      <w:r w:rsidR="00B01B17" w:rsidRPr="00670EB1">
        <w:rPr>
          <w:szCs w:val="24"/>
        </w:rPr>
        <w:t>’</w:t>
      </w:r>
      <w:r w:rsidRPr="00670EB1">
        <w:rPr>
          <w:szCs w:val="24"/>
        </w:rPr>
        <w:t>s army will be buried for 7 months</w:t>
      </w:r>
    </w:p>
    <w:p w:rsidR="00B01B17" w:rsidRPr="00670EB1" w:rsidRDefault="00BC4F78" w:rsidP="00B01B17">
      <w:pPr>
        <w:pStyle w:val="Lv2-J"/>
        <w:numPr>
          <w:ilvl w:val="0"/>
          <w:numId w:val="0"/>
        </w:numPr>
        <w:spacing w:after="40"/>
        <w:ind w:left="1440"/>
      </w:pPr>
      <w:r w:rsidRPr="00670EB1">
        <w:rPr>
          <w:szCs w:val="24"/>
        </w:rPr>
        <w:t xml:space="preserve">39:17-29 </w:t>
      </w:r>
      <w:r w:rsidRPr="00670EB1">
        <w:rPr>
          <w:szCs w:val="24"/>
        </w:rPr>
        <w:tab/>
      </w:r>
      <w:r w:rsidRPr="00670EB1">
        <w:t>God is glor</w:t>
      </w:r>
      <w:r w:rsidR="00B01B17" w:rsidRPr="00670EB1">
        <w:t>if</w:t>
      </w:r>
      <w:r w:rsidRPr="00670EB1">
        <w:t xml:space="preserve">ied </w:t>
      </w:r>
      <w:r w:rsidR="000B386F" w:rsidRPr="00670EB1">
        <w:t xml:space="preserve">when </w:t>
      </w:r>
      <w:r w:rsidRPr="00670EB1">
        <w:t>the nations see Gog</w:t>
      </w:r>
      <w:r w:rsidR="00B01B17" w:rsidRPr="00670EB1">
        <w:t>’</w:t>
      </w:r>
      <w:r w:rsidRPr="00670EB1">
        <w:t xml:space="preserve">s destruction </w:t>
      </w:r>
      <w:bookmarkEnd w:id="45"/>
    </w:p>
    <w:p w:rsidR="00B01B17" w:rsidRPr="00670EB1" w:rsidRDefault="00A967C4" w:rsidP="00B01B17">
      <w:pPr>
        <w:pStyle w:val="Lv2-J"/>
        <w:numPr>
          <w:ilvl w:val="0"/>
          <w:numId w:val="0"/>
        </w:numPr>
        <w:tabs>
          <w:tab w:val="left" w:pos="3150"/>
        </w:tabs>
        <w:spacing w:before="0" w:after="0"/>
        <w:ind w:left="1980"/>
        <w:rPr>
          <w:szCs w:val="24"/>
        </w:rPr>
      </w:pPr>
      <w:r w:rsidRPr="00670EB1">
        <w:rPr>
          <w:szCs w:val="24"/>
        </w:rPr>
        <w:t>39:17-20</w:t>
      </w:r>
      <w:r w:rsidRPr="00670EB1">
        <w:rPr>
          <w:szCs w:val="24"/>
        </w:rPr>
        <w:tab/>
      </w:r>
      <w:r w:rsidR="000671D4" w:rsidRPr="00670EB1">
        <w:rPr>
          <w:szCs w:val="24"/>
        </w:rPr>
        <w:t>The b</w:t>
      </w:r>
      <w:r w:rsidRPr="00670EB1">
        <w:rPr>
          <w:szCs w:val="24"/>
        </w:rPr>
        <w:t>irds and beasts will devour Gog</w:t>
      </w:r>
      <w:r w:rsidR="00B01B17" w:rsidRPr="00670EB1">
        <w:rPr>
          <w:szCs w:val="24"/>
        </w:rPr>
        <w:t>’</w:t>
      </w:r>
      <w:r w:rsidRPr="00670EB1">
        <w:rPr>
          <w:szCs w:val="24"/>
        </w:rPr>
        <w:t>s slain army</w:t>
      </w:r>
    </w:p>
    <w:p w:rsidR="00B01B17" w:rsidRPr="00670EB1" w:rsidRDefault="00A967C4" w:rsidP="00B01B17">
      <w:pPr>
        <w:pStyle w:val="Lv2-J"/>
        <w:numPr>
          <w:ilvl w:val="0"/>
          <w:numId w:val="0"/>
        </w:numPr>
        <w:tabs>
          <w:tab w:val="left" w:pos="3150"/>
        </w:tabs>
        <w:spacing w:before="0" w:after="0"/>
        <w:ind w:left="1980"/>
        <w:rPr>
          <w:szCs w:val="24"/>
        </w:rPr>
      </w:pPr>
      <w:r w:rsidRPr="00670EB1">
        <w:rPr>
          <w:szCs w:val="24"/>
        </w:rPr>
        <w:t>39:21-2</w:t>
      </w:r>
      <w:r w:rsidR="000B386F" w:rsidRPr="00670EB1">
        <w:rPr>
          <w:szCs w:val="24"/>
        </w:rPr>
        <w:t>4</w:t>
      </w:r>
      <w:r w:rsidRPr="00670EB1">
        <w:rPr>
          <w:szCs w:val="24"/>
        </w:rPr>
        <w:tab/>
        <w:t>The glory of God is seen in judging Gog</w:t>
      </w:r>
      <w:bookmarkStart w:id="48" w:name="_Hlk523889241"/>
      <w:bookmarkEnd w:id="37"/>
      <w:bookmarkEnd w:id="40"/>
      <w:bookmarkEnd w:id="41"/>
    </w:p>
    <w:p w:rsidR="00363464" w:rsidRPr="00670EB1" w:rsidRDefault="00363464" w:rsidP="00B01B17">
      <w:pPr>
        <w:pStyle w:val="Lv2-J"/>
        <w:numPr>
          <w:ilvl w:val="0"/>
          <w:numId w:val="0"/>
        </w:numPr>
        <w:tabs>
          <w:tab w:val="left" w:pos="3150"/>
        </w:tabs>
        <w:spacing w:before="0" w:after="0"/>
        <w:ind w:left="1980"/>
      </w:pPr>
      <w:r w:rsidRPr="00670EB1">
        <w:t>39:25-29</w:t>
      </w:r>
      <w:r w:rsidR="00B01B17" w:rsidRPr="00670EB1">
        <w:tab/>
      </w:r>
      <w:r w:rsidRPr="00670EB1">
        <w:t>The nations will understand that God judged and restored Israel</w:t>
      </w:r>
    </w:p>
    <w:p w:rsidR="0010797E" w:rsidRPr="00670EB1" w:rsidRDefault="0010797E" w:rsidP="00E14E0C">
      <w:pPr>
        <w:pStyle w:val="Lv1-H"/>
      </w:pPr>
      <w:bookmarkStart w:id="49" w:name="_Hlk524419189"/>
      <w:bookmarkStart w:id="50" w:name="_Hlk524490411"/>
      <w:bookmarkStart w:id="51" w:name="_Hlk523855718"/>
      <w:bookmarkEnd w:id="38"/>
      <w:bookmarkEnd w:id="39"/>
      <w:bookmarkEnd w:id="48"/>
      <w:r w:rsidRPr="00670EB1">
        <w:t xml:space="preserve">Ezekiel is called to prophesy against Gog (38:1-3) </w:t>
      </w:r>
    </w:p>
    <w:p w:rsidR="009D06F2" w:rsidRPr="00670EB1" w:rsidRDefault="00267880" w:rsidP="00E14E0C">
      <w:pPr>
        <w:pStyle w:val="Lv2-J"/>
        <w:rPr>
          <w:szCs w:val="24"/>
        </w:rPr>
      </w:pPr>
      <w:bookmarkStart w:id="52" w:name="_Hlk524490333"/>
      <w:bookmarkEnd w:id="49"/>
      <w:bookmarkEnd w:id="50"/>
      <w:r w:rsidRPr="00670EB1">
        <w:rPr>
          <w:szCs w:val="24"/>
        </w:rPr>
        <w:t xml:space="preserve">Ezekiel </w:t>
      </w:r>
      <w:r w:rsidR="00D91848" w:rsidRPr="00670EB1">
        <w:rPr>
          <w:szCs w:val="24"/>
        </w:rPr>
        <w:t xml:space="preserve">set his face and prophesied </w:t>
      </w:r>
      <w:r w:rsidRPr="00670EB1">
        <w:rPr>
          <w:szCs w:val="24"/>
        </w:rPr>
        <w:t xml:space="preserve">against </w:t>
      </w:r>
      <w:r w:rsidR="008E5A83" w:rsidRPr="00670EB1">
        <w:rPr>
          <w:szCs w:val="24"/>
        </w:rPr>
        <w:t>Gog</w:t>
      </w:r>
      <w:r w:rsidR="00C35BBA" w:rsidRPr="00670EB1">
        <w:rPr>
          <w:szCs w:val="24"/>
        </w:rPr>
        <w:t xml:space="preserve">—the Antichrist </w:t>
      </w:r>
      <w:r w:rsidRPr="00670EB1">
        <w:rPr>
          <w:szCs w:val="24"/>
        </w:rPr>
        <w:t>(38:1-3)</w:t>
      </w:r>
      <w:r w:rsidR="004701EB" w:rsidRPr="00670EB1">
        <w:rPr>
          <w:szCs w:val="24"/>
        </w:rPr>
        <w:t xml:space="preserve"> </w:t>
      </w:r>
    </w:p>
    <w:bookmarkEnd w:id="52"/>
    <w:p w:rsidR="008E5A83" w:rsidRPr="00670EB1" w:rsidRDefault="008E5A83" w:rsidP="00E14E0C">
      <w:pPr>
        <w:pStyle w:val="Sc2-F"/>
        <w:rPr>
          <w:szCs w:val="24"/>
        </w:rPr>
      </w:pPr>
      <w:r w:rsidRPr="00670EB1">
        <w:rPr>
          <w:rStyle w:val="MyWordStyleChar"/>
          <w:szCs w:val="24"/>
          <w:vertAlign w:val="superscript"/>
        </w:rPr>
        <w:t>2</w:t>
      </w:r>
      <w:r w:rsidRPr="00670EB1">
        <w:rPr>
          <w:szCs w:val="24"/>
        </w:rPr>
        <w:t xml:space="preserve">“Son of man, set your face against </w:t>
      </w:r>
      <w:r w:rsidRPr="00670EB1">
        <w:rPr>
          <w:szCs w:val="24"/>
          <w:u w:val="single"/>
        </w:rPr>
        <w:t>Gog</w:t>
      </w:r>
      <w:r w:rsidRPr="00670EB1">
        <w:rPr>
          <w:szCs w:val="24"/>
        </w:rPr>
        <w:t xml:space="preserve">, of the land of </w:t>
      </w:r>
      <w:r w:rsidRPr="00670EB1">
        <w:rPr>
          <w:szCs w:val="24"/>
          <w:u w:val="single"/>
        </w:rPr>
        <w:t>Magog</w:t>
      </w:r>
      <w:r w:rsidRPr="00670EB1">
        <w:rPr>
          <w:szCs w:val="24"/>
        </w:rPr>
        <w:t xml:space="preserve">, the prince of </w:t>
      </w:r>
      <w:r w:rsidRPr="00670EB1">
        <w:rPr>
          <w:szCs w:val="24"/>
          <w:u w:val="single"/>
        </w:rPr>
        <w:t>Rosh</w:t>
      </w:r>
      <w:r w:rsidRPr="00670EB1">
        <w:rPr>
          <w:szCs w:val="24"/>
        </w:rPr>
        <w:t xml:space="preserve">, Meshech, and Tubal, and </w:t>
      </w:r>
      <w:r w:rsidRPr="00670EB1">
        <w:rPr>
          <w:szCs w:val="24"/>
          <w:u w:val="single"/>
        </w:rPr>
        <w:t>prophesy against him</w:t>
      </w:r>
      <w:r w:rsidRPr="00670EB1">
        <w:rPr>
          <w:szCs w:val="24"/>
        </w:rPr>
        <w:t xml:space="preserve">, </w:t>
      </w:r>
      <w:r w:rsidRPr="00670EB1">
        <w:rPr>
          <w:rStyle w:val="MyWordStyleChar"/>
          <w:szCs w:val="24"/>
          <w:vertAlign w:val="superscript"/>
        </w:rPr>
        <w:t>3</w:t>
      </w:r>
      <w:r w:rsidRPr="00670EB1">
        <w:rPr>
          <w:szCs w:val="24"/>
        </w:rPr>
        <w:t>and say</w:t>
      </w:r>
      <w:proofErr w:type="gramStart"/>
      <w:r w:rsidRPr="00670EB1">
        <w:rPr>
          <w:szCs w:val="24"/>
        </w:rPr>
        <w:t>…“</w:t>
      </w:r>
      <w:proofErr w:type="gramEnd"/>
      <w:r w:rsidRPr="00670EB1">
        <w:rPr>
          <w:szCs w:val="24"/>
        </w:rPr>
        <w:t xml:space="preserve">Behold, </w:t>
      </w:r>
      <w:r w:rsidRPr="00670EB1">
        <w:rPr>
          <w:szCs w:val="24"/>
          <w:u w:val="single"/>
        </w:rPr>
        <w:t xml:space="preserve">I </w:t>
      </w:r>
      <w:r w:rsidRPr="00670EB1">
        <w:rPr>
          <w:iCs/>
          <w:szCs w:val="24"/>
          <w:u w:val="single"/>
        </w:rPr>
        <w:t>am</w:t>
      </w:r>
      <w:r w:rsidRPr="00670EB1">
        <w:rPr>
          <w:szCs w:val="24"/>
          <w:u w:val="single"/>
        </w:rPr>
        <w:t xml:space="preserve"> against you</w:t>
      </w:r>
      <w:r w:rsidRPr="00670EB1">
        <w:rPr>
          <w:szCs w:val="24"/>
        </w:rPr>
        <w:t>, O Gog…” (Ezek. 38:2-3)</w:t>
      </w:r>
    </w:p>
    <w:p w:rsidR="009D06F2" w:rsidRPr="00670EB1" w:rsidRDefault="008E5A83" w:rsidP="00E14E0C">
      <w:pPr>
        <w:pStyle w:val="Lv2-J"/>
        <w:rPr>
          <w:szCs w:val="24"/>
        </w:rPr>
      </w:pPr>
      <w:r w:rsidRPr="00670EB1">
        <w:rPr>
          <w:b/>
          <w:i/>
          <w:szCs w:val="24"/>
        </w:rPr>
        <w:t>Set your face against Gog</w:t>
      </w:r>
      <w:r w:rsidRPr="00670EB1">
        <w:rPr>
          <w:szCs w:val="24"/>
        </w:rPr>
        <w:t>:</w:t>
      </w:r>
      <w:r w:rsidR="006B2EFE" w:rsidRPr="00670EB1">
        <w:rPr>
          <w:szCs w:val="24"/>
        </w:rPr>
        <w:t xml:space="preserve"> </w:t>
      </w:r>
      <w:r w:rsidR="009D06F2" w:rsidRPr="00670EB1">
        <w:rPr>
          <w:szCs w:val="24"/>
        </w:rPr>
        <w:t>I understand Gog to be an official title like Pharaoh or Caesar—the prophetic name for the primary eschatological enemy of God</w:t>
      </w:r>
      <w:r w:rsidR="00B01B17" w:rsidRPr="00670EB1">
        <w:rPr>
          <w:szCs w:val="24"/>
        </w:rPr>
        <w:t>’</w:t>
      </w:r>
      <w:r w:rsidR="009D06F2" w:rsidRPr="00670EB1">
        <w:rPr>
          <w:szCs w:val="24"/>
        </w:rPr>
        <w:t xml:space="preserve">s people. Two men </w:t>
      </w:r>
      <w:r w:rsidR="000B0968" w:rsidRPr="00670EB1">
        <w:rPr>
          <w:szCs w:val="24"/>
        </w:rPr>
        <w:t xml:space="preserve">with this unique </w:t>
      </w:r>
      <w:r w:rsidR="009D06F2" w:rsidRPr="00670EB1">
        <w:rPr>
          <w:szCs w:val="24"/>
        </w:rPr>
        <w:t>role will appear</w:t>
      </w:r>
      <w:r w:rsidR="009D06F2" w:rsidRPr="00670EB1">
        <w:rPr>
          <w:sz w:val="20"/>
          <w:szCs w:val="24"/>
        </w:rPr>
        <w:t>—</w:t>
      </w:r>
      <w:r w:rsidR="009D06F2" w:rsidRPr="00670EB1">
        <w:rPr>
          <w:szCs w:val="24"/>
        </w:rPr>
        <w:t xml:space="preserve">at the end of this age (38:1-16) and </w:t>
      </w:r>
      <w:r w:rsidR="00B44AF2" w:rsidRPr="00670EB1">
        <w:rPr>
          <w:szCs w:val="24"/>
        </w:rPr>
        <w:t xml:space="preserve">at </w:t>
      </w:r>
      <w:r w:rsidR="009D06F2" w:rsidRPr="00670EB1">
        <w:rPr>
          <w:szCs w:val="24"/>
        </w:rPr>
        <w:t xml:space="preserve">the end of the Millennium (Rev. 20:8).   </w:t>
      </w:r>
    </w:p>
    <w:p w:rsidR="00763000" w:rsidRPr="00670EB1" w:rsidRDefault="005A4FD4" w:rsidP="00E14E0C">
      <w:pPr>
        <w:pStyle w:val="Lv2-J"/>
        <w:rPr>
          <w:szCs w:val="24"/>
        </w:rPr>
      </w:pPr>
      <w:r w:rsidRPr="00670EB1">
        <w:rPr>
          <w:b/>
          <w:i/>
          <w:szCs w:val="24"/>
        </w:rPr>
        <w:t>Prophesy against him</w:t>
      </w:r>
      <w:r w:rsidRPr="00670EB1">
        <w:rPr>
          <w:szCs w:val="24"/>
        </w:rPr>
        <w:t xml:space="preserve">: </w:t>
      </w:r>
      <w:r w:rsidR="00763000" w:rsidRPr="00670EB1">
        <w:rPr>
          <w:szCs w:val="24"/>
        </w:rPr>
        <w:t xml:space="preserve">The prophetic message is </w:t>
      </w:r>
      <w:r w:rsidR="00763000" w:rsidRPr="00670EB1">
        <w:rPr>
          <w:i/>
          <w:szCs w:val="24"/>
        </w:rPr>
        <w:t>“</w:t>
      </w:r>
      <w:r w:rsidRPr="00670EB1">
        <w:rPr>
          <w:i/>
          <w:szCs w:val="24"/>
        </w:rPr>
        <w:t xml:space="preserve">The God of Israel is </w:t>
      </w:r>
      <w:r w:rsidR="00763000" w:rsidRPr="00670EB1">
        <w:rPr>
          <w:i/>
          <w:szCs w:val="24"/>
        </w:rPr>
        <w:t>against you</w:t>
      </w:r>
      <w:r w:rsidRPr="00670EB1">
        <w:rPr>
          <w:i/>
          <w:szCs w:val="24"/>
        </w:rPr>
        <w:t>”</w:t>
      </w:r>
      <w:r w:rsidR="00763000" w:rsidRPr="00670EB1">
        <w:rPr>
          <w:szCs w:val="24"/>
        </w:rPr>
        <w:t xml:space="preserve"> (38:3). </w:t>
      </w:r>
      <w:r w:rsidR="00D02AEC" w:rsidRPr="00670EB1">
        <w:rPr>
          <w:szCs w:val="24"/>
        </w:rPr>
        <w:br/>
      </w:r>
      <w:r w:rsidRPr="00670EB1">
        <w:rPr>
          <w:szCs w:val="24"/>
        </w:rPr>
        <w:t>It will be dangerous t</w:t>
      </w:r>
      <w:r w:rsidR="00763000" w:rsidRPr="00670EB1">
        <w:rPr>
          <w:szCs w:val="24"/>
        </w:rPr>
        <w:t>o prophesy against the Antichrist</w:t>
      </w:r>
      <w:r w:rsidRPr="00670EB1">
        <w:rPr>
          <w:szCs w:val="24"/>
        </w:rPr>
        <w:t xml:space="preserve"> once he is established on the world stage. </w:t>
      </w:r>
    </w:p>
    <w:p w:rsidR="000916EF" w:rsidRPr="00670EB1" w:rsidRDefault="008E5A83" w:rsidP="00E14E0C">
      <w:pPr>
        <w:pStyle w:val="Lv2-J"/>
      </w:pPr>
      <w:r w:rsidRPr="00670EB1">
        <w:rPr>
          <w:b/>
          <w:i/>
        </w:rPr>
        <w:lastRenderedPageBreak/>
        <w:t>The prince of Rosh</w:t>
      </w:r>
      <w:r w:rsidRPr="00670EB1">
        <w:t xml:space="preserve">: </w:t>
      </w:r>
      <w:r w:rsidR="000916EF" w:rsidRPr="00670EB1">
        <w:t xml:space="preserve">There is debate </w:t>
      </w:r>
      <w:r w:rsidR="000B0968" w:rsidRPr="00670EB1">
        <w:t>about how to translate</w:t>
      </w:r>
      <w:r w:rsidR="000916EF" w:rsidRPr="00670EB1">
        <w:t xml:space="preserve"> the word </w:t>
      </w:r>
      <w:proofErr w:type="spellStart"/>
      <w:r w:rsidR="000B0968" w:rsidRPr="00670EB1">
        <w:rPr>
          <w:i/>
        </w:rPr>
        <w:t>rosh</w:t>
      </w:r>
      <w:proofErr w:type="spellEnd"/>
      <w:r w:rsidR="000B0968" w:rsidRPr="00670EB1">
        <w:t xml:space="preserve">. </w:t>
      </w:r>
      <w:r w:rsidR="00073D4D" w:rsidRPr="00670EB1">
        <w:t xml:space="preserve">It can be translated as “chief </w:t>
      </w:r>
      <w:r w:rsidR="008C7DFC" w:rsidRPr="00670EB1">
        <w:t>or head</w:t>
      </w:r>
      <w:r w:rsidR="00073D4D" w:rsidRPr="00670EB1">
        <w:t xml:space="preserve">.” </w:t>
      </w:r>
      <w:r w:rsidR="0041063E" w:rsidRPr="00670EB1">
        <w:t xml:space="preserve">The debate is in seeing </w:t>
      </w:r>
      <w:proofErr w:type="spellStart"/>
      <w:r w:rsidR="000B0968" w:rsidRPr="00670EB1">
        <w:rPr>
          <w:i/>
        </w:rPr>
        <w:t>r</w:t>
      </w:r>
      <w:r w:rsidR="00073D4D" w:rsidRPr="00670EB1">
        <w:rPr>
          <w:i/>
        </w:rPr>
        <w:t>osh</w:t>
      </w:r>
      <w:proofErr w:type="spellEnd"/>
      <w:r w:rsidR="00073D4D" w:rsidRPr="00670EB1">
        <w:t xml:space="preserve"> </w:t>
      </w:r>
      <w:r w:rsidR="007C4543" w:rsidRPr="00670EB1">
        <w:t xml:space="preserve">an </w:t>
      </w:r>
      <w:r w:rsidR="007C4543" w:rsidRPr="00670EB1">
        <w:rPr>
          <w:i/>
        </w:rPr>
        <w:t>adjective</w:t>
      </w:r>
      <w:r w:rsidR="007C4543" w:rsidRPr="00670EB1">
        <w:t xml:space="preserve"> describing Gog </w:t>
      </w:r>
      <w:r w:rsidR="00073D4D" w:rsidRPr="00670EB1">
        <w:t xml:space="preserve">as the “chief” </w:t>
      </w:r>
      <w:r w:rsidR="008C7DFC" w:rsidRPr="00670EB1">
        <w:t>prince o</w:t>
      </w:r>
      <w:r w:rsidR="007C4543" w:rsidRPr="00670EB1">
        <w:t xml:space="preserve">r </w:t>
      </w:r>
      <w:r w:rsidR="00334B6A" w:rsidRPr="00670EB1">
        <w:t xml:space="preserve">leader of Meshech and Tubal </w:t>
      </w:r>
      <w:r w:rsidR="000916EF" w:rsidRPr="00670EB1">
        <w:t xml:space="preserve">or </w:t>
      </w:r>
      <w:r w:rsidR="0041063E" w:rsidRPr="00670EB1">
        <w:t>as</w:t>
      </w:r>
      <w:r w:rsidR="00073D4D" w:rsidRPr="00670EB1">
        <w:t xml:space="preserve"> </w:t>
      </w:r>
      <w:r w:rsidR="00D616CD" w:rsidRPr="00670EB1">
        <w:t xml:space="preserve">a </w:t>
      </w:r>
      <w:r w:rsidR="00D616CD" w:rsidRPr="00670EB1">
        <w:rPr>
          <w:i/>
        </w:rPr>
        <w:t>proper noun</w:t>
      </w:r>
      <w:r w:rsidR="00D616CD" w:rsidRPr="00670EB1">
        <w:t xml:space="preserve"> referring to the </w:t>
      </w:r>
      <w:r w:rsidR="000916EF" w:rsidRPr="00670EB1">
        <w:t>name of a people or nation</w:t>
      </w:r>
      <w:r w:rsidR="0041063E" w:rsidRPr="00670EB1">
        <w:t>.</w:t>
      </w:r>
      <w:r w:rsidR="000916EF" w:rsidRPr="00670EB1">
        <w:t xml:space="preserve"> </w:t>
      </w:r>
    </w:p>
    <w:p w:rsidR="0041499C" w:rsidRPr="00670EB1" w:rsidRDefault="00CC5328" w:rsidP="00E14E0C">
      <w:pPr>
        <w:pStyle w:val="Lv3-K"/>
      </w:pPr>
      <w:r w:rsidRPr="00670EB1">
        <w:t>The phrase can be translated as “</w:t>
      </w:r>
      <w:r w:rsidRPr="00670EB1">
        <w:rPr>
          <w:rStyle w:val="Sc1-GChar"/>
          <w:b w:val="0"/>
          <w:szCs w:val="24"/>
        </w:rPr>
        <w:t xml:space="preserve">Gog, prince, chief prince of Meshech and Tubal.” </w:t>
      </w:r>
      <w:r w:rsidRPr="00670EB1">
        <w:rPr>
          <w:rStyle w:val="Sc1-GChar"/>
          <w:b w:val="0"/>
          <w:szCs w:val="24"/>
        </w:rPr>
        <w:br/>
      </w:r>
      <w:r w:rsidR="00A35227" w:rsidRPr="00670EB1">
        <w:t xml:space="preserve">I agree with those who say </w:t>
      </w:r>
      <w:r w:rsidR="000B0968" w:rsidRPr="00670EB1">
        <w:t>that Gog is a title the “chief prince”</w:t>
      </w:r>
      <w:r w:rsidR="008570AC" w:rsidRPr="00670EB1">
        <w:t xml:space="preserve"> of Meshech and Tubal. </w:t>
      </w:r>
      <w:r w:rsidRPr="00670EB1">
        <w:br/>
      </w:r>
      <w:r w:rsidR="0055799A" w:rsidRPr="00670EB1">
        <w:t xml:space="preserve">In other words, </w:t>
      </w:r>
      <w:r w:rsidR="0041499C" w:rsidRPr="00670EB1">
        <w:t xml:space="preserve">Gog is the </w:t>
      </w:r>
      <w:r w:rsidR="0055799A" w:rsidRPr="00670EB1">
        <w:t>“</w:t>
      </w:r>
      <w:r w:rsidR="0041499C" w:rsidRPr="00670EB1">
        <w:t>chief</w:t>
      </w:r>
      <w:r w:rsidR="004B4ECD" w:rsidRPr="00670EB1">
        <w:t>”</w:t>
      </w:r>
      <w:r w:rsidR="0055799A" w:rsidRPr="00670EB1">
        <w:t xml:space="preserve"> </w:t>
      </w:r>
      <w:r w:rsidR="009E1178" w:rsidRPr="00670EB1">
        <w:t xml:space="preserve">or </w:t>
      </w:r>
      <w:r w:rsidR="004B4ECD" w:rsidRPr="00670EB1">
        <w:t>“</w:t>
      </w:r>
      <w:r w:rsidR="009E1178" w:rsidRPr="00670EB1">
        <w:t xml:space="preserve">top </w:t>
      </w:r>
      <w:r w:rsidR="0055799A" w:rsidRPr="00670EB1">
        <w:t>leader”</w:t>
      </w:r>
      <w:r w:rsidR="0041499C" w:rsidRPr="00670EB1">
        <w:t xml:space="preserve"> of Meshech and Tubal</w:t>
      </w:r>
      <w:r w:rsidR="0055799A" w:rsidRPr="00670EB1">
        <w:t xml:space="preserve"> and other nations</w:t>
      </w:r>
      <w:r w:rsidR="0041499C" w:rsidRPr="00670EB1">
        <w:t>.</w:t>
      </w:r>
    </w:p>
    <w:p w:rsidR="00CC5328" w:rsidRPr="00670EB1" w:rsidRDefault="00CC5328" w:rsidP="00E14E0C">
      <w:pPr>
        <w:pStyle w:val="Lv3-K"/>
        <w:rPr>
          <w:szCs w:val="24"/>
        </w:rPr>
      </w:pPr>
      <w:r w:rsidRPr="00670EB1">
        <w:rPr>
          <w:szCs w:val="24"/>
        </w:rPr>
        <w:t>E</w:t>
      </w:r>
      <w:r w:rsidR="004C308F" w:rsidRPr="00670EB1">
        <w:rPr>
          <w:szCs w:val="24"/>
        </w:rPr>
        <w:t>quat</w:t>
      </w:r>
      <w:r w:rsidRPr="00670EB1">
        <w:rPr>
          <w:szCs w:val="24"/>
        </w:rPr>
        <w:t>ing</w:t>
      </w:r>
      <w:r w:rsidR="004C308F" w:rsidRPr="00670EB1">
        <w:rPr>
          <w:szCs w:val="24"/>
        </w:rPr>
        <w:t xml:space="preserve"> </w:t>
      </w:r>
      <w:proofErr w:type="spellStart"/>
      <w:r w:rsidR="004C308F" w:rsidRPr="00670EB1">
        <w:rPr>
          <w:i/>
          <w:iCs/>
          <w:szCs w:val="24"/>
        </w:rPr>
        <w:t>ros</w:t>
      </w:r>
      <w:r w:rsidRPr="00670EB1">
        <w:rPr>
          <w:i/>
          <w:iCs/>
          <w:szCs w:val="24"/>
        </w:rPr>
        <w:t>h</w:t>
      </w:r>
      <w:proofErr w:type="spellEnd"/>
      <w:r w:rsidR="004C308F" w:rsidRPr="00670EB1">
        <w:rPr>
          <w:szCs w:val="24"/>
        </w:rPr>
        <w:t xml:space="preserve"> with Russia </w:t>
      </w:r>
      <w:r w:rsidRPr="00670EB1">
        <w:rPr>
          <w:szCs w:val="24"/>
        </w:rPr>
        <w:t xml:space="preserve">based on their </w:t>
      </w:r>
      <w:r w:rsidR="00334B6A" w:rsidRPr="00670EB1">
        <w:rPr>
          <w:szCs w:val="24"/>
        </w:rPr>
        <w:t>etymological similarities</w:t>
      </w:r>
      <w:r w:rsidRPr="00670EB1">
        <w:rPr>
          <w:szCs w:val="24"/>
        </w:rPr>
        <w:t xml:space="preserve"> is commonly rejected. </w:t>
      </w:r>
    </w:p>
    <w:p w:rsidR="00BC332E" w:rsidRPr="00670EB1" w:rsidRDefault="008E5A83" w:rsidP="00E14E0C">
      <w:pPr>
        <w:pStyle w:val="Lv2-J"/>
        <w:rPr>
          <w:szCs w:val="24"/>
        </w:rPr>
      </w:pPr>
      <w:r w:rsidRPr="00670EB1">
        <w:rPr>
          <w:b/>
          <w:i/>
          <w:szCs w:val="24"/>
        </w:rPr>
        <w:t>The land of Magog</w:t>
      </w:r>
      <w:r w:rsidRPr="00670EB1">
        <w:rPr>
          <w:szCs w:val="24"/>
        </w:rPr>
        <w:t>: Magog is the name of a people</w:t>
      </w:r>
      <w:r w:rsidR="007C0A15" w:rsidRPr="00670EB1">
        <w:rPr>
          <w:szCs w:val="24"/>
        </w:rPr>
        <w:t xml:space="preserve"> </w:t>
      </w:r>
      <w:r w:rsidR="005557F4" w:rsidRPr="00670EB1">
        <w:rPr>
          <w:szCs w:val="24"/>
        </w:rPr>
        <w:t xml:space="preserve">or nation </w:t>
      </w:r>
      <w:r w:rsidR="007C0A15" w:rsidRPr="00670EB1">
        <w:rPr>
          <w:szCs w:val="24"/>
        </w:rPr>
        <w:t>(</w:t>
      </w:r>
      <w:r w:rsidR="005557F4" w:rsidRPr="00670EB1">
        <w:rPr>
          <w:szCs w:val="24"/>
        </w:rPr>
        <w:t xml:space="preserve">38:2; </w:t>
      </w:r>
      <w:r w:rsidR="007C0A15" w:rsidRPr="00670EB1">
        <w:rPr>
          <w:szCs w:val="24"/>
        </w:rPr>
        <w:t>39:</w:t>
      </w:r>
      <w:r w:rsidR="005557F4" w:rsidRPr="00670EB1">
        <w:rPr>
          <w:szCs w:val="24"/>
        </w:rPr>
        <w:t>6</w:t>
      </w:r>
      <w:r w:rsidR="007C0A15" w:rsidRPr="00670EB1">
        <w:rPr>
          <w:szCs w:val="24"/>
        </w:rPr>
        <w:t>)</w:t>
      </w:r>
      <w:r w:rsidRPr="00670EB1">
        <w:rPr>
          <w:szCs w:val="24"/>
        </w:rPr>
        <w:t xml:space="preserve">. </w:t>
      </w:r>
      <w:r w:rsidR="004B2FC6" w:rsidRPr="00670EB1">
        <w:rPr>
          <w:szCs w:val="24"/>
        </w:rPr>
        <w:t>The land of Magog is Gog</w:t>
      </w:r>
      <w:r w:rsidR="00B01B17" w:rsidRPr="00670EB1">
        <w:rPr>
          <w:szCs w:val="24"/>
        </w:rPr>
        <w:t>’</w:t>
      </w:r>
      <w:r w:rsidR="004B2FC6" w:rsidRPr="00670EB1">
        <w:rPr>
          <w:szCs w:val="24"/>
        </w:rPr>
        <w:t xml:space="preserve">s home country. </w:t>
      </w:r>
      <w:r w:rsidR="004A1BAA" w:rsidRPr="00670EB1">
        <w:rPr>
          <w:szCs w:val="24"/>
        </w:rPr>
        <w:t xml:space="preserve">Magog is </w:t>
      </w:r>
      <w:r w:rsidR="005226AB" w:rsidRPr="00670EB1">
        <w:rPr>
          <w:szCs w:val="24"/>
        </w:rPr>
        <w:t xml:space="preserve">probably </w:t>
      </w:r>
      <w:r w:rsidR="004A1BAA" w:rsidRPr="00670EB1">
        <w:rPr>
          <w:szCs w:val="24"/>
        </w:rPr>
        <w:t xml:space="preserve">a reference to </w:t>
      </w:r>
      <w:bookmarkStart w:id="53" w:name="_Hlk521400997"/>
      <w:r w:rsidR="004A1BAA" w:rsidRPr="00670EB1">
        <w:rPr>
          <w:szCs w:val="24"/>
        </w:rPr>
        <w:t>western Turkey</w:t>
      </w:r>
      <w:bookmarkEnd w:id="53"/>
      <w:r w:rsidR="004A1BAA" w:rsidRPr="00670EB1">
        <w:rPr>
          <w:szCs w:val="24"/>
        </w:rPr>
        <w:t xml:space="preserve">. </w:t>
      </w:r>
      <w:r w:rsidR="004B2FC6" w:rsidRPr="00670EB1">
        <w:rPr>
          <w:szCs w:val="24"/>
        </w:rPr>
        <w:t xml:space="preserve">Is </w:t>
      </w:r>
      <w:r w:rsidR="005226AB" w:rsidRPr="00670EB1">
        <w:rPr>
          <w:szCs w:val="24"/>
        </w:rPr>
        <w:t xml:space="preserve">Magog </w:t>
      </w:r>
      <w:r w:rsidR="00BC332E" w:rsidRPr="00670EB1">
        <w:rPr>
          <w:szCs w:val="24"/>
        </w:rPr>
        <w:t>the place of the Antichrist</w:t>
      </w:r>
      <w:r w:rsidR="00B01B17" w:rsidRPr="00670EB1">
        <w:rPr>
          <w:szCs w:val="24"/>
        </w:rPr>
        <w:t>’</w:t>
      </w:r>
      <w:r w:rsidR="00BC332E" w:rsidRPr="00670EB1">
        <w:rPr>
          <w:szCs w:val="24"/>
        </w:rPr>
        <w:t>s birth or the place where he initially governs before coming on the world stage?</w:t>
      </w:r>
    </w:p>
    <w:p w:rsidR="00670EB1" w:rsidRPr="00622508" w:rsidRDefault="008E5A83" w:rsidP="009F1AA0">
      <w:pPr>
        <w:pStyle w:val="Lv2-J"/>
        <w:spacing w:after="0"/>
        <w:rPr>
          <w:szCs w:val="24"/>
        </w:rPr>
      </w:pPr>
      <w:bookmarkStart w:id="54" w:name="OLE_LINK50"/>
      <w:bookmarkStart w:id="55" w:name="OLE_LINK51"/>
      <w:r w:rsidRPr="00622508">
        <w:rPr>
          <w:b/>
          <w:i/>
          <w:szCs w:val="24"/>
        </w:rPr>
        <w:t>Meshech</w:t>
      </w:r>
      <w:bookmarkEnd w:id="54"/>
      <w:bookmarkEnd w:id="55"/>
      <w:r w:rsidRPr="00622508">
        <w:rPr>
          <w:b/>
          <w:i/>
          <w:szCs w:val="24"/>
        </w:rPr>
        <w:t xml:space="preserve"> and Tubal</w:t>
      </w:r>
      <w:r w:rsidRPr="00622508">
        <w:rPr>
          <w:szCs w:val="24"/>
        </w:rPr>
        <w:t xml:space="preserve">: </w:t>
      </w:r>
      <w:r w:rsidR="006C5DC9" w:rsidRPr="00622508">
        <w:rPr>
          <w:szCs w:val="24"/>
        </w:rPr>
        <w:t xml:space="preserve">Many </w:t>
      </w:r>
      <w:r w:rsidR="00D55992" w:rsidRPr="00622508">
        <w:rPr>
          <w:szCs w:val="24"/>
        </w:rPr>
        <w:t xml:space="preserve">scholars </w:t>
      </w:r>
      <w:r w:rsidR="006C5DC9" w:rsidRPr="00622508">
        <w:t xml:space="preserve">identify </w:t>
      </w:r>
      <w:r w:rsidR="00D55992" w:rsidRPr="00622508">
        <w:rPr>
          <w:szCs w:val="24"/>
        </w:rPr>
        <w:t>this area as referrin</w:t>
      </w:r>
      <w:r w:rsidR="00963D2E" w:rsidRPr="00622508">
        <w:rPr>
          <w:szCs w:val="24"/>
        </w:rPr>
        <w:t>g to territory mostly in modern-</w:t>
      </w:r>
      <w:r w:rsidR="00D55992" w:rsidRPr="00622508">
        <w:rPr>
          <w:szCs w:val="24"/>
        </w:rPr>
        <w:t>day Turkey</w:t>
      </w:r>
      <w:r w:rsidR="00963D2E" w:rsidRPr="00622508">
        <w:rPr>
          <w:szCs w:val="24"/>
        </w:rPr>
        <w:t>,</w:t>
      </w:r>
      <w:r w:rsidR="00D55992" w:rsidRPr="00622508">
        <w:rPr>
          <w:szCs w:val="24"/>
        </w:rPr>
        <w:t xml:space="preserve"> yet possibly reaching into parts of Syria, Armenia, or areas near southern Russia. Magog, Meshech, and Tubal are in the far nor</w:t>
      </w:r>
      <w:bookmarkStart w:id="56" w:name="_GoBack"/>
      <w:bookmarkEnd w:id="56"/>
      <w:r w:rsidR="00D55992" w:rsidRPr="00622508">
        <w:rPr>
          <w:szCs w:val="24"/>
        </w:rPr>
        <w:t xml:space="preserve">th of Israel (38:6, 15; 39:2). </w:t>
      </w:r>
      <w:r w:rsidR="006C5DC9" w:rsidRPr="00622508">
        <w:t>Gog is from Magog</w:t>
      </w:r>
      <w:r w:rsidR="00622508" w:rsidRPr="00622508">
        <w:t>,</w:t>
      </w:r>
      <w:r w:rsidR="00670EB1" w:rsidRPr="00622508">
        <w:t xml:space="preserve"> and he will be the leader over the territories or principalities of </w:t>
      </w:r>
      <w:r w:rsidR="00670EB1" w:rsidRPr="00622508">
        <w:rPr>
          <w:szCs w:val="24"/>
        </w:rPr>
        <w:t>Meshech and Tubal</w:t>
      </w:r>
      <w:r w:rsidR="00670EB1" w:rsidRPr="00622508">
        <w:t xml:space="preserve">. </w:t>
      </w:r>
    </w:p>
    <w:p w:rsidR="0032506E" w:rsidRPr="00670EB1" w:rsidRDefault="0032506E" w:rsidP="00E14E0C">
      <w:pPr>
        <w:pStyle w:val="Lv2-J"/>
        <w:rPr>
          <w:szCs w:val="24"/>
        </w:rPr>
      </w:pPr>
      <w:r w:rsidRPr="00670EB1">
        <w:rPr>
          <w:b/>
          <w:i/>
          <w:szCs w:val="24"/>
        </w:rPr>
        <w:t>I am against you</w:t>
      </w:r>
      <w:r w:rsidRPr="00670EB1">
        <w:rPr>
          <w:szCs w:val="24"/>
        </w:rPr>
        <w:t>: Ezekiel was</w:t>
      </w:r>
      <w:r w:rsidR="00C84CFD" w:rsidRPr="00670EB1">
        <w:rPr>
          <w:szCs w:val="24"/>
        </w:rPr>
        <w:t xml:space="preserve"> told</w:t>
      </w:r>
      <w:r w:rsidRPr="00670EB1">
        <w:rPr>
          <w:szCs w:val="24"/>
        </w:rPr>
        <w:t xml:space="preserve"> to proclaim that the Lord was against Gog. </w:t>
      </w:r>
    </w:p>
    <w:p w:rsidR="008B461C" w:rsidRPr="00670EB1" w:rsidRDefault="008B461C" w:rsidP="00E14E0C">
      <w:pPr>
        <w:pStyle w:val="Lv1-H"/>
      </w:pPr>
      <w:bookmarkStart w:id="57" w:name="_Hlk524490325"/>
      <w:r w:rsidRPr="00670EB1">
        <w:t>The Lord calls Gog and his allies to attack Israel (Ezek. 38:4-9)</w:t>
      </w:r>
    </w:p>
    <w:bookmarkEnd w:id="57"/>
    <w:p w:rsidR="00166B9F" w:rsidRPr="00670EB1" w:rsidRDefault="00C35BBA" w:rsidP="00E14E0C">
      <w:pPr>
        <w:pStyle w:val="Lv2-J"/>
        <w:rPr>
          <w:szCs w:val="24"/>
        </w:rPr>
      </w:pPr>
      <w:r w:rsidRPr="00670EB1">
        <w:rPr>
          <w:szCs w:val="24"/>
        </w:rPr>
        <w:t xml:space="preserve">The Lord will </w:t>
      </w:r>
      <w:r w:rsidR="00D37E21" w:rsidRPr="00670EB1">
        <w:rPr>
          <w:szCs w:val="24"/>
        </w:rPr>
        <w:t xml:space="preserve">lead </w:t>
      </w:r>
      <w:r w:rsidRPr="00670EB1">
        <w:rPr>
          <w:szCs w:val="24"/>
        </w:rPr>
        <w:t xml:space="preserve">Gog and his army </w:t>
      </w:r>
      <w:r w:rsidR="005E3C0D" w:rsidRPr="00670EB1">
        <w:rPr>
          <w:szCs w:val="24"/>
        </w:rPr>
        <w:t>and allies to attack Israel (38:4-6)</w:t>
      </w:r>
      <w:r w:rsidRPr="00670EB1">
        <w:rPr>
          <w:szCs w:val="24"/>
        </w:rPr>
        <w:t xml:space="preserve">. </w:t>
      </w:r>
    </w:p>
    <w:p w:rsidR="00A473C9" w:rsidRPr="00670EB1" w:rsidRDefault="008E5A83" w:rsidP="00E14E0C">
      <w:pPr>
        <w:pStyle w:val="Sc2-F"/>
        <w:rPr>
          <w:szCs w:val="24"/>
        </w:rPr>
      </w:pPr>
      <w:bookmarkStart w:id="58" w:name="_Hlk524491647"/>
      <w:r w:rsidRPr="00670EB1">
        <w:rPr>
          <w:rStyle w:val="MyWordStyleChar"/>
          <w:szCs w:val="24"/>
          <w:vertAlign w:val="superscript"/>
        </w:rPr>
        <w:t>4</w:t>
      </w:r>
      <w:r w:rsidRPr="00670EB1">
        <w:rPr>
          <w:szCs w:val="24"/>
        </w:rPr>
        <w:t xml:space="preserve">I will turn you around, put hooks into your jaws, and </w:t>
      </w:r>
      <w:r w:rsidRPr="00670EB1">
        <w:rPr>
          <w:szCs w:val="24"/>
          <w:u w:val="single"/>
        </w:rPr>
        <w:t>lead you out</w:t>
      </w:r>
      <w:r w:rsidRPr="00670EB1">
        <w:rPr>
          <w:szCs w:val="24"/>
        </w:rPr>
        <w:t xml:space="preserve">, with all your army, horses, </w:t>
      </w:r>
      <w:bookmarkEnd w:id="58"/>
      <w:r w:rsidRPr="00670EB1">
        <w:rPr>
          <w:szCs w:val="24"/>
        </w:rPr>
        <w:t xml:space="preserve">and horsemen, all splendidly clothed, </w:t>
      </w:r>
      <w:r w:rsidRPr="00670EB1">
        <w:rPr>
          <w:szCs w:val="24"/>
          <w:u w:val="single"/>
        </w:rPr>
        <w:t>a great company</w:t>
      </w:r>
      <w:r w:rsidRPr="00670EB1">
        <w:rPr>
          <w:szCs w:val="24"/>
        </w:rPr>
        <w:t xml:space="preserve"> </w:t>
      </w:r>
      <w:r w:rsidRPr="00670EB1">
        <w:rPr>
          <w:iCs/>
          <w:szCs w:val="24"/>
        </w:rPr>
        <w:t>with</w:t>
      </w:r>
      <w:r w:rsidRPr="00670EB1">
        <w:rPr>
          <w:szCs w:val="24"/>
        </w:rPr>
        <w:t xml:space="preserve"> bucklers and shields, all of them handling swords. </w:t>
      </w:r>
      <w:r w:rsidRPr="00670EB1">
        <w:rPr>
          <w:rStyle w:val="MyWordStyleChar"/>
          <w:szCs w:val="24"/>
          <w:vertAlign w:val="superscript"/>
        </w:rPr>
        <w:t>5</w:t>
      </w:r>
      <w:r w:rsidRPr="00670EB1">
        <w:rPr>
          <w:szCs w:val="24"/>
          <w:u w:val="single"/>
        </w:rPr>
        <w:t>Persia</w:t>
      </w:r>
      <w:r w:rsidRPr="00670EB1">
        <w:rPr>
          <w:szCs w:val="24"/>
        </w:rPr>
        <w:t xml:space="preserve">, </w:t>
      </w:r>
      <w:r w:rsidRPr="00670EB1">
        <w:rPr>
          <w:szCs w:val="24"/>
          <w:u w:val="single"/>
        </w:rPr>
        <w:t>Ethiopia</w:t>
      </w:r>
      <w:r w:rsidRPr="00670EB1">
        <w:rPr>
          <w:szCs w:val="24"/>
        </w:rPr>
        <w:t xml:space="preserve">, and </w:t>
      </w:r>
      <w:r w:rsidRPr="00670EB1">
        <w:rPr>
          <w:szCs w:val="24"/>
          <w:u w:val="single"/>
        </w:rPr>
        <w:t>Libya</w:t>
      </w:r>
      <w:r w:rsidRPr="00670EB1">
        <w:rPr>
          <w:szCs w:val="24"/>
        </w:rPr>
        <w:t xml:space="preserve"> are with them, all of them </w:t>
      </w:r>
      <w:r w:rsidRPr="00670EB1">
        <w:rPr>
          <w:iCs/>
          <w:szCs w:val="24"/>
        </w:rPr>
        <w:t>with</w:t>
      </w:r>
      <w:r w:rsidRPr="00670EB1">
        <w:rPr>
          <w:szCs w:val="24"/>
        </w:rPr>
        <w:t xml:space="preserve"> shield and helmet; </w:t>
      </w:r>
      <w:r w:rsidRPr="00670EB1">
        <w:rPr>
          <w:rStyle w:val="MyWordStyleChar"/>
          <w:szCs w:val="24"/>
          <w:vertAlign w:val="superscript"/>
        </w:rPr>
        <w:t>6</w:t>
      </w:r>
      <w:r w:rsidRPr="00670EB1">
        <w:rPr>
          <w:szCs w:val="24"/>
          <w:u w:val="single"/>
        </w:rPr>
        <w:t>Gomer</w:t>
      </w:r>
      <w:r w:rsidRPr="00670EB1">
        <w:rPr>
          <w:szCs w:val="24"/>
        </w:rPr>
        <w:t xml:space="preserve"> and all its troops; the house of </w:t>
      </w:r>
      <w:r w:rsidRPr="00670EB1">
        <w:rPr>
          <w:szCs w:val="24"/>
          <w:u w:val="single"/>
        </w:rPr>
        <w:t>Togarmah</w:t>
      </w:r>
      <w:r w:rsidRPr="00670EB1">
        <w:rPr>
          <w:szCs w:val="24"/>
        </w:rPr>
        <w:t xml:space="preserve"> </w:t>
      </w:r>
      <w:r w:rsidRPr="00670EB1">
        <w:rPr>
          <w:iCs/>
          <w:szCs w:val="24"/>
        </w:rPr>
        <w:t>from</w:t>
      </w:r>
      <w:r w:rsidRPr="00670EB1">
        <w:rPr>
          <w:szCs w:val="24"/>
        </w:rPr>
        <w:t xml:space="preserve"> the </w:t>
      </w:r>
      <w:r w:rsidRPr="00670EB1">
        <w:rPr>
          <w:szCs w:val="24"/>
          <w:u w:val="single"/>
        </w:rPr>
        <w:t>far north</w:t>
      </w:r>
      <w:r w:rsidR="00C529BE" w:rsidRPr="00670EB1">
        <w:rPr>
          <w:szCs w:val="24"/>
        </w:rPr>
        <w:t>…</w:t>
      </w:r>
      <w:r w:rsidRPr="00670EB1">
        <w:rPr>
          <w:szCs w:val="24"/>
          <w:u w:val="single"/>
        </w:rPr>
        <w:t>many people</w:t>
      </w:r>
      <w:r w:rsidRPr="00670EB1">
        <w:rPr>
          <w:szCs w:val="24"/>
        </w:rPr>
        <w:t xml:space="preserve"> </w:t>
      </w:r>
      <w:r w:rsidRPr="00670EB1">
        <w:rPr>
          <w:iCs/>
          <w:szCs w:val="24"/>
        </w:rPr>
        <w:t>are</w:t>
      </w:r>
      <w:r w:rsidRPr="00670EB1">
        <w:rPr>
          <w:szCs w:val="24"/>
        </w:rPr>
        <w:t xml:space="preserve"> with you.</w:t>
      </w:r>
      <w:r w:rsidR="00C40348" w:rsidRPr="00670EB1">
        <w:rPr>
          <w:szCs w:val="24"/>
        </w:rPr>
        <w:t xml:space="preserve"> </w:t>
      </w:r>
      <w:r w:rsidR="00A473C9" w:rsidRPr="00670EB1">
        <w:rPr>
          <w:rStyle w:val="MyWordStyleChar"/>
          <w:szCs w:val="24"/>
          <w:vertAlign w:val="superscript"/>
        </w:rPr>
        <w:t>16</w:t>
      </w:r>
      <w:r w:rsidR="00A473C9" w:rsidRPr="00670EB1">
        <w:rPr>
          <w:szCs w:val="24"/>
        </w:rPr>
        <w:t xml:space="preserve">…In the latter days </w:t>
      </w:r>
      <w:r w:rsidR="00A473C9" w:rsidRPr="00670EB1">
        <w:rPr>
          <w:szCs w:val="24"/>
          <w:u w:val="single"/>
        </w:rPr>
        <w:t>I will bring you against My land</w:t>
      </w:r>
      <w:r w:rsidR="00A473C9" w:rsidRPr="00670EB1">
        <w:rPr>
          <w:szCs w:val="24"/>
        </w:rPr>
        <w:t>… (Ezek. 38:4-6, 16)</w:t>
      </w:r>
    </w:p>
    <w:p w:rsidR="009B1140" w:rsidRPr="00670EB1" w:rsidRDefault="008E5A83" w:rsidP="00E14E0C">
      <w:pPr>
        <w:pStyle w:val="Lv3-K"/>
      </w:pPr>
      <w:r w:rsidRPr="00670EB1">
        <w:rPr>
          <w:b/>
          <w:i/>
        </w:rPr>
        <w:t>Lead you out</w:t>
      </w:r>
      <w:r w:rsidRPr="00670EB1">
        <w:t xml:space="preserve">: </w:t>
      </w:r>
      <w:r w:rsidR="00883091" w:rsidRPr="00670EB1">
        <w:t xml:space="preserve">The Lord </w:t>
      </w:r>
      <w:r w:rsidR="00E243E1" w:rsidRPr="00670EB1">
        <w:t xml:space="preserve">will </w:t>
      </w:r>
      <w:r w:rsidRPr="00670EB1">
        <w:t xml:space="preserve">lead </w:t>
      </w:r>
      <w:r w:rsidR="00CC156E" w:rsidRPr="00670EB1">
        <w:t>the Antichrist in</w:t>
      </w:r>
      <w:r w:rsidR="00E243E1" w:rsidRPr="00670EB1">
        <w:t xml:space="preserve"> </w:t>
      </w:r>
      <w:r w:rsidR="00172D4F" w:rsidRPr="00670EB1">
        <w:t>an irresistible way (</w:t>
      </w:r>
      <w:r w:rsidR="00B9644E" w:rsidRPr="00670EB1">
        <w:t>hooks in his jaws</w:t>
      </w:r>
      <w:r w:rsidR="00172D4F" w:rsidRPr="00670EB1">
        <w:t>)</w:t>
      </w:r>
      <w:r w:rsidR="00B9644E" w:rsidRPr="00670EB1">
        <w:t xml:space="preserve"> </w:t>
      </w:r>
      <w:r w:rsidR="00E243E1" w:rsidRPr="00670EB1">
        <w:t xml:space="preserve">to attack Israel to fulfill His end-time </w:t>
      </w:r>
      <w:r w:rsidR="00B9644E" w:rsidRPr="00670EB1">
        <w:t xml:space="preserve">plan. </w:t>
      </w:r>
      <w:r w:rsidRPr="00670EB1">
        <w:t xml:space="preserve">The Lord is the </w:t>
      </w:r>
      <w:r w:rsidRPr="00670EB1">
        <w:rPr>
          <w:i/>
        </w:rPr>
        <w:t>first cause</w:t>
      </w:r>
      <w:r w:rsidRPr="00670EB1">
        <w:t xml:space="preserve"> of this </w:t>
      </w:r>
      <w:r w:rsidR="00394147" w:rsidRPr="00670EB1">
        <w:t xml:space="preserve">end-time </w:t>
      </w:r>
      <w:r w:rsidR="00853C76" w:rsidRPr="00670EB1">
        <w:t>plan</w:t>
      </w:r>
      <w:r w:rsidR="00673C27" w:rsidRPr="00670EB1">
        <w:t>, whereas</w:t>
      </w:r>
      <w:r w:rsidR="00394147" w:rsidRPr="00670EB1">
        <w:t xml:space="preserve"> </w:t>
      </w:r>
      <w:r w:rsidR="00853C76" w:rsidRPr="00670EB1">
        <w:t xml:space="preserve">Satan and </w:t>
      </w:r>
      <w:r w:rsidR="00491957" w:rsidRPr="00670EB1">
        <w:t xml:space="preserve">sinful choices of </w:t>
      </w:r>
      <w:r w:rsidR="00394147" w:rsidRPr="00670EB1">
        <w:t>human</w:t>
      </w:r>
      <w:r w:rsidR="00491957" w:rsidRPr="00670EB1">
        <w:t>s</w:t>
      </w:r>
      <w:r w:rsidR="00394147" w:rsidRPr="00670EB1">
        <w:t xml:space="preserve"> </w:t>
      </w:r>
      <w:r w:rsidR="00853C76" w:rsidRPr="00670EB1">
        <w:t xml:space="preserve">are </w:t>
      </w:r>
      <w:r w:rsidRPr="00670EB1">
        <w:rPr>
          <w:i/>
        </w:rPr>
        <w:t>secondary causes</w:t>
      </w:r>
      <w:r w:rsidRPr="00670EB1">
        <w:t xml:space="preserve">. </w:t>
      </w:r>
      <w:r w:rsidR="00491957" w:rsidRPr="00670EB1">
        <w:t xml:space="preserve">God </w:t>
      </w:r>
      <w:r w:rsidRPr="00670EB1">
        <w:t xml:space="preserve">has sovereign control over </w:t>
      </w:r>
      <w:r w:rsidR="00394147" w:rsidRPr="00670EB1">
        <w:t xml:space="preserve">the Antichrist. </w:t>
      </w:r>
      <w:r w:rsidR="00491957" w:rsidRPr="00670EB1">
        <w:t xml:space="preserve">He </w:t>
      </w:r>
      <w:r w:rsidR="009B1140" w:rsidRPr="00670EB1">
        <w:t xml:space="preserve">is both </w:t>
      </w:r>
      <w:r w:rsidR="00491957" w:rsidRPr="00670EB1">
        <w:t>God</w:t>
      </w:r>
      <w:r w:rsidR="00B01B17" w:rsidRPr="00670EB1">
        <w:t>’</w:t>
      </w:r>
      <w:r w:rsidR="00491957" w:rsidRPr="00670EB1">
        <w:t xml:space="preserve">s </w:t>
      </w:r>
      <w:r w:rsidR="009B1140" w:rsidRPr="00670EB1">
        <w:t xml:space="preserve">enemy </w:t>
      </w:r>
      <w:r w:rsidR="009B1140" w:rsidRPr="00670EB1">
        <w:rPr>
          <w:i/>
        </w:rPr>
        <w:t>and</w:t>
      </w:r>
      <w:r w:rsidR="009B1140" w:rsidRPr="00670EB1">
        <w:t xml:space="preserve"> instrument </w:t>
      </w:r>
      <w:r w:rsidR="006C3C18" w:rsidRPr="00670EB1">
        <w:t>to discipline Israel and nations.</w:t>
      </w:r>
    </w:p>
    <w:p w:rsidR="008E5A83" w:rsidRPr="00670EB1" w:rsidRDefault="008E5A83" w:rsidP="00E14E0C">
      <w:pPr>
        <w:pStyle w:val="Lv3-K"/>
      </w:pPr>
      <w:r w:rsidRPr="00670EB1">
        <w:t xml:space="preserve">One of the most offensive </w:t>
      </w:r>
      <w:r w:rsidR="00A702EB" w:rsidRPr="00670EB1">
        <w:t xml:space="preserve">biblical </w:t>
      </w:r>
      <w:r w:rsidRPr="00670EB1">
        <w:t xml:space="preserve">doctrines </w:t>
      </w:r>
      <w:r w:rsidR="00A702EB" w:rsidRPr="00670EB1">
        <w:t xml:space="preserve">to our natural </w:t>
      </w:r>
      <w:r w:rsidR="00461E4B" w:rsidRPr="00670EB1">
        <w:t>mindsets</w:t>
      </w:r>
      <w:r w:rsidR="00A702EB" w:rsidRPr="00670EB1">
        <w:t xml:space="preserve"> </w:t>
      </w:r>
      <w:r w:rsidRPr="00670EB1">
        <w:t xml:space="preserve">is that </w:t>
      </w:r>
      <w:r w:rsidR="00A702EB" w:rsidRPr="00670EB1">
        <w:t xml:space="preserve">the Lord will </w:t>
      </w:r>
      <w:r w:rsidRPr="00670EB1">
        <w:t>lead the Antichrist to attack Israel (38:4, 16, 17; 39:12</w:t>
      </w:r>
      <w:r w:rsidR="00A702EB" w:rsidRPr="00670EB1">
        <w:t xml:space="preserve">; </w:t>
      </w:r>
      <w:r w:rsidR="00506E36" w:rsidRPr="00670EB1">
        <w:t>Zech. 11:16-17; Rev. 6:</w:t>
      </w:r>
      <w:r w:rsidR="00DF0245" w:rsidRPr="00670EB1">
        <w:t>1-</w:t>
      </w:r>
      <w:r w:rsidR="00506E36" w:rsidRPr="00670EB1">
        <w:t>2</w:t>
      </w:r>
      <w:r w:rsidRPr="00670EB1">
        <w:t xml:space="preserve">). </w:t>
      </w:r>
    </w:p>
    <w:p w:rsidR="008E5A83" w:rsidRPr="00670EB1" w:rsidRDefault="00DF0245" w:rsidP="00E14E0C">
      <w:pPr>
        <w:pStyle w:val="Sc2-F"/>
        <w:ind w:left="1728"/>
        <w:rPr>
          <w:szCs w:val="24"/>
        </w:rPr>
      </w:pPr>
      <w:bookmarkStart w:id="59" w:name="_Hlk524492808"/>
      <w:r w:rsidRPr="00670EB1">
        <w:rPr>
          <w:rStyle w:val="MyWordStyleChar"/>
          <w:szCs w:val="24"/>
          <w:vertAlign w:val="superscript"/>
        </w:rPr>
        <w:t>4</w:t>
      </w:r>
      <w:r w:rsidRPr="00670EB1">
        <w:rPr>
          <w:szCs w:val="24"/>
        </w:rPr>
        <w:t>I will turn you around</w:t>
      </w:r>
      <w:r w:rsidR="00C529BE" w:rsidRPr="00670EB1">
        <w:rPr>
          <w:szCs w:val="24"/>
        </w:rPr>
        <w:t>…</w:t>
      </w:r>
      <w:r w:rsidRPr="00670EB1">
        <w:rPr>
          <w:szCs w:val="24"/>
        </w:rPr>
        <w:t xml:space="preserve">and </w:t>
      </w:r>
      <w:r w:rsidRPr="00670EB1">
        <w:rPr>
          <w:szCs w:val="24"/>
          <w:u w:val="single"/>
        </w:rPr>
        <w:t>lead you</w:t>
      </w:r>
      <w:r w:rsidRPr="00670EB1">
        <w:rPr>
          <w:szCs w:val="24"/>
        </w:rPr>
        <w:t xml:space="preserve"> </w:t>
      </w:r>
      <w:r w:rsidR="008E5A83" w:rsidRPr="00670EB1">
        <w:rPr>
          <w:rStyle w:val="MyWordStyleChar"/>
          <w:szCs w:val="24"/>
          <w:vertAlign w:val="superscript"/>
        </w:rPr>
        <w:t>16</w:t>
      </w:r>
      <w:r w:rsidR="008E5A83" w:rsidRPr="00670EB1">
        <w:rPr>
          <w:szCs w:val="24"/>
        </w:rPr>
        <w:t>…</w:t>
      </w:r>
      <w:r w:rsidRPr="00670EB1">
        <w:rPr>
          <w:szCs w:val="24"/>
        </w:rPr>
        <w:t>I</w:t>
      </w:r>
      <w:r w:rsidR="008E5A83" w:rsidRPr="00670EB1">
        <w:rPr>
          <w:szCs w:val="24"/>
        </w:rPr>
        <w:t xml:space="preserve">n the latter days </w:t>
      </w:r>
      <w:r w:rsidR="008E5A83" w:rsidRPr="00670EB1">
        <w:rPr>
          <w:szCs w:val="24"/>
          <w:u w:val="single"/>
        </w:rPr>
        <w:t xml:space="preserve">I will bring you against </w:t>
      </w:r>
      <w:r w:rsidR="00787DEE" w:rsidRPr="00670EB1">
        <w:rPr>
          <w:szCs w:val="24"/>
          <w:u w:val="single"/>
        </w:rPr>
        <w:br/>
      </w:r>
      <w:r w:rsidR="008E5A83" w:rsidRPr="00670EB1">
        <w:rPr>
          <w:szCs w:val="24"/>
          <w:u w:val="single"/>
        </w:rPr>
        <w:t>My land</w:t>
      </w:r>
      <w:r w:rsidR="008E5A83" w:rsidRPr="00670EB1">
        <w:rPr>
          <w:szCs w:val="24"/>
        </w:rPr>
        <w:t>, so that the nations may know Me, when I am hallowed in you, O Gog</w:t>
      </w:r>
      <w:r w:rsidR="00D62D35" w:rsidRPr="00670EB1">
        <w:rPr>
          <w:szCs w:val="24"/>
        </w:rPr>
        <w:t>…</w:t>
      </w:r>
      <w:r w:rsidR="00C40348" w:rsidRPr="00670EB1">
        <w:rPr>
          <w:szCs w:val="24"/>
        </w:rPr>
        <w:br/>
      </w:r>
      <w:r w:rsidR="008E5A83" w:rsidRPr="00670EB1">
        <w:rPr>
          <w:rStyle w:val="MyWordStyleChar"/>
          <w:szCs w:val="24"/>
          <w:vertAlign w:val="superscript"/>
        </w:rPr>
        <w:t>17</w:t>
      </w:r>
      <w:r w:rsidR="008E5A83" w:rsidRPr="00670EB1">
        <w:rPr>
          <w:szCs w:val="24"/>
        </w:rPr>
        <w:t>…the prophets of Israel</w:t>
      </w:r>
      <w:r w:rsidR="00787DEE" w:rsidRPr="00670EB1">
        <w:rPr>
          <w:szCs w:val="24"/>
        </w:rPr>
        <w:t>…</w:t>
      </w:r>
      <w:r w:rsidR="008E5A83" w:rsidRPr="00670EB1">
        <w:rPr>
          <w:szCs w:val="24"/>
        </w:rPr>
        <w:t xml:space="preserve">prophesied for years…that </w:t>
      </w:r>
      <w:r w:rsidR="008E5A83" w:rsidRPr="00670EB1">
        <w:rPr>
          <w:szCs w:val="24"/>
          <w:u w:val="single"/>
        </w:rPr>
        <w:t>I would bring you against them</w:t>
      </w:r>
      <w:r w:rsidR="00787DEE" w:rsidRPr="00670EB1">
        <w:rPr>
          <w:szCs w:val="24"/>
        </w:rPr>
        <w:t>.</w:t>
      </w:r>
      <w:r w:rsidR="004904B7" w:rsidRPr="00670EB1">
        <w:rPr>
          <w:szCs w:val="24"/>
        </w:rPr>
        <w:t>”</w:t>
      </w:r>
      <w:r w:rsidR="008E5A83" w:rsidRPr="00670EB1">
        <w:rPr>
          <w:szCs w:val="24"/>
        </w:rPr>
        <w:t xml:space="preserve"> </w:t>
      </w:r>
      <w:bookmarkEnd w:id="59"/>
      <w:r w:rsidR="008E5A83" w:rsidRPr="00670EB1">
        <w:rPr>
          <w:szCs w:val="24"/>
        </w:rPr>
        <w:t>(Ezek. 38:</w:t>
      </w:r>
      <w:r w:rsidR="00D62D35" w:rsidRPr="00670EB1">
        <w:rPr>
          <w:szCs w:val="24"/>
        </w:rPr>
        <w:t xml:space="preserve">4, </w:t>
      </w:r>
      <w:r w:rsidR="008E5A83" w:rsidRPr="00670EB1">
        <w:rPr>
          <w:szCs w:val="24"/>
        </w:rPr>
        <w:t xml:space="preserve">16-17) </w:t>
      </w:r>
    </w:p>
    <w:p w:rsidR="009B1140" w:rsidRPr="00670EB1" w:rsidRDefault="006C3C18" w:rsidP="00E14E0C">
      <w:pPr>
        <w:pStyle w:val="Lv4-L"/>
      </w:pPr>
      <w:r w:rsidRPr="00670EB1">
        <w:t xml:space="preserve">First, God </w:t>
      </w:r>
      <w:r w:rsidR="001326CA" w:rsidRPr="00670EB1">
        <w:t xml:space="preserve">leads </w:t>
      </w:r>
      <w:r w:rsidR="009B1140" w:rsidRPr="00670EB1">
        <w:t xml:space="preserve">the Antichrist and the kings of earth to attack Jerusalem </w:t>
      </w:r>
      <w:r w:rsidR="008E5A83" w:rsidRPr="00670EB1">
        <w:t>(</w:t>
      </w:r>
      <w:r w:rsidRPr="00670EB1">
        <w:t>38:4</w:t>
      </w:r>
      <w:r w:rsidR="00166B9F" w:rsidRPr="00670EB1">
        <w:t>, 16, 17</w:t>
      </w:r>
      <w:r w:rsidRPr="00670EB1">
        <w:t xml:space="preserve">; </w:t>
      </w:r>
      <w:r w:rsidR="008E5A83" w:rsidRPr="00670EB1">
        <w:t>Joel 3:2, 12; Zeph. 3:8</w:t>
      </w:r>
      <w:r w:rsidRPr="00670EB1">
        <w:t>; Zech. 12:3; 14:2</w:t>
      </w:r>
      <w:r w:rsidR="008E5A83" w:rsidRPr="00670EB1">
        <w:t xml:space="preserve">). </w:t>
      </w:r>
    </w:p>
    <w:p w:rsidR="001326CA" w:rsidRPr="00670EB1" w:rsidRDefault="00B274EC" w:rsidP="00E14E0C">
      <w:pPr>
        <w:pStyle w:val="Lv4-L"/>
      </w:pPr>
      <w:r w:rsidRPr="00670EB1">
        <w:t xml:space="preserve">Second, Satan empowers the Antichrist (Rev. 13:2) and </w:t>
      </w:r>
      <w:r w:rsidR="006C3C18" w:rsidRPr="00670EB1">
        <w:t xml:space="preserve">inspires the </w:t>
      </w:r>
      <w:r w:rsidRPr="00670EB1">
        <w:t xml:space="preserve">kings of the earth </w:t>
      </w:r>
      <w:r w:rsidR="006C3C18" w:rsidRPr="00670EB1">
        <w:t xml:space="preserve">to attack Jerusalem </w:t>
      </w:r>
      <w:r w:rsidR="008E5A83" w:rsidRPr="00670EB1">
        <w:t xml:space="preserve">(Rev. 16:13-14; 19:19). </w:t>
      </w:r>
    </w:p>
    <w:p w:rsidR="008E5A83" w:rsidRPr="00670EB1" w:rsidRDefault="008E5A83" w:rsidP="00E14E0C">
      <w:pPr>
        <w:pStyle w:val="Lv4-L"/>
      </w:pPr>
      <w:r w:rsidRPr="00670EB1">
        <w:t xml:space="preserve">Third, men </w:t>
      </w:r>
      <w:r w:rsidR="00943EAD" w:rsidRPr="00670EB1">
        <w:t xml:space="preserve">choose to attack Jerusalem in their </w:t>
      </w:r>
      <w:r w:rsidRPr="00670EB1">
        <w:t>greed, anger</w:t>
      </w:r>
      <w:r w:rsidR="00943EAD" w:rsidRPr="00670EB1">
        <w:t>,</w:t>
      </w:r>
      <w:r w:rsidRPr="00670EB1">
        <w:t xml:space="preserve"> and envy (35:11; 38:10). </w:t>
      </w:r>
    </w:p>
    <w:p w:rsidR="006946D2" w:rsidRPr="00670EB1" w:rsidRDefault="008E5A83" w:rsidP="00E14E0C">
      <w:pPr>
        <w:pStyle w:val="Lv3-K"/>
      </w:pPr>
      <w:r w:rsidRPr="00670EB1">
        <w:rPr>
          <w:b/>
          <w:i/>
        </w:rPr>
        <w:lastRenderedPageBreak/>
        <w:t>A great company</w:t>
      </w:r>
      <w:r w:rsidRPr="00670EB1">
        <w:t xml:space="preserve">: The Antichrist is challenged to bring his entire army. </w:t>
      </w:r>
      <w:r w:rsidR="00530C47" w:rsidRPr="00670EB1">
        <w:t>Gog</w:t>
      </w:r>
      <w:r w:rsidR="00B01B17" w:rsidRPr="00670EB1">
        <w:t>’</w:t>
      </w:r>
      <w:r w:rsidR="00530C47" w:rsidRPr="00670EB1">
        <w:t xml:space="preserve">s vast army will be </w:t>
      </w:r>
      <w:r w:rsidR="00163E6D" w:rsidRPr="00670EB1">
        <w:t xml:space="preserve">well </w:t>
      </w:r>
      <w:r w:rsidR="00530C47" w:rsidRPr="00670EB1">
        <w:t>equipped with a cavalry, shields, swords,</w:t>
      </w:r>
      <w:r w:rsidR="004776DC" w:rsidRPr="00670EB1">
        <w:t xml:space="preserve"> and</w:t>
      </w:r>
      <w:r w:rsidR="00530C47" w:rsidRPr="00670EB1">
        <w:t xml:space="preserve"> a multitude of soldiers (38:4). His forces are </w:t>
      </w:r>
      <w:r w:rsidRPr="00670EB1">
        <w:t>armed</w:t>
      </w:r>
      <w:r w:rsidR="004776DC" w:rsidRPr="00670EB1">
        <w:t xml:space="preserve"> both</w:t>
      </w:r>
      <w:r w:rsidRPr="00670EB1">
        <w:t xml:space="preserve"> defensively (buckler</w:t>
      </w:r>
      <w:r w:rsidR="00530C47" w:rsidRPr="00670EB1">
        <w:t>,</w:t>
      </w:r>
      <w:r w:rsidRPr="00670EB1">
        <w:t xml:space="preserve"> shield</w:t>
      </w:r>
      <w:r w:rsidR="00530C47" w:rsidRPr="00670EB1">
        <w:t>, helmet</w:t>
      </w:r>
      <w:r w:rsidRPr="00670EB1">
        <w:t xml:space="preserve">) and offensively (swords). </w:t>
      </w:r>
      <w:bookmarkStart w:id="60" w:name="_Hlk524492433"/>
    </w:p>
    <w:bookmarkEnd w:id="60"/>
    <w:p w:rsidR="004D3689" w:rsidRPr="00670EB1" w:rsidRDefault="007A5BD6" w:rsidP="00E14E0C">
      <w:pPr>
        <w:pStyle w:val="Lv3-K"/>
      </w:pPr>
      <w:r>
        <w:rPr>
          <w:b/>
          <w:i/>
        </w:rPr>
        <w:t>Persia</w:t>
      </w:r>
      <w:r w:rsidR="008E5A83" w:rsidRPr="00670EB1">
        <w:rPr>
          <w:b/>
          <w:i/>
        </w:rPr>
        <w:t>, Ethiopia, and Libya</w:t>
      </w:r>
      <w:r w:rsidR="008E5A83" w:rsidRPr="00670EB1">
        <w:t xml:space="preserve">: </w:t>
      </w:r>
      <w:r w:rsidR="004776DC" w:rsidRPr="00670EB1">
        <w:t xml:space="preserve">Iran </w:t>
      </w:r>
      <w:r w:rsidR="002809AE" w:rsidRPr="00670EB1">
        <w:t>(</w:t>
      </w:r>
      <w:r w:rsidR="004776DC" w:rsidRPr="00670EB1">
        <w:t>Persia</w:t>
      </w:r>
      <w:r w:rsidR="002809AE" w:rsidRPr="00670EB1">
        <w:t>)</w:t>
      </w:r>
      <w:r w:rsidR="008E5A83" w:rsidRPr="00670EB1">
        <w:t>, Ethiopia</w:t>
      </w:r>
      <w:r w:rsidR="006A229E" w:rsidRPr="00670EB1">
        <w:t xml:space="preserve"> </w:t>
      </w:r>
      <w:r w:rsidR="004D3689" w:rsidRPr="00670EB1">
        <w:t xml:space="preserve">(Cush) </w:t>
      </w:r>
      <w:r w:rsidR="006A229E" w:rsidRPr="00670EB1">
        <w:t xml:space="preserve">and </w:t>
      </w:r>
      <w:bookmarkStart w:id="61" w:name="_Hlk524493512"/>
      <w:bookmarkStart w:id="62" w:name="OLE_LINK37"/>
      <w:r w:rsidR="002809AE" w:rsidRPr="00670EB1">
        <w:t>L</w:t>
      </w:r>
      <w:r w:rsidR="006A229E" w:rsidRPr="00670EB1">
        <w:t>i</w:t>
      </w:r>
      <w:r w:rsidR="002809AE" w:rsidRPr="00670EB1">
        <w:t>b</w:t>
      </w:r>
      <w:r w:rsidR="006A229E" w:rsidRPr="00670EB1">
        <w:t>y</w:t>
      </w:r>
      <w:r w:rsidR="002809AE" w:rsidRPr="00670EB1">
        <w:t>a</w:t>
      </w:r>
      <w:bookmarkEnd w:id="61"/>
      <w:bookmarkEnd w:id="62"/>
      <w:r w:rsidR="006A229E" w:rsidRPr="00670EB1">
        <w:t xml:space="preserve"> </w:t>
      </w:r>
      <w:r w:rsidR="004D3689" w:rsidRPr="00670EB1">
        <w:t xml:space="preserve">(Put) </w:t>
      </w:r>
      <w:r w:rsidR="008E5A83" w:rsidRPr="00670EB1">
        <w:t>will join the Antichrist</w:t>
      </w:r>
      <w:r w:rsidR="00B01B17" w:rsidRPr="00670EB1">
        <w:t>’</w:t>
      </w:r>
      <w:r w:rsidR="008E5A83" w:rsidRPr="00670EB1">
        <w:t>s coalition</w:t>
      </w:r>
      <w:r w:rsidR="004D3689" w:rsidRPr="00670EB1">
        <w:t>.</w:t>
      </w:r>
      <w:r w:rsidR="00B06375" w:rsidRPr="00670EB1">
        <w:t xml:space="preserve"> </w:t>
      </w:r>
      <w:r w:rsidR="008E5A83" w:rsidRPr="00670EB1">
        <w:t xml:space="preserve"> </w:t>
      </w:r>
      <w:r w:rsidR="0021620C" w:rsidRPr="00670EB1">
        <w:t xml:space="preserve">Persia refers to modern-day Iran. Ancient Cush </w:t>
      </w:r>
      <w:r w:rsidR="004D3689" w:rsidRPr="00670EB1">
        <w:t xml:space="preserve">is </w:t>
      </w:r>
      <w:r w:rsidR="0021620C" w:rsidRPr="00670EB1">
        <w:t xml:space="preserve">translated as Ethiopia but includes northern Sudan. </w:t>
      </w:r>
      <w:r w:rsidR="00B06375" w:rsidRPr="00670EB1">
        <w:t>Libya (Put) includes portions of northern Africa.</w:t>
      </w:r>
      <w:r w:rsidR="00425AC5" w:rsidRPr="00670EB1">
        <w:t xml:space="preserve"> </w:t>
      </w:r>
    </w:p>
    <w:p w:rsidR="00947BFB" w:rsidRPr="00670EB1" w:rsidRDefault="008E5A83" w:rsidP="00E14E0C">
      <w:pPr>
        <w:pStyle w:val="Lv3-K"/>
      </w:pPr>
      <w:r w:rsidRPr="00670EB1">
        <w:rPr>
          <w:b/>
          <w:i/>
        </w:rPr>
        <w:t>Gomer and Togarmah</w:t>
      </w:r>
      <w:r w:rsidRPr="00670EB1">
        <w:t xml:space="preserve">: </w:t>
      </w:r>
      <w:r w:rsidR="0021620C" w:rsidRPr="00670EB1">
        <w:t xml:space="preserve">Gomer </w:t>
      </w:r>
      <w:r w:rsidR="00947BFB" w:rsidRPr="00670EB1">
        <w:t xml:space="preserve">refers to </w:t>
      </w:r>
      <w:r w:rsidR="0021620C" w:rsidRPr="00670EB1">
        <w:t>Turkey</w:t>
      </w:r>
      <w:r w:rsidR="00A12F05">
        <w:t xml:space="preserve"> and T</w:t>
      </w:r>
      <w:r w:rsidR="0021620C" w:rsidRPr="00670EB1">
        <w:t xml:space="preserve">ogarmah </w:t>
      </w:r>
      <w:r w:rsidR="00947BFB" w:rsidRPr="00670EB1">
        <w:t xml:space="preserve">to </w:t>
      </w:r>
      <w:r w:rsidR="0021620C" w:rsidRPr="00670EB1">
        <w:t xml:space="preserve">Turkey and Armenia. </w:t>
      </w:r>
    </w:p>
    <w:p w:rsidR="008F20D6" w:rsidRPr="00670EB1" w:rsidRDefault="008F20D6" w:rsidP="00E14E0C">
      <w:pPr>
        <w:pStyle w:val="Lv3-K"/>
      </w:pPr>
      <w:bookmarkStart w:id="63" w:name="TOC405046"/>
      <w:bookmarkEnd w:id="63"/>
      <w:r w:rsidRPr="00670EB1">
        <w:rPr>
          <w:b/>
          <w:i/>
        </w:rPr>
        <w:t>Far north</w:t>
      </w:r>
      <w:r w:rsidRPr="00670EB1">
        <w:t xml:space="preserve">: Magog, Meshech, Tubal, Gomer, </w:t>
      </w:r>
      <w:r w:rsidR="00A12F05" w:rsidRPr="00A12F05">
        <w:t>and</w:t>
      </w:r>
      <w:r w:rsidR="00A12F05">
        <w:t xml:space="preserve"> </w:t>
      </w:r>
      <w:r w:rsidRPr="00670EB1">
        <w:t>Togarmah</w:t>
      </w:r>
      <w:r w:rsidR="005A01D9" w:rsidRPr="00670EB1">
        <w:t xml:space="preserve"> are in the far north of Israel.</w:t>
      </w:r>
    </w:p>
    <w:p w:rsidR="00F63A75" w:rsidRPr="00670EB1" w:rsidRDefault="00F63A75" w:rsidP="00E14E0C">
      <w:pPr>
        <w:pStyle w:val="Lv3-K"/>
      </w:pPr>
      <w:r w:rsidRPr="00670EB1">
        <w:rPr>
          <w:b/>
          <w:i/>
        </w:rPr>
        <w:t>Many people are with you</w:t>
      </w:r>
      <w:r w:rsidRPr="00670EB1">
        <w:t>: This milita</w:t>
      </w:r>
      <w:r w:rsidR="005E6BC4" w:rsidRPr="00670EB1">
        <w:t>ry coalition will involve other</w:t>
      </w:r>
      <w:r w:rsidRPr="00670EB1">
        <w:t xml:space="preserve"> nations besides the</w:t>
      </w:r>
      <w:r w:rsidR="007F7FD6" w:rsidRPr="00670EB1">
        <w:t xml:space="preserve"> seven mentioned here (38:6). It is</w:t>
      </w:r>
      <w:r w:rsidRPr="00670EB1">
        <w:t xml:space="preserve"> probable that the territories associated with Russia or the former USSR will participate in the Antichrist</w:t>
      </w:r>
      <w:r w:rsidR="00B01B17" w:rsidRPr="00670EB1">
        <w:t>’</w:t>
      </w:r>
      <w:r w:rsidRPr="00670EB1">
        <w:t xml:space="preserve">s end-time attack against Israel. </w:t>
      </w:r>
    </w:p>
    <w:p w:rsidR="00856363" w:rsidRPr="00670EB1" w:rsidRDefault="00856363" w:rsidP="00E14E0C">
      <w:pPr>
        <w:pStyle w:val="Lv3-K"/>
      </w:pPr>
      <w:r w:rsidRPr="00670EB1">
        <w:rPr>
          <w:b/>
          <w:i/>
        </w:rPr>
        <w:t>Seven nations</w:t>
      </w:r>
      <w:r w:rsidR="005C0D3C" w:rsidRPr="00670EB1">
        <w:t xml:space="preserve">: </w:t>
      </w:r>
      <w:r w:rsidRPr="00670EB1">
        <w:t>Meshech, Tubal, Gomer, and Togarmah represent the northern extre</w:t>
      </w:r>
      <w:r w:rsidR="00C9031C" w:rsidRPr="00670EB1">
        <w:t>me of</w:t>
      </w:r>
      <w:r w:rsidR="00A12F05">
        <w:br/>
      </w:r>
      <w:r w:rsidR="00C9031C" w:rsidRPr="00670EB1">
        <w:t>the world known to Israel,</w:t>
      </w:r>
      <w:r w:rsidRPr="00670EB1">
        <w:t xml:space="preserve"> </w:t>
      </w:r>
      <w:r w:rsidR="00C9031C" w:rsidRPr="00670EB1">
        <w:t>Persia represents the eastern extreme,</w:t>
      </w:r>
      <w:r w:rsidRPr="00670EB1">
        <w:t xml:space="preserve"> and Ethiopia and Libya the southern extreme. </w:t>
      </w:r>
      <w:r w:rsidR="00A12F05">
        <w:t>T</w:t>
      </w:r>
      <w:r w:rsidR="00A12F05" w:rsidRPr="00A12F05">
        <w:t>herefore,</w:t>
      </w:r>
      <w:r w:rsidR="00A12F05">
        <w:t xml:space="preserve"> t</w:t>
      </w:r>
      <w:r w:rsidRPr="00670EB1">
        <w:t>his list of s</w:t>
      </w:r>
      <w:r w:rsidR="005C0D3C" w:rsidRPr="00670EB1">
        <w:t xml:space="preserve">even nations suggests that the </w:t>
      </w:r>
      <w:r w:rsidRPr="00670EB1">
        <w:rPr>
          <w:i/>
          <w:iCs/>
        </w:rPr>
        <w:t>whole world</w:t>
      </w:r>
      <w:r w:rsidRPr="00670EB1">
        <w:t xml:space="preserve"> will </w:t>
      </w:r>
      <w:r w:rsidR="00A12F05">
        <w:br/>
      </w:r>
      <w:r w:rsidRPr="00670EB1">
        <w:t>be invol</w:t>
      </w:r>
      <w:r w:rsidR="005C0D3C" w:rsidRPr="00670EB1">
        <w:t>ved in attacking against Israel</w:t>
      </w:r>
      <w:r w:rsidR="00B21F4B" w:rsidRPr="00670EB1">
        <w:t>.</w:t>
      </w:r>
    </w:p>
    <w:p w:rsidR="006B2D11" w:rsidRPr="00670EB1" w:rsidRDefault="006B2D11" w:rsidP="00E14E0C">
      <w:pPr>
        <w:pStyle w:val="Lv2-J"/>
        <w:rPr>
          <w:szCs w:val="24"/>
        </w:rPr>
      </w:pPr>
      <w:r w:rsidRPr="00670EB1">
        <w:rPr>
          <w:szCs w:val="24"/>
        </w:rPr>
        <w:t xml:space="preserve">The Lord formally challenges the Antichrist to prepare for battle in the land of Israel (38:7-9). </w:t>
      </w:r>
    </w:p>
    <w:p w:rsidR="008E5A83" w:rsidRPr="00670EB1" w:rsidRDefault="008E5A83" w:rsidP="00E14E0C">
      <w:pPr>
        <w:pStyle w:val="Sc2-F"/>
        <w:rPr>
          <w:szCs w:val="24"/>
        </w:rPr>
      </w:pPr>
      <w:r w:rsidRPr="00670EB1">
        <w:rPr>
          <w:rStyle w:val="MyWordStyleChar"/>
          <w:szCs w:val="24"/>
          <w:vertAlign w:val="superscript"/>
        </w:rPr>
        <w:t>7</w:t>
      </w:r>
      <w:r w:rsidRPr="00670EB1">
        <w:rPr>
          <w:szCs w:val="24"/>
        </w:rPr>
        <w:t>“</w:t>
      </w:r>
      <w:r w:rsidRPr="00670EB1">
        <w:rPr>
          <w:szCs w:val="24"/>
          <w:u w:val="single"/>
        </w:rPr>
        <w:t>Prepare yourself</w:t>
      </w:r>
      <w:r w:rsidRPr="00670EB1">
        <w:rPr>
          <w:szCs w:val="24"/>
        </w:rPr>
        <w:t xml:space="preserve"> and be ready, you and all your companies</w:t>
      </w:r>
      <w:r w:rsidR="00984DCC" w:rsidRPr="00670EB1">
        <w:rPr>
          <w:szCs w:val="24"/>
        </w:rPr>
        <w:t>…</w:t>
      </w:r>
      <w:r w:rsidRPr="00670EB1">
        <w:rPr>
          <w:szCs w:val="24"/>
        </w:rPr>
        <w:t xml:space="preserve">and be a guard for them. </w:t>
      </w:r>
      <w:r w:rsidR="002C3A2B" w:rsidRPr="00670EB1">
        <w:rPr>
          <w:szCs w:val="24"/>
        </w:rPr>
        <w:br/>
      </w:r>
      <w:r w:rsidRPr="00670EB1">
        <w:rPr>
          <w:rStyle w:val="MyWordStyleChar"/>
          <w:szCs w:val="24"/>
          <w:vertAlign w:val="superscript"/>
        </w:rPr>
        <w:t>8</w:t>
      </w:r>
      <w:r w:rsidRPr="00670EB1">
        <w:rPr>
          <w:szCs w:val="24"/>
          <w:u w:val="single"/>
        </w:rPr>
        <w:t>After many days you will be visited</w:t>
      </w:r>
      <w:r w:rsidRPr="00670EB1">
        <w:rPr>
          <w:szCs w:val="24"/>
        </w:rPr>
        <w:t xml:space="preserve">. In the </w:t>
      </w:r>
      <w:r w:rsidRPr="00670EB1">
        <w:rPr>
          <w:szCs w:val="24"/>
          <w:u w:val="single"/>
        </w:rPr>
        <w:t>latter years</w:t>
      </w:r>
      <w:r w:rsidRPr="00670EB1">
        <w:rPr>
          <w:szCs w:val="24"/>
        </w:rPr>
        <w:t xml:space="preserve"> you will come into the land of those brought back from the sword </w:t>
      </w:r>
      <w:r w:rsidRPr="00670EB1">
        <w:rPr>
          <w:iCs/>
          <w:szCs w:val="24"/>
        </w:rPr>
        <w:t>and</w:t>
      </w:r>
      <w:r w:rsidRPr="00670EB1">
        <w:rPr>
          <w:szCs w:val="24"/>
        </w:rPr>
        <w:t xml:space="preserve"> gathered </w:t>
      </w:r>
      <w:r w:rsidRPr="00670EB1">
        <w:rPr>
          <w:szCs w:val="24"/>
          <w:u w:val="single"/>
        </w:rPr>
        <w:t>from many people</w:t>
      </w:r>
      <w:r w:rsidRPr="00670EB1">
        <w:rPr>
          <w:szCs w:val="24"/>
        </w:rPr>
        <w:t xml:space="preserve"> </w:t>
      </w:r>
      <w:r w:rsidR="00984DCC" w:rsidRPr="00670EB1">
        <w:rPr>
          <w:b w:val="0"/>
          <w:szCs w:val="24"/>
        </w:rPr>
        <w:t>[countries]</w:t>
      </w:r>
      <w:r w:rsidR="00984DCC" w:rsidRPr="00670EB1">
        <w:rPr>
          <w:szCs w:val="24"/>
        </w:rPr>
        <w:t xml:space="preserve"> </w:t>
      </w:r>
      <w:r w:rsidRPr="00670EB1">
        <w:rPr>
          <w:szCs w:val="24"/>
        </w:rPr>
        <w:t xml:space="preserve">on the mountains of Israel, which had </w:t>
      </w:r>
      <w:r w:rsidRPr="00670EB1">
        <w:rPr>
          <w:szCs w:val="24"/>
          <w:u w:val="single"/>
        </w:rPr>
        <w:t>long been desolate</w:t>
      </w:r>
      <w:r w:rsidR="00984DCC" w:rsidRPr="00670EB1">
        <w:rPr>
          <w:szCs w:val="24"/>
        </w:rPr>
        <w:t>…</w:t>
      </w:r>
      <w:r w:rsidRPr="00670EB1">
        <w:rPr>
          <w:szCs w:val="24"/>
        </w:rPr>
        <w:t xml:space="preserve">now </w:t>
      </w:r>
      <w:r w:rsidRPr="00670EB1">
        <w:rPr>
          <w:szCs w:val="24"/>
          <w:u w:val="single"/>
        </w:rPr>
        <w:t>all of them dwell safely</w:t>
      </w:r>
      <w:r w:rsidRPr="00670EB1">
        <w:rPr>
          <w:szCs w:val="24"/>
        </w:rPr>
        <w:t xml:space="preserve">. </w:t>
      </w:r>
      <w:r w:rsidRPr="00670EB1">
        <w:rPr>
          <w:rStyle w:val="MyWordStyleChar"/>
          <w:szCs w:val="24"/>
          <w:vertAlign w:val="superscript"/>
        </w:rPr>
        <w:t>9</w:t>
      </w:r>
      <w:r w:rsidRPr="00670EB1">
        <w:rPr>
          <w:szCs w:val="24"/>
        </w:rPr>
        <w:t xml:space="preserve">You will ascend, coming </w:t>
      </w:r>
      <w:r w:rsidR="002C3A2B" w:rsidRPr="00670EB1">
        <w:rPr>
          <w:szCs w:val="24"/>
        </w:rPr>
        <w:br/>
      </w:r>
      <w:r w:rsidRPr="00670EB1">
        <w:rPr>
          <w:szCs w:val="24"/>
        </w:rPr>
        <w:t>like a storm, covering the land like a cloud</w:t>
      </w:r>
      <w:r w:rsidR="002C3A2B" w:rsidRPr="00670EB1">
        <w:rPr>
          <w:szCs w:val="24"/>
        </w:rPr>
        <w:t xml:space="preserve">, you and </w:t>
      </w:r>
      <w:r w:rsidR="00556A62" w:rsidRPr="00670EB1">
        <w:rPr>
          <w:szCs w:val="24"/>
        </w:rPr>
        <w:t>…</w:t>
      </w:r>
      <w:r w:rsidRPr="00670EB1">
        <w:rPr>
          <w:szCs w:val="24"/>
          <w:u w:val="single"/>
        </w:rPr>
        <w:t>many peoples</w:t>
      </w:r>
      <w:r w:rsidRPr="00670EB1">
        <w:rPr>
          <w:szCs w:val="24"/>
        </w:rPr>
        <w:t xml:space="preserve"> with you.” (Ezek. 38:7-9)</w:t>
      </w:r>
    </w:p>
    <w:p w:rsidR="00984831" w:rsidRPr="00670EB1" w:rsidRDefault="008E5A83" w:rsidP="00E14E0C">
      <w:pPr>
        <w:pStyle w:val="Lv3-K"/>
      </w:pPr>
      <w:r w:rsidRPr="00670EB1">
        <w:rPr>
          <w:b/>
          <w:i/>
        </w:rPr>
        <w:t>Prepare yourself</w:t>
      </w:r>
      <w:r w:rsidRPr="00670EB1">
        <w:t xml:space="preserve">: </w:t>
      </w:r>
      <w:r w:rsidR="00984831" w:rsidRPr="00670EB1">
        <w:t>The Lord calls Gog to p</w:t>
      </w:r>
      <w:r w:rsidRPr="00670EB1">
        <w:t xml:space="preserve">repare to meet </w:t>
      </w:r>
      <w:r w:rsidR="00984831" w:rsidRPr="00670EB1">
        <w:t xml:space="preserve">Him in battle and </w:t>
      </w:r>
      <w:r w:rsidRPr="00670EB1">
        <w:t>to assume leadership by serving as the “</w:t>
      </w:r>
      <w:r w:rsidR="00984831" w:rsidRPr="00670EB1">
        <w:t>keeper</w:t>
      </w:r>
      <w:r w:rsidR="00565B36" w:rsidRPr="00670EB1">
        <w:t>”</w:t>
      </w:r>
      <w:r w:rsidR="00984831" w:rsidRPr="00670EB1">
        <w:t xml:space="preserve"> or </w:t>
      </w:r>
      <w:r w:rsidR="00565B36" w:rsidRPr="00670EB1">
        <w:t>“</w:t>
      </w:r>
      <w:r w:rsidRPr="00670EB1">
        <w:t>guard</w:t>
      </w:r>
      <w:r w:rsidR="00984831" w:rsidRPr="00670EB1">
        <w:t>ian</w:t>
      </w:r>
      <w:r w:rsidRPr="00670EB1">
        <w:t>” of the allied forces.</w:t>
      </w:r>
    </w:p>
    <w:p w:rsidR="003227B1" w:rsidRPr="00670EB1" w:rsidRDefault="008E5A83" w:rsidP="00E14E0C">
      <w:pPr>
        <w:pStyle w:val="Lv3-K"/>
      </w:pPr>
      <w:r w:rsidRPr="00670EB1">
        <w:rPr>
          <w:b/>
          <w:i/>
        </w:rPr>
        <w:t>You will be visited</w:t>
      </w:r>
      <w:r w:rsidRPr="00670EB1">
        <w:t xml:space="preserve">: The Antichrist will be “visited” </w:t>
      </w:r>
      <w:r w:rsidR="007467BC" w:rsidRPr="00670EB1">
        <w:t>supernaturally</w:t>
      </w:r>
      <w:r w:rsidR="00F842D3" w:rsidRPr="00670EB1">
        <w:t>,</w:t>
      </w:r>
      <w:r w:rsidR="007467BC" w:rsidRPr="00670EB1">
        <w:t xml:space="preserve"> </w:t>
      </w:r>
      <w:r w:rsidRPr="00670EB1">
        <w:t xml:space="preserve">emboldening him to attack the land of Israel (38:8). </w:t>
      </w:r>
      <w:r w:rsidR="003227B1" w:rsidRPr="00670EB1">
        <w:t>T</w:t>
      </w:r>
      <w:r w:rsidRPr="00670EB1">
        <w:t>houghts will arise in his mind to attack Israel (38:10-11).</w:t>
      </w:r>
    </w:p>
    <w:p w:rsidR="008E5A83" w:rsidRPr="00670EB1" w:rsidRDefault="008E5A83" w:rsidP="00E14E0C">
      <w:pPr>
        <w:pStyle w:val="Lv3-K"/>
      </w:pPr>
      <w:r w:rsidRPr="00670EB1">
        <w:rPr>
          <w:b/>
          <w:i/>
        </w:rPr>
        <w:t>In the latter years</w:t>
      </w:r>
      <w:r w:rsidRPr="00670EB1">
        <w:t xml:space="preserve">: </w:t>
      </w:r>
      <w:r w:rsidR="000B0D2D" w:rsidRPr="00670EB1">
        <w:t>God</w:t>
      </w:r>
      <w:r w:rsidR="00B01B17" w:rsidRPr="00670EB1">
        <w:t>’</w:t>
      </w:r>
      <w:r w:rsidR="000B0D2D" w:rsidRPr="00670EB1">
        <w:t xml:space="preserve">s </w:t>
      </w:r>
      <w:r w:rsidRPr="00670EB1">
        <w:t xml:space="preserve">summons to Gog </w:t>
      </w:r>
      <w:r w:rsidR="000B0D2D" w:rsidRPr="00670EB1">
        <w:t xml:space="preserve">was </w:t>
      </w:r>
      <w:r w:rsidRPr="00670EB1">
        <w:t xml:space="preserve">“after </w:t>
      </w:r>
      <w:r w:rsidR="000B0D2D" w:rsidRPr="00670EB1">
        <w:t>many days</w:t>
      </w:r>
      <w:r w:rsidRPr="00670EB1">
        <w:t xml:space="preserve">” </w:t>
      </w:r>
      <w:r w:rsidR="007467BC" w:rsidRPr="00670EB1">
        <w:t xml:space="preserve">or at </w:t>
      </w:r>
      <w:r w:rsidRPr="00670EB1">
        <w:t xml:space="preserve">the end of the age. </w:t>
      </w:r>
    </w:p>
    <w:p w:rsidR="00856BBB" w:rsidRPr="00670EB1" w:rsidRDefault="008E5A83" w:rsidP="00E14E0C">
      <w:pPr>
        <w:pStyle w:val="Lv3-K"/>
      </w:pPr>
      <w:r w:rsidRPr="00670EB1">
        <w:rPr>
          <w:b/>
          <w:i/>
        </w:rPr>
        <w:t>Storm and cloud</w:t>
      </w:r>
      <w:r w:rsidRPr="00670EB1">
        <w:t xml:space="preserve">: </w:t>
      </w:r>
      <w:r w:rsidR="003227B1" w:rsidRPr="00670EB1">
        <w:t xml:space="preserve">Israel </w:t>
      </w:r>
      <w:r w:rsidRPr="00670EB1">
        <w:t xml:space="preserve">will be helpless before </w:t>
      </w:r>
      <w:r w:rsidR="003227B1" w:rsidRPr="00670EB1">
        <w:t>this storm cloud</w:t>
      </w:r>
      <w:r w:rsidRPr="00670EB1">
        <w:t xml:space="preserve"> (38:9). </w:t>
      </w:r>
      <w:r w:rsidR="003227B1" w:rsidRPr="00670EB1">
        <w:t>The Antichrist</w:t>
      </w:r>
      <w:r w:rsidR="00B01B17" w:rsidRPr="00670EB1">
        <w:t>’</w:t>
      </w:r>
      <w:r w:rsidR="003227B1" w:rsidRPr="00670EB1">
        <w:t xml:space="preserve">s alliance of many nations will </w:t>
      </w:r>
      <w:r w:rsidR="00670EB1" w:rsidRPr="00670EB1">
        <w:t>a</w:t>
      </w:r>
      <w:r w:rsidRPr="00670EB1">
        <w:t>scend like a storm</w:t>
      </w:r>
      <w:r w:rsidR="00985E8E" w:rsidRPr="00670EB1">
        <w:t>,</w:t>
      </w:r>
      <w:r w:rsidRPr="00670EB1">
        <w:t xml:space="preserve"> covering Israel like a cloud (38:9, 16)</w:t>
      </w:r>
      <w:r w:rsidR="00985E8E" w:rsidRPr="00670EB1">
        <w:t>,</w:t>
      </w:r>
      <w:r w:rsidRPr="00670EB1">
        <w:t xml:space="preserve"> suggesting a nationwide occupation instead of only the plain of Megiddo</w:t>
      </w:r>
      <w:r w:rsidR="00856BBB" w:rsidRPr="00670EB1">
        <w:t>.</w:t>
      </w:r>
      <w:r w:rsidRPr="00670EB1">
        <w:t xml:space="preserve"> </w:t>
      </w:r>
    </w:p>
    <w:p w:rsidR="00856BBB" w:rsidRPr="00670EB1" w:rsidRDefault="00856BBB" w:rsidP="00E14E0C">
      <w:pPr>
        <w:pStyle w:val="Lv3-K"/>
      </w:pPr>
      <w:r w:rsidRPr="00670EB1">
        <w:rPr>
          <w:b/>
          <w:i/>
        </w:rPr>
        <w:t>L</w:t>
      </w:r>
      <w:r w:rsidR="008E5A83" w:rsidRPr="00670EB1">
        <w:rPr>
          <w:b/>
          <w:i/>
        </w:rPr>
        <w:t>and of Israel</w:t>
      </w:r>
      <w:r w:rsidR="008E5A83" w:rsidRPr="00670EB1">
        <w:t xml:space="preserve">: </w:t>
      </w:r>
      <w:r w:rsidRPr="00670EB1">
        <w:t xml:space="preserve">Israel has only been </w:t>
      </w:r>
      <w:r w:rsidR="008E5A83" w:rsidRPr="00670EB1">
        <w:t xml:space="preserve">brought back from the sword </w:t>
      </w:r>
      <w:r w:rsidRPr="00670EB1">
        <w:t xml:space="preserve">to their land two times—in 536 BC after the Babylonian captivity and in 1948 after </w:t>
      </w:r>
      <w:r w:rsidR="002E1EB3" w:rsidRPr="00670EB1">
        <w:t>having been</w:t>
      </w:r>
      <w:r w:rsidRPr="00670EB1">
        <w:t xml:space="preserve"> scattered in AD 70. </w:t>
      </w:r>
    </w:p>
    <w:p w:rsidR="007C0AD7" w:rsidRPr="00670EB1" w:rsidRDefault="008E5A83" w:rsidP="00E14E0C">
      <w:pPr>
        <w:pStyle w:val="Lv3-K"/>
      </w:pPr>
      <w:r w:rsidRPr="00670EB1">
        <w:rPr>
          <w:b/>
          <w:i/>
        </w:rPr>
        <w:t>Dwell safely</w:t>
      </w:r>
      <w:r w:rsidRPr="00670EB1">
        <w:t xml:space="preserve">: Israel has </w:t>
      </w:r>
      <w:r w:rsidR="00295100" w:rsidRPr="00670EB1">
        <w:t xml:space="preserve">not </w:t>
      </w:r>
      <w:r w:rsidRPr="00670EB1">
        <w:t xml:space="preserve">dwelt safely </w:t>
      </w:r>
      <w:r w:rsidR="00295100" w:rsidRPr="00670EB1">
        <w:t>in their land</w:t>
      </w:r>
      <w:r w:rsidR="006F13A1" w:rsidRPr="00670EB1">
        <w:t xml:space="preserve"> for over </w:t>
      </w:r>
      <w:r w:rsidR="007C0AD7" w:rsidRPr="00670EB1">
        <w:t>2,500 years</w:t>
      </w:r>
      <w:r w:rsidR="00295100" w:rsidRPr="00670EB1">
        <w:t>.</w:t>
      </w:r>
      <w:r w:rsidRPr="00670EB1">
        <w:t xml:space="preserve"> </w:t>
      </w:r>
      <w:r w:rsidR="00037ABC" w:rsidRPr="00670EB1">
        <w:t>The Antichrist</w:t>
      </w:r>
      <w:r w:rsidR="00B01B17" w:rsidRPr="00670EB1">
        <w:t>’</w:t>
      </w:r>
      <w:r w:rsidR="00037ABC" w:rsidRPr="00670EB1">
        <w:t xml:space="preserve">s </w:t>
      </w:r>
      <w:r w:rsidRPr="00670EB1">
        <w:t xml:space="preserve">invasion </w:t>
      </w:r>
      <w:r w:rsidR="00244B44" w:rsidRPr="00670EB1">
        <w:t xml:space="preserve">of Israel </w:t>
      </w:r>
      <w:r w:rsidRPr="00670EB1">
        <w:t>follow</w:t>
      </w:r>
      <w:r w:rsidR="007C0AD7" w:rsidRPr="00670EB1">
        <w:t>s</w:t>
      </w:r>
      <w:r w:rsidRPr="00670EB1">
        <w:t xml:space="preserve"> </w:t>
      </w:r>
      <w:r w:rsidR="00244B44" w:rsidRPr="00670EB1">
        <w:t xml:space="preserve">a time of peace and safety that he establishes </w:t>
      </w:r>
      <w:r w:rsidR="007C0AD7" w:rsidRPr="00670EB1">
        <w:t xml:space="preserve">in the </w:t>
      </w:r>
      <w:r w:rsidR="00244B44" w:rsidRPr="00670EB1">
        <w:t>Middle East (</w:t>
      </w:r>
      <w:r w:rsidRPr="00670EB1">
        <w:t>Dan</w:t>
      </w:r>
      <w:r w:rsidR="00244B44" w:rsidRPr="00670EB1">
        <w:t>.</w:t>
      </w:r>
      <w:r w:rsidRPr="00670EB1">
        <w:t xml:space="preserve"> 9:27</w:t>
      </w:r>
      <w:r w:rsidR="00244B44" w:rsidRPr="00670EB1">
        <w:t>; 1 Thes. 5:3)</w:t>
      </w:r>
      <w:r w:rsidRPr="00670EB1">
        <w:t xml:space="preserve"> </w:t>
      </w:r>
      <w:r w:rsidR="007C0AD7" w:rsidRPr="00670EB1">
        <w:t xml:space="preserve">by establishing </w:t>
      </w:r>
      <w:r w:rsidRPr="00670EB1">
        <w:t>a covenant guaranteeing Israel</w:t>
      </w:r>
      <w:r w:rsidR="00B01B17" w:rsidRPr="00670EB1">
        <w:t>’</w:t>
      </w:r>
      <w:r w:rsidRPr="00670EB1">
        <w:t xml:space="preserve">s protection. </w:t>
      </w:r>
    </w:p>
    <w:p w:rsidR="008E5A83" w:rsidRPr="00670EB1" w:rsidRDefault="008E5A83" w:rsidP="00E14E0C">
      <w:pPr>
        <w:pStyle w:val="Lv2-J"/>
        <w:rPr>
          <w:szCs w:val="24"/>
        </w:rPr>
      </w:pPr>
      <w:r w:rsidRPr="00670EB1">
        <w:rPr>
          <w:szCs w:val="24"/>
        </w:rPr>
        <w:t xml:space="preserve">Ezekiel gave three timing indicators for this prophecy to be fulfilled (38:8). </w:t>
      </w:r>
      <w:r w:rsidR="00F107E6" w:rsidRPr="00670EB1">
        <w:rPr>
          <w:szCs w:val="24"/>
        </w:rPr>
        <w:t>First,</w:t>
      </w:r>
      <w:r w:rsidR="009634BA" w:rsidRPr="00670EB1">
        <w:rPr>
          <w:szCs w:val="24"/>
        </w:rPr>
        <w:t xml:space="preserve"> it is</w:t>
      </w:r>
      <w:r w:rsidR="00F107E6" w:rsidRPr="00670EB1">
        <w:rPr>
          <w:szCs w:val="24"/>
        </w:rPr>
        <w:t xml:space="preserve"> w</w:t>
      </w:r>
      <w:r w:rsidRPr="00670EB1">
        <w:rPr>
          <w:szCs w:val="24"/>
        </w:rPr>
        <w:t xml:space="preserve">hen Israel is gathered </w:t>
      </w:r>
      <w:r w:rsidR="00F107E6" w:rsidRPr="00670EB1">
        <w:rPr>
          <w:szCs w:val="24"/>
        </w:rPr>
        <w:t xml:space="preserve">to the land </w:t>
      </w:r>
      <w:r w:rsidRPr="00670EB1">
        <w:rPr>
          <w:szCs w:val="24"/>
        </w:rPr>
        <w:t xml:space="preserve">after </w:t>
      </w:r>
      <w:r w:rsidR="00F107E6" w:rsidRPr="00670EB1">
        <w:rPr>
          <w:szCs w:val="24"/>
        </w:rPr>
        <w:t xml:space="preserve">being </w:t>
      </w:r>
      <w:r w:rsidRPr="00670EB1">
        <w:rPr>
          <w:szCs w:val="24"/>
        </w:rPr>
        <w:t>“desolate for a long time” (1948)</w:t>
      </w:r>
      <w:r w:rsidR="00F107E6" w:rsidRPr="00670EB1">
        <w:rPr>
          <w:szCs w:val="24"/>
        </w:rPr>
        <w:t>. Second, w</w:t>
      </w:r>
      <w:r w:rsidRPr="00670EB1">
        <w:rPr>
          <w:szCs w:val="24"/>
        </w:rPr>
        <w:t xml:space="preserve">hen Israel is </w:t>
      </w:r>
      <w:r w:rsidR="00F107E6" w:rsidRPr="00670EB1">
        <w:rPr>
          <w:szCs w:val="24"/>
        </w:rPr>
        <w:t>re</w:t>
      </w:r>
      <w:r w:rsidRPr="00670EB1">
        <w:rPr>
          <w:szCs w:val="24"/>
        </w:rPr>
        <w:t xml:space="preserve">gathered “from many countries.” </w:t>
      </w:r>
      <w:r w:rsidR="00C40348" w:rsidRPr="00670EB1">
        <w:rPr>
          <w:szCs w:val="24"/>
        </w:rPr>
        <w:t xml:space="preserve">Third, when the </w:t>
      </w:r>
      <w:r w:rsidRPr="00670EB1">
        <w:rPr>
          <w:szCs w:val="24"/>
        </w:rPr>
        <w:t xml:space="preserve">Jewish people “all dwell safely” in the land. </w:t>
      </w:r>
    </w:p>
    <w:p w:rsidR="00856363" w:rsidRPr="00670EB1" w:rsidRDefault="009F0779" w:rsidP="00E14E0C">
      <w:pPr>
        <w:pStyle w:val="Lv1-H"/>
      </w:pPr>
      <w:r w:rsidRPr="00670EB1">
        <w:lastRenderedPageBreak/>
        <w:t>Gog</w:t>
      </w:r>
      <w:r w:rsidR="00B01B17" w:rsidRPr="00670EB1">
        <w:t>’</w:t>
      </w:r>
      <w:r w:rsidRPr="00670EB1">
        <w:t>s evil plan to attack Israel (</w:t>
      </w:r>
      <w:r w:rsidR="00856363" w:rsidRPr="00670EB1">
        <w:t xml:space="preserve">Ezek. </w:t>
      </w:r>
      <w:r w:rsidRPr="00670EB1">
        <w:t>38:10-13)</w:t>
      </w:r>
    </w:p>
    <w:p w:rsidR="008E5A83" w:rsidRPr="00670EB1" w:rsidRDefault="008E5A83" w:rsidP="00E14E0C">
      <w:pPr>
        <w:pStyle w:val="Lv2-J"/>
        <w:rPr>
          <w:szCs w:val="24"/>
        </w:rPr>
      </w:pPr>
      <w:r w:rsidRPr="00670EB1">
        <w:rPr>
          <w:szCs w:val="24"/>
        </w:rPr>
        <w:t>Gog will devise an evil plan to invade and plunder Israel (38:10-12). This attack will not occur until Israel is defenseless</w:t>
      </w:r>
      <w:r w:rsidR="00020F06" w:rsidRPr="00670EB1">
        <w:rPr>
          <w:szCs w:val="24"/>
        </w:rPr>
        <w:t>,</w:t>
      </w:r>
      <w:r w:rsidRPr="00670EB1">
        <w:rPr>
          <w:szCs w:val="24"/>
        </w:rPr>
        <w:t xml:space="preserve"> only after a peaceful agreement is finally established in the Middle East. </w:t>
      </w:r>
    </w:p>
    <w:p w:rsidR="008E5A83" w:rsidRPr="00670EB1" w:rsidRDefault="008E5A83" w:rsidP="00E14E0C">
      <w:pPr>
        <w:pStyle w:val="Sc2-F"/>
        <w:rPr>
          <w:szCs w:val="24"/>
        </w:rPr>
      </w:pPr>
      <w:r w:rsidRPr="00670EB1">
        <w:rPr>
          <w:rStyle w:val="MyWordStyleChar"/>
          <w:szCs w:val="24"/>
          <w:vertAlign w:val="superscript"/>
        </w:rPr>
        <w:t>10</w:t>
      </w:r>
      <w:r w:rsidRPr="00670EB1">
        <w:rPr>
          <w:szCs w:val="24"/>
        </w:rPr>
        <w:t xml:space="preserve">…“On that day…thoughts will arise in your mind, and </w:t>
      </w:r>
      <w:r w:rsidRPr="00670EB1">
        <w:rPr>
          <w:szCs w:val="24"/>
          <w:u w:val="single"/>
        </w:rPr>
        <w:t>you will make an evil plan</w:t>
      </w:r>
      <w:r w:rsidRPr="00670EB1">
        <w:rPr>
          <w:szCs w:val="24"/>
        </w:rPr>
        <w:t xml:space="preserve">: </w:t>
      </w:r>
      <w:r w:rsidRPr="00670EB1">
        <w:rPr>
          <w:rStyle w:val="MyWordStyleChar"/>
          <w:szCs w:val="24"/>
          <w:vertAlign w:val="superscript"/>
        </w:rPr>
        <w:t>11</w:t>
      </w:r>
      <w:r w:rsidRPr="00670EB1">
        <w:rPr>
          <w:szCs w:val="24"/>
        </w:rPr>
        <w:t xml:space="preserve">You will say, </w:t>
      </w:r>
      <w:r w:rsidR="00B01B17" w:rsidRPr="00670EB1">
        <w:rPr>
          <w:szCs w:val="24"/>
        </w:rPr>
        <w:t>‘</w:t>
      </w:r>
      <w:r w:rsidRPr="00670EB1">
        <w:rPr>
          <w:szCs w:val="24"/>
        </w:rPr>
        <w:t xml:space="preserve">I will go up against a land of </w:t>
      </w:r>
      <w:r w:rsidRPr="00670EB1">
        <w:rPr>
          <w:szCs w:val="24"/>
          <w:u w:val="single"/>
        </w:rPr>
        <w:t>unwalled villages</w:t>
      </w:r>
      <w:r w:rsidRPr="00670EB1">
        <w:rPr>
          <w:szCs w:val="24"/>
        </w:rPr>
        <w:t xml:space="preserve">; I will go to a peaceful people, who </w:t>
      </w:r>
      <w:r w:rsidRPr="00670EB1">
        <w:rPr>
          <w:szCs w:val="24"/>
          <w:u w:val="single"/>
        </w:rPr>
        <w:t>dwell safely</w:t>
      </w:r>
      <w:r w:rsidRPr="00670EB1">
        <w:rPr>
          <w:szCs w:val="24"/>
        </w:rPr>
        <w:t>, all of them dwelling without walls…</w:t>
      </w:r>
      <w:r w:rsidRPr="00670EB1">
        <w:rPr>
          <w:rStyle w:val="MyWordStyleChar"/>
          <w:szCs w:val="24"/>
          <w:vertAlign w:val="superscript"/>
        </w:rPr>
        <w:t>12</w:t>
      </w:r>
      <w:r w:rsidRPr="00670EB1">
        <w:rPr>
          <w:szCs w:val="24"/>
          <w:u w:val="single"/>
        </w:rPr>
        <w:t>to take plunder</w:t>
      </w:r>
      <w:r w:rsidR="00410E9E" w:rsidRPr="00670EB1">
        <w:rPr>
          <w:szCs w:val="24"/>
        </w:rPr>
        <w:t>…</w:t>
      </w:r>
      <w:r w:rsidRPr="00670EB1">
        <w:rPr>
          <w:szCs w:val="24"/>
        </w:rPr>
        <w:t xml:space="preserve">to stretch out your hand against the waste places </w:t>
      </w:r>
      <w:r w:rsidRPr="00670EB1">
        <w:rPr>
          <w:iCs/>
          <w:szCs w:val="24"/>
        </w:rPr>
        <w:t>that are again</w:t>
      </w:r>
      <w:r w:rsidR="00020F06" w:rsidRPr="00670EB1">
        <w:rPr>
          <w:szCs w:val="24"/>
        </w:rPr>
        <w:t xml:space="preserve"> inhabited</w:t>
      </w:r>
      <w:r w:rsidRPr="00670EB1">
        <w:rPr>
          <w:szCs w:val="24"/>
        </w:rPr>
        <w:t xml:space="preserve"> and against </w:t>
      </w:r>
      <w:r w:rsidRPr="00670EB1">
        <w:rPr>
          <w:szCs w:val="24"/>
          <w:u w:val="single"/>
        </w:rPr>
        <w:t>a people gathered from the nations</w:t>
      </w:r>
      <w:r w:rsidR="00410E9E" w:rsidRPr="00670EB1">
        <w:rPr>
          <w:szCs w:val="24"/>
        </w:rPr>
        <w:t xml:space="preserve"> </w:t>
      </w:r>
      <w:r w:rsidR="00410E9E" w:rsidRPr="00670EB1">
        <w:rPr>
          <w:b w:val="0"/>
          <w:szCs w:val="24"/>
        </w:rPr>
        <w:t>[1948]</w:t>
      </w:r>
      <w:r w:rsidR="00044ACF" w:rsidRPr="00670EB1">
        <w:rPr>
          <w:b w:val="0"/>
          <w:szCs w:val="24"/>
        </w:rPr>
        <w:t xml:space="preserve"> </w:t>
      </w:r>
      <w:r w:rsidR="00044ACF" w:rsidRPr="00670EB1">
        <w:rPr>
          <w:szCs w:val="24"/>
        </w:rPr>
        <w:t>…</w:t>
      </w:r>
      <w:r w:rsidRPr="00670EB1">
        <w:rPr>
          <w:szCs w:val="24"/>
        </w:rPr>
        <w:t xml:space="preserve">who </w:t>
      </w:r>
      <w:r w:rsidRPr="00670EB1">
        <w:rPr>
          <w:szCs w:val="24"/>
          <w:u w:val="single"/>
        </w:rPr>
        <w:t>dwell in the midst of the land</w:t>
      </w:r>
      <w:r w:rsidRPr="00670EB1">
        <w:rPr>
          <w:szCs w:val="24"/>
        </w:rPr>
        <w:t>.</w:t>
      </w:r>
      <w:r w:rsidR="00020F06" w:rsidRPr="00670EB1">
        <w:rPr>
          <w:szCs w:val="24"/>
        </w:rPr>
        <w:t>’</w:t>
      </w:r>
      <w:r w:rsidRPr="00670EB1">
        <w:rPr>
          <w:szCs w:val="24"/>
        </w:rPr>
        <w:t xml:space="preserve"> </w:t>
      </w:r>
      <w:r w:rsidRPr="00670EB1">
        <w:rPr>
          <w:rStyle w:val="MyWordStyleChar"/>
          <w:szCs w:val="24"/>
          <w:vertAlign w:val="superscript"/>
        </w:rPr>
        <w:t>13</w:t>
      </w:r>
      <w:r w:rsidRPr="00670EB1">
        <w:rPr>
          <w:szCs w:val="24"/>
          <w:u w:val="single"/>
        </w:rPr>
        <w:t>Sheba</w:t>
      </w:r>
      <w:r w:rsidRPr="00670EB1">
        <w:rPr>
          <w:szCs w:val="24"/>
        </w:rPr>
        <w:t xml:space="preserve">, </w:t>
      </w:r>
      <w:r w:rsidRPr="00670EB1">
        <w:rPr>
          <w:szCs w:val="24"/>
          <w:u w:val="single"/>
        </w:rPr>
        <w:t>Dedan</w:t>
      </w:r>
      <w:r w:rsidRPr="00670EB1">
        <w:rPr>
          <w:szCs w:val="24"/>
        </w:rPr>
        <w:t xml:space="preserve">, the merchants of </w:t>
      </w:r>
      <w:r w:rsidRPr="00670EB1">
        <w:rPr>
          <w:szCs w:val="24"/>
          <w:u w:val="single"/>
        </w:rPr>
        <w:t>Tarshish</w:t>
      </w:r>
      <w:r w:rsidRPr="00670EB1">
        <w:rPr>
          <w:szCs w:val="24"/>
        </w:rPr>
        <w:t xml:space="preserve">, and all their young lions will say to you, </w:t>
      </w:r>
      <w:r w:rsidR="00B01B17" w:rsidRPr="00670EB1">
        <w:rPr>
          <w:szCs w:val="24"/>
        </w:rPr>
        <w:t>‘</w:t>
      </w:r>
      <w:r w:rsidRPr="00670EB1">
        <w:rPr>
          <w:szCs w:val="24"/>
        </w:rPr>
        <w:t xml:space="preserve">…Have you gathered your army…to carry away </w:t>
      </w:r>
      <w:r w:rsidRPr="00670EB1">
        <w:rPr>
          <w:szCs w:val="24"/>
          <w:u w:val="single"/>
        </w:rPr>
        <w:t>silver and gold</w:t>
      </w:r>
      <w:r w:rsidRPr="00670EB1">
        <w:rPr>
          <w:szCs w:val="24"/>
        </w:rPr>
        <w:t xml:space="preserve">, </w:t>
      </w:r>
      <w:r w:rsidR="00044ACF" w:rsidRPr="00670EB1">
        <w:rPr>
          <w:szCs w:val="24"/>
        </w:rPr>
        <w:br/>
      </w:r>
      <w:r w:rsidRPr="00670EB1">
        <w:rPr>
          <w:szCs w:val="24"/>
        </w:rPr>
        <w:t xml:space="preserve">to take away livestock and goods, to take </w:t>
      </w:r>
      <w:r w:rsidRPr="00670EB1">
        <w:rPr>
          <w:szCs w:val="24"/>
          <w:u w:val="single"/>
        </w:rPr>
        <w:t>great plunder</w:t>
      </w:r>
      <w:r w:rsidRPr="00670EB1">
        <w:rPr>
          <w:szCs w:val="24"/>
        </w:rPr>
        <w:t>?</w:t>
      </w:r>
      <w:r w:rsidR="00B01B17" w:rsidRPr="00670EB1">
        <w:rPr>
          <w:szCs w:val="24"/>
        </w:rPr>
        <w:t>’</w:t>
      </w:r>
      <w:r w:rsidRPr="00670EB1">
        <w:rPr>
          <w:szCs w:val="24"/>
        </w:rPr>
        <w:t xml:space="preserve">” (Ezek. 38:10-13) </w:t>
      </w:r>
    </w:p>
    <w:p w:rsidR="00B13BB9" w:rsidRPr="00670EB1" w:rsidRDefault="008E5A83" w:rsidP="00E14E0C">
      <w:pPr>
        <w:pStyle w:val="Lv2-J"/>
        <w:rPr>
          <w:szCs w:val="24"/>
        </w:rPr>
      </w:pPr>
      <w:r w:rsidRPr="00670EB1">
        <w:rPr>
          <w:b/>
          <w:i/>
          <w:szCs w:val="24"/>
        </w:rPr>
        <w:t>You will make an evil plan</w:t>
      </w:r>
      <w:r w:rsidRPr="00670EB1">
        <w:rPr>
          <w:szCs w:val="24"/>
        </w:rPr>
        <w:t>: Evil plans will arise in the Antichrist</w:t>
      </w:r>
      <w:r w:rsidR="00B01B17" w:rsidRPr="00670EB1">
        <w:rPr>
          <w:szCs w:val="24"/>
        </w:rPr>
        <w:t>’</w:t>
      </w:r>
      <w:r w:rsidRPr="00670EB1">
        <w:rPr>
          <w:szCs w:val="24"/>
        </w:rPr>
        <w:t xml:space="preserve">s mind. Ezekiel </w:t>
      </w:r>
      <w:r w:rsidR="00B13BB9" w:rsidRPr="00670EB1">
        <w:rPr>
          <w:szCs w:val="24"/>
        </w:rPr>
        <w:t xml:space="preserve">shifts from </w:t>
      </w:r>
      <w:r w:rsidR="00865FDC" w:rsidRPr="00670EB1">
        <w:rPr>
          <w:szCs w:val="24"/>
        </w:rPr>
        <w:t xml:space="preserve">God </w:t>
      </w:r>
      <w:r w:rsidRPr="00670EB1">
        <w:rPr>
          <w:szCs w:val="24"/>
        </w:rPr>
        <w:t>sovereign</w:t>
      </w:r>
      <w:r w:rsidR="00B13BB9" w:rsidRPr="00670EB1">
        <w:rPr>
          <w:szCs w:val="24"/>
        </w:rPr>
        <w:t>ly</w:t>
      </w:r>
      <w:r w:rsidRPr="00670EB1">
        <w:rPr>
          <w:szCs w:val="24"/>
        </w:rPr>
        <w:t xml:space="preserve"> drawing </w:t>
      </w:r>
      <w:r w:rsidR="00B13BB9" w:rsidRPr="00670EB1">
        <w:rPr>
          <w:szCs w:val="24"/>
        </w:rPr>
        <w:t xml:space="preserve">the Antichrist into battle </w:t>
      </w:r>
      <w:r w:rsidR="00865FDC" w:rsidRPr="00670EB1">
        <w:rPr>
          <w:szCs w:val="24"/>
        </w:rPr>
        <w:t xml:space="preserve">to the Antichrist being led by his own </w:t>
      </w:r>
      <w:r w:rsidRPr="00670EB1">
        <w:rPr>
          <w:szCs w:val="24"/>
        </w:rPr>
        <w:t>evil motive</w:t>
      </w:r>
      <w:r w:rsidR="00865FDC" w:rsidRPr="00670EB1">
        <w:rPr>
          <w:szCs w:val="24"/>
        </w:rPr>
        <w:t>s</w:t>
      </w:r>
      <w:r w:rsidRPr="00670EB1">
        <w:rPr>
          <w:szCs w:val="24"/>
        </w:rPr>
        <w:t xml:space="preserve">. </w:t>
      </w:r>
    </w:p>
    <w:p w:rsidR="00940074" w:rsidRPr="00670EB1" w:rsidRDefault="008E5A83" w:rsidP="00E14E0C">
      <w:pPr>
        <w:pStyle w:val="Lv2-J"/>
        <w:spacing w:after="0"/>
        <w:rPr>
          <w:color w:val="000000"/>
          <w:szCs w:val="24"/>
        </w:rPr>
      </w:pPr>
      <w:r w:rsidRPr="00670EB1">
        <w:rPr>
          <w:b/>
          <w:i/>
          <w:szCs w:val="24"/>
        </w:rPr>
        <w:t>Dwell safely</w:t>
      </w:r>
      <w:r w:rsidRPr="00670EB1">
        <w:rPr>
          <w:szCs w:val="24"/>
        </w:rPr>
        <w:t xml:space="preserve">: The Antichrist will go up against Israel </w:t>
      </w:r>
      <w:r w:rsidR="002C3A2B" w:rsidRPr="00670EB1">
        <w:rPr>
          <w:szCs w:val="24"/>
        </w:rPr>
        <w:t xml:space="preserve">who will be </w:t>
      </w:r>
      <w:r w:rsidRPr="00670EB1">
        <w:rPr>
          <w:szCs w:val="24"/>
        </w:rPr>
        <w:t>living as a peaceful people</w:t>
      </w:r>
      <w:r w:rsidR="002C3A2B" w:rsidRPr="00670EB1">
        <w:rPr>
          <w:szCs w:val="24"/>
        </w:rPr>
        <w:t xml:space="preserve"> </w:t>
      </w:r>
      <w:r w:rsidRPr="00670EB1">
        <w:rPr>
          <w:szCs w:val="24"/>
        </w:rPr>
        <w:t>who dwell</w:t>
      </w:r>
      <w:r w:rsidR="003B30F0" w:rsidRPr="00670EB1">
        <w:rPr>
          <w:szCs w:val="24"/>
        </w:rPr>
        <w:t xml:space="preserve"> </w:t>
      </w:r>
      <w:r w:rsidRPr="00670EB1">
        <w:rPr>
          <w:szCs w:val="24"/>
        </w:rPr>
        <w:t>safely</w:t>
      </w:r>
      <w:r w:rsidR="002C3A2B" w:rsidRPr="00670EB1">
        <w:rPr>
          <w:szCs w:val="24"/>
        </w:rPr>
        <w:t xml:space="preserve"> without any </w:t>
      </w:r>
      <w:r w:rsidRPr="00670EB1">
        <w:rPr>
          <w:szCs w:val="24"/>
        </w:rPr>
        <w:t>walls</w:t>
      </w:r>
      <w:r w:rsidR="00940074" w:rsidRPr="00670EB1">
        <w:rPr>
          <w:szCs w:val="24"/>
        </w:rPr>
        <w:t>. Currently, t</w:t>
      </w:r>
      <w:r w:rsidRPr="00670EB1">
        <w:rPr>
          <w:szCs w:val="24"/>
        </w:rPr>
        <w:t xml:space="preserve">he Israeli government </w:t>
      </w:r>
      <w:r w:rsidR="00940074" w:rsidRPr="00670EB1">
        <w:rPr>
          <w:szCs w:val="24"/>
        </w:rPr>
        <w:t xml:space="preserve">maintains </w:t>
      </w:r>
      <w:r w:rsidRPr="00670EB1">
        <w:rPr>
          <w:szCs w:val="24"/>
        </w:rPr>
        <w:t>wall</w:t>
      </w:r>
      <w:r w:rsidR="00940074" w:rsidRPr="00670EB1">
        <w:rPr>
          <w:szCs w:val="24"/>
        </w:rPr>
        <w:t>s</w:t>
      </w:r>
      <w:r w:rsidRPr="00670EB1">
        <w:rPr>
          <w:szCs w:val="24"/>
        </w:rPr>
        <w:t xml:space="preserve"> at the West Bank as a security barrier against terrorism. It will be over 400 miles upon completion. </w:t>
      </w:r>
    </w:p>
    <w:p w:rsidR="00186D26" w:rsidRPr="00670EB1" w:rsidRDefault="00916C13" w:rsidP="00E14E0C">
      <w:pPr>
        <w:pStyle w:val="Lv2-J"/>
        <w:rPr>
          <w:szCs w:val="24"/>
        </w:rPr>
      </w:pPr>
      <w:r w:rsidRPr="00670EB1">
        <w:rPr>
          <w:szCs w:val="24"/>
        </w:rPr>
        <w:t xml:space="preserve">Ezekiel highlights </w:t>
      </w:r>
      <w:r w:rsidR="001F67A5" w:rsidRPr="00670EB1">
        <w:rPr>
          <w:szCs w:val="24"/>
        </w:rPr>
        <w:t>two motivations of the Antichrist and his allies—</w:t>
      </w:r>
      <w:r w:rsidRPr="00670EB1">
        <w:rPr>
          <w:szCs w:val="24"/>
        </w:rPr>
        <w:t xml:space="preserve">first, </w:t>
      </w:r>
      <w:r w:rsidR="00981743" w:rsidRPr="00670EB1">
        <w:rPr>
          <w:szCs w:val="24"/>
        </w:rPr>
        <w:t xml:space="preserve">they </w:t>
      </w:r>
      <w:r w:rsidR="001F67A5" w:rsidRPr="00670EB1">
        <w:rPr>
          <w:szCs w:val="24"/>
        </w:rPr>
        <w:t xml:space="preserve">unashamedly </w:t>
      </w:r>
      <w:r w:rsidR="00020F06" w:rsidRPr="00670EB1">
        <w:rPr>
          <w:szCs w:val="24"/>
        </w:rPr>
        <w:t>admit</w:t>
      </w:r>
      <w:r w:rsidR="001F67A5" w:rsidRPr="00670EB1">
        <w:rPr>
          <w:szCs w:val="24"/>
        </w:rPr>
        <w:t xml:space="preserve"> </w:t>
      </w:r>
      <w:r w:rsidR="00981743" w:rsidRPr="00670EB1">
        <w:rPr>
          <w:szCs w:val="24"/>
        </w:rPr>
        <w:t xml:space="preserve">their </w:t>
      </w:r>
      <w:r w:rsidR="001F67A5" w:rsidRPr="00670EB1">
        <w:rPr>
          <w:szCs w:val="24"/>
        </w:rPr>
        <w:t xml:space="preserve">greedy lust </w:t>
      </w:r>
      <w:r w:rsidR="001F67A5" w:rsidRPr="00670EB1">
        <w:rPr>
          <w:b/>
          <w:i/>
          <w:szCs w:val="24"/>
        </w:rPr>
        <w:t xml:space="preserve">to plunder </w:t>
      </w:r>
      <w:r w:rsidR="001F67A5" w:rsidRPr="00670EB1">
        <w:rPr>
          <w:szCs w:val="24"/>
        </w:rPr>
        <w:t>Israel</w:t>
      </w:r>
      <w:r w:rsidR="00B01B17" w:rsidRPr="00670EB1">
        <w:rPr>
          <w:szCs w:val="24"/>
        </w:rPr>
        <w:t>’</w:t>
      </w:r>
      <w:r w:rsidR="001F67A5" w:rsidRPr="00670EB1">
        <w:rPr>
          <w:szCs w:val="24"/>
        </w:rPr>
        <w:t>s gold, silver, livestock, and goods</w:t>
      </w:r>
      <w:r w:rsidR="00981743" w:rsidRPr="00670EB1">
        <w:rPr>
          <w:szCs w:val="24"/>
        </w:rPr>
        <w:t xml:space="preserve"> (38:11)</w:t>
      </w:r>
      <w:r w:rsidR="001F67A5" w:rsidRPr="00670EB1">
        <w:rPr>
          <w:szCs w:val="24"/>
        </w:rPr>
        <w:t xml:space="preserve">. </w:t>
      </w:r>
      <w:r w:rsidRPr="00670EB1">
        <w:rPr>
          <w:szCs w:val="24"/>
        </w:rPr>
        <w:t>Second</w:t>
      </w:r>
      <w:r w:rsidR="00981743" w:rsidRPr="00670EB1">
        <w:rPr>
          <w:szCs w:val="24"/>
        </w:rPr>
        <w:t>, the</w:t>
      </w:r>
      <w:r w:rsidR="001F67A5" w:rsidRPr="00670EB1">
        <w:rPr>
          <w:szCs w:val="24"/>
        </w:rPr>
        <w:t>y covet Israel</w:t>
      </w:r>
      <w:r w:rsidR="00B01B17" w:rsidRPr="00670EB1">
        <w:rPr>
          <w:szCs w:val="24"/>
        </w:rPr>
        <w:t>’</w:t>
      </w:r>
      <w:r w:rsidR="001F67A5" w:rsidRPr="00670EB1">
        <w:rPr>
          <w:szCs w:val="24"/>
        </w:rPr>
        <w:t xml:space="preserve">s strategic location as </w:t>
      </w:r>
      <w:r w:rsidR="00CD1AF9" w:rsidRPr="00670EB1">
        <w:rPr>
          <w:szCs w:val="24"/>
        </w:rPr>
        <w:t xml:space="preserve">in </w:t>
      </w:r>
      <w:r w:rsidR="001F67A5" w:rsidRPr="00670EB1">
        <w:rPr>
          <w:szCs w:val="24"/>
        </w:rPr>
        <w:t xml:space="preserve">the </w:t>
      </w:r>
      <w:r w:rsidR="002F714B" w:rsidRPr="00670EB1">
        <w:rPr>
          <w:b/>
          <w:i/>
          <w:szCs w:val="24"/>
        </w:rPr>
        <w:t>“</w:t>
      </w:r>
      <w:r w:rsidR="00CD1AF9" w:rsidRPr="00670EB1">
        <w:rPr>
          <w:b/>
          <w:i/>
          <w:szCs w:val="24"/>
        </w:rPr>
        <w:t xml:space="preserve">midst of the </w:t>
      </w:r>
      <w:r w:rsidR="001F67A5" w:rsidRPr="00670EB1">
        <w:rPr>
          <w:b/>
          <w:i/>
          <w:szCs w:val="24"/>
        </w:rPr>
        <w:t>land</w:t>
      </w:r>
      <w:r w:rsidR="002F714B" w:rsidRPr="00670EB1">
        <w:rPr>
          <w:b/>
          <w:i/>
          <w:szCs w:val="24"/>
        </w:rPr>
        <w:t>”</w:t>
      </w:r>
      <w:r w:rsidR="001F67A5" w:rsidRPr="00670EB1">
        <w:rPr>
          <w:szCs w:val="24"/>
        </w:rPr>
        <w:t xml:space="preserve"> </w:t>
      </w:r>
      <w:r w:rsidR="00CD1AF9" w:rsidRPr="00670EB1">
        <w:rPr>
          <w:szCs w:val="24"/>
        </w:rPr>
        <w:t xml:space="preserve">or the “center of the earth” </w:t>
      </w:r>
      <w:r w:rsidR="001F67A5" w:rsidRPr="00670EB1">
        <w:rPr>
          <w:szCs w:val="24"/>
        </w:rPr>
        <w:t>(38:</w:t>
      </w:r>
      <w:r w:rsidR="00CD1AF9" w:rsidRPr="00670EB1">
        <w:rPr>
          <w:szCs w:val="24"/>
        </w:rPr>
        <w:t>1</w:t>
      </w:r>
      <w:r w:rsidR="001F67A5" w:rsidRPr="00670EB1">
        <w:rPr>
          <w:szCs w:val="24"/>
        </w:rPr>
        <w:t>2</w:t>
      </w:r>
      <w:r w:rsidR="00672314" w:rsidRPr="00670EB1">
        <w:rPr>
          <w:szCs w:val="24"/>
        </w:rPr>
        <w:t>; cf. 5:</w:t>
      </w:r>
      <w:r w:rsidR="00B33949" w:rsidRPr="00670EB1">
        <w:rPr>
          <w:szCs w:val="24"/>
        </w:rPr>
        <w:t>5</w:t>
      </w:r>
      <w:r w:rsidR="001F67A5" w:rsidRPr="00670EB1">
        <w:rPr>
          <w:szCs w:val="24"/>
        </w:rPr>
        <w:t>)</w:t>
      </w:r>
      <w:r w:rsidR="00041FE8" w:rsidRPr="00670EB1">
        <w:rPr>
          <w:szCs w:val="24"/>
        </w:rPr>
        <w:t xml:space="preserve"> highlighting </w:t>
      </w:r>
      <w:r w:rsidR="008E5A83" w:rsidRPr="00670EB1">
        <w:rPr>
          <w:szCs w:val="24"/>
        </w:rPr>
        <w:t>Israel</w:t>
      </w:r>
      <w:r w:rsidR="00B01B17" w:rsidRPr="00670EB1">
        <w:rPr>
          <w:szCs w:val="24"/>
        </w:rPr>
        <w:t>’</w:t>
      </w:r>
      <w:r w:rsidR="008E5A83" w:rsidRPr="00670EB1">
        <w:rPr>
          <w:szCs w:val="24"/>
        </w:rPr>
        <w:t xml:space="preserve">s </w:t>
      </w:r>
      <w:r w:rsidR="00186D26" w:rsidRPr="00670EB1">
        <w:rPr>
          <w:szCs w:val="24"/>
        </w:rPr>
        <w:t xml:space="preserve">important geographical </w:t>
      </w:r>
      <w:r w:rsidR="00041FE8" w:rsidRPr="00670EB1">
        <w:rPr>
          <w:szCs w:val="24"/>
        </w:rPr>
        <w:t xml:space="preserve">location </w:t>
      </w:r>
      <w:r w:rsidR="00B33949" w:rsidRPr="00670EB1">
        <w:rPr>
          <w:szCs w:val="24"/>
        </w:rPr>
        <w:t xml:space="preserve">in </w:t>
      </w:r>
      <w:bookmarkStart w:id="64" w:name="_Hlk524503574"/>
      <w:r w:rsidR="00B33949" w:rsidRPr="00670EB1">
        <w:rPr>
          <w:szCs w:val="24"/>
        </w:rPr>
        <w:t xml:space="preserve">proximity </w:t>
      </w:r>
      <w:bookmarkEnd w:id="64"/>
      <w:r w:rsidR="00B33949" w:rsidRPr="00670EB1">
        <w:rPr>
          <w:szCs w:val="24"/>
        </w:rPr>
        <w:t xml:space="preserve">to </w:t>
      </w:r>
      <w:r w:rsidR="008E5A83" w:rsidRPr="00670EB1">
        <w:rPr>
          <w:szCs w:val="24"/>
        </w:rPr>
        <w:t>three continents</w:t>
      </w:r>
      <w:r w:rsidR="002F714B" w:rsidRPr="00670EB1">
        <w:rPr>
          <w:szCs w:val="24"/>
        </w:rPr>
        <w:t>.</w:t>
      </w:r>
      <w:r w:rsidR="008E5A83" w:rsidRPr="00670EB1">
        <w:rPr>
          <w:szCs w:val="24"/>
        </w:rPr>
        <w:t xml:space="preserve"> </w:t>
      </w:r>
    </w:p>
    <w:p w:rsidR="008E5A83" w:rsidRPr="00670EB1" w:rsidRDefault="008E5A83" w:rsidP="00E14E0C">
      <w:pPr>
        <w:pStyle w:val="Lv2-J"/>
        <w:rPr>
          <w:szCs w:val="24"/>
        </w:rPr>
      </w:pPr>
      <w:bookmarkStart w:id="65" w:name="_Hlk524503779"/>
      <w:bookmarkStart w:id="66" w:name="OLE_LINK43"/>
      <w:r w:rsidRPr="00670EB1">
        <w:rPr>
          <w:b/>
          <w:i/>
          <w:szCs w:val="24"/>
        </w:rPr>
        <w:t>Sheba</w:t>
      </w:r>
      <w:bookmarkEnd w:id="65"/>
      <w:bookmarkEnd w:id="66"/>
      <w:r w:rsidRPr="00670EB1">
        <w:rPr>
          <w:b/>
          <w:i/>
          <w:szCs w:val="24"/>
        </w:rPr>
        <w:t>, Dedan, the merchants of Tarshish</w:t>
      </w:r>
      <w:r w:rsidRPr="00670EB1">
        <w:rPr>
          <w:szCs w:val="24"/>
        </w:rPr>
        <w:t xml:space="preserve">: </w:t>
      </w:r>
      <w:r w:rsidR="0056304D" w:rsidRPr="00670EB1">
        <w:rPr>
          <w:szCs w:val="24"/>
        </w:rPr>
        <w:t>Sheba and Dedan (</w:t>
      </w:r>
      <w:r w:rsidR="00B64073" w:rsidRPr="00670EB1">
        <w:rPr>
          <w:szCs w:val="24"/>
        </w:rPr>
        <w:t xml:space="preserve">both in </w:t>
      </w:r>
      <w:r w:rsidR="00E0685A" w:rsidRPr="00670EB1">
        <w:rPr>
          <w:szCs w:val="24"/>
        </w:rPr>
        <w:t>Arab</w:t>
      </w:r>
      <w:r w:rsidR="00B64073" w:rsidRPr="00670EB1">
        <w:rPr>
          <w:szCs w:val="24"/>
        </w:rPr>
        <w:t>ia</w:t>
      </w:r>
      <w:r w:rsidR="0056304D" w:rsidRPr="00670EB1">
        <w:rPr>
          <w:szCs w:val="24"/>
        </w:rPr>
        <w:t>)</w:t>
      </w:r>
      <w:r w:rsidR="00E0685A" w:rsidRPr="00670EB1">
        <w:rPr>
          <w:szCs w:val="24"/>
        </w:rPr>
        <w:t xml:space="preserve"> </w:t>
      </w:r>
      <w:r w:rsidR="0056304D" w:rsidRPr="00670EB1">
        <w:rPr>
          <w:szCs w:val="24"/>
        </w:rPr>
        <w:t xml:space="preserve">and Tarshish (Spain) </w:t>
      </w:r>
      <w:r w:rsidR="004F07E9" w:rsidRPr="00670EB1">
        <w:rPr>
          <w:szCs w:val="24"/>
        </w:rPr>
        <w:t xml:space="preserve">were </w:t>
      </w:r>
      <w:r w:rsidR="0056304D" w:rsidRPr="00670EB1">
        <w:rPr>
          <w:szCs w:val="24"/>
        </w:rPr>
        <w:t xml:space="preserve">well </w:t>
      </w:r>
      <w:r w:rsidR="00173CB2" w:rsidRPr="00670EB1">
        <w:rPr>
          <w:szCs w:val="24"/>
        </w:rPr>
        <w:t>known as “</w:t>
      </w:r>
      <w:r w:rsidRPr="00670EB1">
        <w:rPr>
          <w:szCs w:val="24"/>
        </w:rPr>
        <w:t>merchants</w:t>
      </w:r>
      <w:r w:rsidR="00173CB2" w:rsidRPr="00670EB1">
        <w:rPr>
          <w:szCs w:val="24"/>
        </w:rPr>
        <w:t>”</w:t>
      </w:r>
      <w:r w:rsidR="00E0685A" w:rsidRPr="00670EB1">
        <w:rPr>
          <w:szCs w:val="24"/>
        </w:rPr>
        <w:t>—</w:t>
      </w:r>
      <w:r w:rsidR="004F07E9" w:rsidRPr="00670EB1">
        <w:rPr>
          <w:szCs w:val="24"/>
        </w:rPr>
        <w:t xml:space="preserve">here they are pictured </w:t>
      </w:r>
      <w:r w:rsidR="00E0685A" w:rsidRPr="00670EB1">
        <w:rPr>
          <w:szCs w:val="24"/>
        </w:rPr>
        <w:t xml:space="preserve">as </w:t>
      </w:r>
      <w:r w:rsidR="004F07E9" w:rsidRPr="00670EB1">
        <w:rPr>
          <w:szCs w:val="24"/>
        </w:rPr>
        <w:t xml:space="preserve">longing to plunder Israel </w:t>
      </w:r>
      <w:r w:rsidR="00E0685A" w:rsidRPr="00670EB1">
        <w:rPr>
          <w:szCs w:val="24"/>
        </w:rPr>
        <w:t>(</w:t>
      </w:r>
      <w:r w:rsidR="004F07E9" w:rsidRPr="00670EB1">
        <w:rPr>
          <w:szCs w:val="24"/>
        </w:rPr>
        <w:t xml:space="preserve">during </w:t>
      </w:r>
      <w:r w:rsidR="00E0685A" w:rsidRPr="00670EB1">
        <w:rPr>
          <w:szCs w:val="24"/>
        </w:rPr>
        <w:t xml:space="preserve">this </w:t>
      </w:r>
      <w:r w:rsidR="004F07E9" w:rsidRPr="00670EB1">
        <w:rPr>
          <w:szCs w:val="24"/>
        </w:rPr>
        <w:t>national crisis</w:t>
      </w:r>
      <w:r w:rsidR="00E0685A" w:rsidRPr="00670EB1">
        <w:rPr>
          <w:szCs w:val="24"/>
        </w:rPr>
        <w:t>)</w:t>
      </w:r>
      <w:r w:rsidR="00B64073" w:rsidRPr="00670EB1">
        <w:rPr>
          <w:szCs w:val="24"/>
        </w:rPr>
        <w:t xml:space="preserve">. </w:t>
      </w:r>
      <w:r w:rsidRPr="00670EB1">
        <w:rPr>
          <w:szCs w:val="24"/>
        </w:rPr>
        <w:t xml:space="preserve">They </w:t>
      </w:r>
      <w:r w:rsidR="00B64073" w:rsidRPr="00670EB1">
        <w:rPr>
          <w:szCs w:val="24"/>
        </w:rPr>
        <w:t xml:space="preserve">might be seeking to </w:t>
      </w:r>
      <w:r w:rsidRPr="00670EB1">
        <w:rPr>
          <w:szCs w:val="24"/>
        </w:rPr>
        <w:t xml:space="preserve">buy </w:t>
      </w:r>
      <w:r w:rsidR="00B64073" w:rsidRPr="00670EB1">
        <w:rPr>
          <w:szCs w:val="24"/>
        </w:rPr>
        <w:t>at a bargain price w</w:t>
      </w:r>
      <w:r w:rsidRPr="00670EB1">
        <w:rPr>
          <w:szCs w:val="24"/>
        </w:rPr>
        <w:t xml:space="preserve">hat Gog steals from Israel. </w:t>
      </w:r>
    </w:p>
    <w:p w:rsidR="00856363" w:rsidRPr="00670EB1" w:rsidRDefault="00856363" w:rsidP="00E14E0C">
      <w:pPr>
        <w:pStyle w:val="Lv1-H"/>
      </w:pPr>
      <w:r w:rsidRPr="00670EB1">
        <w:t>Gog attacks Israel who is dwelling in safety (</w:t>
      </w:r>
      <w:r w:rsidR="00E14E0C" w:rsidRPr="00670EB1">
        <w:t xml:space="preserve">Ezek.  </w:t>
      </w:r>
      <w:r w:rsidRPr="00670EB1">
        <w:t>38:14-16)</w:t>
      </w:r>
    </w:p>
    <w:p w:rsidR="0084638E" w:rsidRPr="00670EB1" w:rsidRDefault="001E2852" w:rsidP="00E14E0C">
      <w:pPr>
        <w:pStyle w:val="Lv2-J"/>
        <w:rPr>
          <w:szCs w:val="24"/>
        </w:rPr>
      </w:pPr>
      <w:r w:rsidRPr="00670EB1">
        <w:rPr>
          <w:szCs w:val="24"/>
        </w:rPr>
        <w:t>Both divine and human elements are involved in the Antichrist</w:t>
      </w:r>
      <w:r w:rsidR="00B01B17" w:rsidRPr="00670EB1">
        <w:rPr>
          <w:szCs w:val="24"/>
        </w:rPr>
        <w:t>’</w:t>
      </w:r>
      <w:r w:rsidRPr="00670EB1">
        <w:rPr>
          <w:szCs w:val="24"/>
        </w:rPr>
        <w:t>s attack on Israel</w:t>
      </w:r>
      <w:r w:rsidR="0084638E" w:rsidRPr="00670EB1">
        <w:rPr>
          <w:szCs w:val="24"/>
        </w:rPr>
        <w:t xml:space="preserve"> (38:14-16)</w:t>
      </w:r>
      <w:r w:rsidRPr="00670EB1">
        <w:rPr>
          <w:szCs w:val="24"/>
        </w:rPr>
        <w:t>. Ezekiel informs us of Gog</w:t>
      </w:r>
      <w:r w:rsidR="00B01B17" w:rsidRPr="00670EB1">
        <w:rPr>
          <w:szCs w:val="24"/>
        </w:rPr>
        <w:t>’</w:t>
      </w:r>
      <w:r w:rsidRPr="00670EB1">
        <w:rPr>
          <w:szCs w:val="24"/>
        </w:rPr>
        <w:t>s role (38:14-16a) and the Lord</w:t>
      </w:r>
      <w:r w:rsidR="00B01B17" w:rsidRPr="00670EB1">
        <w:rPr>
          <w:szCs w:val="24"/>
        </w:rPr>
        <w:t>’</w:t>
      </w:r>
      <w:r w:rsidRPr="00670EB1">
        <w:rPr>
          <w:szCs w:val="24"/>
        </w:rPr>
        <w:t xml:space="preserve">s role (38:16b). </w:t>
      </w:r>
      <w:r w:rsidR="0084638E" w:rsidRPr="00670EB1">
        <w:rPr>
          <w:szCs w:val="24"/>
        </w:rPr>
        <w:t>Ezekiel was</w:t>
      </w:r>
      <w:r w:rsidR="00CC3092" w:rsidRPr="00670EB1">
        <w:rPr>
          <w:szCs w:val="24"/>
        </w:rPr>
        <w:t xml:space="preserve"> told</w:t>
      </w:r>
      <w:r w:rsidR="00E9195B" w:rsidRPr="00670EB1">
        <w:rPr>
          <w:szCs w:val="24"/>
        </w:rPr>
        <w:t xml:space="preserve"> to prophes</w:t>
      </w:r>
      <w:r w:rsidR="0084638E" w:rsidRPr="00670EB1">
        <w:rPr>
          <w:szCs w:val="24"/>
        </w:rPr>
        <w:t xml:space="preserve">y to Gog informing him that </w:t>
      </w:r>
      <w:r w:rsidR="00C56CF4" w:rsidRPr="00670EB1">
        <w:rPr>
          <w:szCs w:val="24"/>
        </w:rPr>
        <w:t xml:space="preserve">the Lord </w:t>
      </w:r>
      <w:r w:rsidR="0084638E" w:rsidRPr="00670EB1">
        <w:rPr>
          <w:szCs w:val="24"/>
        </w:rPr>
        <w:t xml:space="preserve">knows about his plans to betray Israel by breaking </w:t>
      </w:r>
      <w:r w:rsidR="00C56CF4" w:rsidRPr="00670EB1">
        <w:rPr>
          <w:szCs w:val="24"/>
        </w:rPr>
        <w:br/>
      </w:r>
      <w:r w:rsidR="0084638E" w:rsidRPr="00670EB1">
        <w:rPr>
          <w:szCs w:val="24"/>
        </w:rPr>
        <w:t xml:space="preserve">his covenant with her.  </w:t>
      </w:r>
    </w:p>
    <w:p w:rsidR="008E5A83" w:rsidRPr="00670EB1" w:rsidRDefault="008E5A83" w:rsidP="00E14E0C">
      <w:pPr>
        <w:pStyle w:val="Sc2-F"/>
        <w:rPr>
          <w:szCs w:val="24"/>
        </w:rPr>
      </w:pPr>
      <w:r w:rsidRPr="00670EB1">
        <w:rPr>
          <w:rStyle w:val="MyWordStyleChar"/>
          <w:szCs w:val="24"/>
          <w:vertAlign w:val="superscript"/>
        </w:rPr>
        <w:t>14</w:t>
      </w:r>
      <w:r w:rsidRPr="00670EB1">
        <w:rPr>
          <w:szCs w:val="24"/>
        </w:rPr>
        <w:t xml:space="preserve">“…son of man, </w:t>
      </w:r>
      <w:r w:rsidRPr="00670EB1">
        <w:rPr>
          <w:szCs w:val="24"/>
          <w:u w:val="single"/>
        </w:rPr>
        <w:t xml:space="preserve">prophesy and say to </w:t>
      </w:r>
      <w:proofErr w:type="gramStart"/>
      <w:r w:rsidRPr="00670EB1">
        <w:rPr>
          <w:szCs w:val="24"/>
          <w:u w:val="single"/>
        </w:rPr>
        <w:t>Gog</w:t>
      </w:r>
      <w:r w:rsidR="00CC3092" w:rsidRPr="00670EB1">
        <w:rPr>
          <w:szCs w:val="24"/>
        </w:rPr>
        <w:t>,…</w:t>
      </w:r>
      <w:proofErr w:type="gramEnd"/>
      <w:r w:rsidR="00CC3092" w:rsidRPr="00670EB1">
        <w:rPr>
          <w:szCs w:val="24"/>
        </w:rPr>
        <w:t xml:space="preserve"> ‘</w:t>
      </w:r>
      <w:r w:rsidRPr="00670EB1">
        <w:rPr>
          <w:szCs w:val="24"/>
        </w:rPr>
        <w:t xml:space="preserve">On that day when My people Israel </w:t>
      </w:r>
      <w:r w:rsidRPr="00670EB1">
        <w:rPr>
          <w:szCs w:val="24"/>
          <w:u w:val="single"/>
        </w:rPr>
        <w:t>dwell safely</w:t>
      </w:r>
      <w:r w:rsidRPr="00670EB1">
        <w:rPr>
          <w:szCs w:val="24"/>
        </w:rPr>
        <w:t xml:space="preserve">, will you not know </w:t>
      </w:r>
      <w:r w:rsidRPr="00670EB1">
        <w:rPr>
          <w:iCs/>
          <w:szCs w:val="24"/>
        </w:rPr>
        <w:t>it?</w:t>
      </w:r>
      <w:r w:rsidRPr="00670EB1">
        <w:rPr>
          <w:szCs w:val="24"/>
        </w:rPr>
        <w:t xml:space="preserve"> </w:t>
      </w:r>
      <w:r w:rsidRPr="00670EB1">
        <w:rPr>
          <w:rStyle w:val="MyWordStyleChar"/>
          <w:szCs w:val="24"/>
          <w:vertAlign w:val="superscript"/>
        </w:rPr>
        <w:t>15</w:t>
      </w:r>
      <w:r w:rsidRPr="00670EB1">
        <w:rPr>
          <w:szCs w:val="24"/>
        </w:rPr>
        <w:t xml:space="preserve">Then you will come from </w:t>
      </w:r>
      <w:r w:rsidRPr="00670EB1">
        <w:rPr>
          <w:szCs w:val="24"/>
          <w:u w:val="single"/>
        </w:rPr>
        <w:t>your place</w:t>
      </w:r>
      <w:r w:rsidRPr="00670EB1">
        <w:rPr>
          <w:szCs w:val="24"/>
        </w:rPr>
        <w:t xml:space="preserve"> out of the </w:t>
      </w:r>
      <w:r w:rsidRPr="00670EB1">
        <w:rPr>
          <w:szCs w:val="24"/>
          <w:u w:val="single"/>
        </w:rPr>
        <w:t>far north</w:t>
      </w:r>
      <w:r w:rsidRPr="00670EB1">
        <w:rPr>
          <w:szCs w:val="24"/>
        </w:rPr>
        <w:t xml:space="preserve">, you and many peoples with you, all of them riding on horses, </w:t>
      </w:r>
      <w:r w:rsidRPr="00670EB1">
        <w:rPr>
          <w:szCs w:val="24"/>
          <w:u w:val="single"/>
        </w:rPr>
        <w:t>a great company and a mighty army</w:t>
      </w:r>
      <w:r w:rsidRPr="00670EB1">
        <w:rPr>
          <w:szCs w:val="24"/>
        </w:rPr>
        <w:t xml:space="preserve">. </w:t>
      </w:r>
      <w:r w:rsidRPr="00670EB1">
        <w:rPr>
          <w:rStyle w:val="MyWordStyleChar"/>
          <w:szCs w:val="24"/>
          <w:vertAlign w:val="superscript"/>
        </w:rPr>
        <w:t>16</w:t>
      </w:r>
      <w:r w:rsidRPr="00670EB1">
        <w:rPr>
          <w:szCs w:val="24"/>
        </w:rPr>
        <w:t xml:space="preserve">You will come up against My people Israel like a cloud, to cover the land. It will be in the </w:t>
      </w:r>
      <w:r w:rsidRPr="00670EB1">
        <w:rPr>
          <w:szCs w:val="24"/>
          <w:u w:val="single"/>
        </w:rPr>
        <w:t>latter days</w:t>
      </w:r>
      <w:r w:rsidRPr="00670EB1">
        <w:rPr>
          <w:szCs w:val="24"/>
        </w:rPr>
        <w:t xml:space="preserve"> that </w:t>
      </w:r>
      <w:r w:rsidR="001E2852" w:rsidRPr="00670EB1">
        <w:rPr>
          <w:szCs w:val="24"/>
        </w:rPr>
        <w:br/>
      </w:r>
      <w:r w:rsidRPr="00670EB1">
        <w:rPr>
          <w:szCs w:val="24"/>
          <w:u w:val="single"/>
        </w:rPr>
        <w:t>I will bring you against My land</w:t>
      </w:r>
      <w:r w:rsidRPr="00670EB1">
        <w:rPr>
          <w:szCs w:val="24"/>
        </w:rPr>
        <w:t xml:space="preserve">, so that the nations may know Me, when </w:t>
      </w:r>
      <w:r w:rsidRPr="00670EB1">
        <w:rPr>
          <w:szCs w:val="24"/>
          <w:u w:val="single"/>
        </w:rPr>
        <w:t>I am hallowed in you</w:t>
      </w:r>
      <w:r w:rsidRPr="00670EB1">
        <w:rPr>
          <w:szCs w:val="24"/>
        </w:rPr>
        <w:t>, O Gog, before their eyes.</w:t>
      </w:r>
      <w:r w:rsidR="00CC3092" w:rsidRPr="00670EB1">
        <w:rPr>
          <w:szCs w:val="24"/>
        </w:rPr>
        <w:t>’</w:t>
      </w:r>
      <w:r w:rsidRPr="00670EB1">
        <w:rPr>
          <w:szCs w:val="24"/>
        </w:rPr>
        <w:t xml:space="preserve">” </w:t>
      </w:r>
      <w:bookmarkStart w:id="67" w:name="_Hlk524328979"/>
      <w:r w:rsidRPr="00670EB1">
        <w:rPr>
          <w:szCs w:val="24"/>
        </w:rPr>
        <w:t xml:space="preserve">(Ezek. 38:14-16) </w:t>
      </w:r>
      <w:bookmarkEnd w:id="67"/>
    </w:p>
    <w:p w:rsidR="008E5A83" w:rsidRPr="00670EB1" w:rsidRDefault="008E5A83" w:rsidP="00E14E0C">
      <w:pPr>
        <w:pStyle w:val="Lv2-J"/>
        <w:rPr>
          <w:szCs w:val="24"/>
        </w:rPr>
      </w:pPr>
      <w:r w:rsidRPr="00670EB1">
        <w:rPr>
          <w:b/>
          <w:i/>
          <w:szCs w:val="24"/>
        </w:rPr>
        <w:t>I will bring you against My land</w:t>
      </w:r>
      <w:r w:rsidRPr="00670EB1">
        <w:rPr>
          <w:szCs w:val="24"/>
        </w:rPr>
        <w:t xml:space="preserve">: The Lord will bring the Antichrist to Israel </w:t>
      </w:r>
      <w:r w:rsidR="00406AAB" w:rsidRPr="00670EB1">
        <w:rPr>
          <w:szCs w:val="24"/>
        </w:rPr>
        <w:t xml:space="preserve">to teach </w:t>
      </w:r>
      <w:r w:rsidRPr="00670EB1">
        <w:rPr>
          <w:szCs w:val="24"/>
        </w:rPr>
        <w:t xml:space="preserve">the nations </w:t>
      </w:r>
      <w:r w:rsidR="00270B42" w:rsidRPr="00670EB1">
        <w:rPr>
          <w:szCs w:val="24"/>
        </w:rPr>
        <w:t>the truth about His name. Here</w:t>
      </w:r>
      <w:r w:rsidR="00406AAB" w:rsidRPr="00670EB1">
        <w:rPr>
          <w:szCs w:val="24"/>
        </w:rPr>
        <w:t xml:space="preserve"> the </w:t>
      </w:r>
      <w:r w:rsidRPr="00670EB1">
        <w:rPr>
          <w:szCs w:val="24"/>
        </w:rPr>
        <w:t xml:space="preserve">Lord tells us why He </w:t>
      </w:r>
      <w:r w:rsidR="00406AAB" w:rsidRPr="00670EB1">
        <w:rPr>
          <w:szCs w:val="24"/>
        </w:rPr>
        <w:t xml:space="preserve">will lead </w:t>
      </w:r>
      <w:r w:rsidRPr="00670EB1">
        <w:rPr>
          <w:szCs w:val="24"/>
        </w:rPr>
        <w:t>Gog and His armies to Israel</w:t>
      </w:r>
      <w:r w:rsidR="00406AAB" w:rsidRPr="00670EB1">
        <w:rPr>
          <w:szCs w:val="24"/>
        </w:rPr>
        <w:t>.</w:t>
      </w:r>
    </w:p>
    <w:p w:rsidR="008E5A83" w:rsidRPr="00670EB1" w:rsidRDefault="008E5A83" w:rsidP="00E14E0C">
      <w:pPr>
        <w:pStyle w:val="Lv2-J"/>
        <w:rPr>
          <w:szCs w:val="24"/>
        </w:rPr>
      </w:pPr>
      <w:r w:rsidRPr="00670EB1">
        <w:rPr>
          <w:b/>
          <w:i/>
          <w:szCs w:val="24"/>
        </w:rPr>
        <w:t>Jesus is hallowed in Gog</w:t>
      </w:r>
      <w:r w:rsidRPr="00670EB1">
        <w:rPr>
          <w:szCs w:val="24"/>
        </w:rPr>
        <w:t xml:space="preserve">: </w:t>
      </w:r>
      <w:r w:rsidR="00EC20E9" w:rsidRPr="00670EB1">
        <w:rPr>
          <w:szCs w:val="24"/>
        </w:rPr>
        <w:t xml:space="preserve">The Lord </w:t>
      </w:r>
      <w:r w:rsidRPr="00670EB1">
        <w:rPr>
          <w:szCs w:val="24"/>
        </w:rPr>
        <w:t>will raise Gog</w:t>
      </w:r>
      <w:r w:rsidR="00547C53" w:rsidRPr="00670EB1">
        <w:rPr>
          <w:szCs w:val="24"/>
        </w:rPr>
        <w:t xml:space="preserve"> up</w:t>
      </w:r>
      <w:r w:rsidR="00270B42" w:rsidRPr="00670EB1">
        <w:rPr>
          <w:szCs w:val="24"/>
        </w:rPr>
        <w:t>,</w:t>
      </w:r>
      <w:r w:rsidRPr="00670EB1">
        <w:rPr>
          <w:szCs w:val="24"/>
        </w:rPr>
        <w:t xml:space="preserve"> </w:t>
      </w:r>
      <w:r w:rsidR="00EC20E9" w:rsidRPr="00670EB1">
        <w:rPr>
          <w:szCs w:val="24"/>
        </w:rPr>
        <w:t>similar</w:t>
      </w:r>
      <w:r w:rsidR="00270B42" w:rsidRPr="00670EB1">
        <w:rPr>
          <w:szCs w:val="24"/>
        </w:rPr>
        <w:t>ly</w:t>
      </w:r>
      <w:r w:rsidR="00EC20E9" w:rsidRPr="00670EB1">
        <w:rPr>
          <w:szCs w:val="24"/>
        </w:rPr>
        <w:t xml:space="preserve"> to</w:t>
      </w:r>
      <w:r w:rsidRPr="00670EB1">
        <w:rPr>
          <w:szCs w:val="24"/>
        </w:rPr>
        <w:t xml:space="preserve"> Pharaoh</w:t>
      </w:r>
      <w:r w:rsidR="00270B42" w:rsidRPr="00670EB1">
        <w:rPr>
          <w:szCs w:val="24"/>
        </w:rPr>
        <w:t xml:space="preserve">, </w:t>
      </w:r>
      <w:r w:rsidRPr="00670EB1">
        <w:rPr>
          <w:szCs w:val="24"/>
        </w:rPr>
        <w:t xml:space="preserve">to </w:t>
      </w:r>
      <w:r w:rsidR="00EC20E9" w:rsidRPr="00670EB1">
        <w:rPr>
          <w:szCs w:val="24"/>
        </w:rPr>
        <w:t xml:space="preserve">show </w:t>
      </w:r>
      <w:r w:rsidRPr="00670EB1">
        <w:rPr>
          <w:szCs w:val="24"/>
        </w:rPr>
        <w:t xml:space="preserve">His power </w:t>
      </w:r>
      <w:r w:rsidR="00C56CF4" w:rsidRPr="00670EB1">
        <w:rPr>
          <w:szCs w:val="24"/>
        </w:rPr>
        <w:br/>
      </w:r>
      <w:r w:rsidR="00EC20E9" w:rsidRPr="00670EB1">
        <w:rPr>
          <w:szCs w:val="24"/>
        </w:rPr>
        <w:t xml:space="preserve">to the nations by destroying </w:t>
      </w:r>
      <w:r w:rsidRPr="00670EB1">
        <w:rPr>
          <w:szCs w:val="24"/>
        </w:rPr>
        <w:t xml:space="preserve">him. Gog </w:t>
      </w:r>
      <w:r w:rsidR="007A1609" w:rsidRPr="00670EB1">
        <w:rPr>
          <w:szCs w:val="24"/>
        </w:rPr>
        <w:t>will be</w:t>
      </w:r>
      <w:r w:rsidRPr="00670EB1">
        <w:rPr>
          <w:szCs w:val="24"/>
        </w:rPr>
        <w:t xml:space="preserve"> as unsuspecting of the Lord as Israel </w:t>
      </w:r>
      <w:r w:rsidR="007A1609" w:rsidRPr="00670EB1">
        <w:rPr>
          <w:szCs w:val="24"/>
        </w:rPr>
        <w:t xml:space="preserve">will be </w:t>
      </w:r>
      <w:r w:rsidRPr="00670EB1">
        <w:rPr>
          <w:szCs w:val="24"/>
        </w:rPr>
        <w:t>of Gog</w:t>
      </w:r>
      <w:r w:rsidR="00EC20E9" w:rsidRPr="00670EB1">
        <w:rPr>
          <w:szCs w:val="24"/>
        </w:rPr>
        <w:t>.</w:t>
      </w:r>
    </w:p>
    <w:p w:rsidR="00856363" w:rsidRPr="00670EB1" w:rsidRDefault="004D144E" w:rsidP="00E14E0C">
      <w:pPr>
        <w:pStyle w:val="Lv1-H"/>
      </w:pPr>
      <w:r w:rsidRPr="00670EB1">
        <w:lastRenderedPageBreak/>
        <w:t>The Antichrist (Gog) was foretold by the prophets</w:t>
      </w:r>
      <w:r w:rsidR="006D7D63" w:rsidRPr="00670EB1">
        <w:t xml:space="preserve"> (Ezek. 38:17) </w:t>
      </w:r>
    </w:p>
    <w:p w:rsidR="008E5A83" w:rsidRPr="00670EB1" w:rsidRDefault="008E5A83" w:rsidP="00E14E0C">
      <w:pPr>
        <w:pStyle w:val="Lv2-J"/>
        <w:rPr>
          <w:szCs w:val="24"/>
        </w:rPr>
      </w:pPr>
      <w:r w:rsidRPr="00670EB1">
        <w:rPr>
          <w:szCs w:val="24"/>
        </w:rPr>
        <w:t xml:space="preserve">The Lord asked </w:t>
      </w:r>
      <w:r w:rsidR="004F0CA7" w:rsidRPr="00670EB1">
        <w:rPr>
          <w:szCs w:val="24"/>
        </w:rPr>
        <w:t xml:space="preserve">Gog </w:t>
      </w:r>
      <w:r w:rsidRPr="00670EB1">
        <w:rPr>
          <w:szCs w:val="24"/>
        </w:rPr>
        <w:t xml:space="preserve">rhetorically if </w:t>
      </w:r>
      <w:r w:rsidR="00FA6C29" w:rsidRPr="00670EB1">
        <w:rPr>
          <w:szCs w:val="24"/>
        </w:rPr>
        <w:t>He</w:t>
      </w:r>
      <w:r w:rsidR="00B24C57" w:rsidRPr="00670EB1">
        <w:rPr>
          <w:szCs w:val="24"/>
        </w:rPr>
        <w:t xml:space="preserve"> </w:t>
      </w:r>
      <w:r w:rsidR="00FA6C29" w:rsidRPr="00670EB1">
        <w:rPr>
          <w:szCs w:val="24"/>
        </w:rPr>
        <w:t xml:space="preserve">had </w:t>
      </w:r>
      <w:r w:rsidRPr="00670EB1">
        <w:rPr>
          <w:szCs w:val="24"/>
        </w:rPr>
        <w:t xml:space="preserve">spoken </w:t>
      </w:r>
      <w:r w:rsidR="00FA6C29" w:rsidRPr="00670EB1">
        <w:rPr>
          <w:szCs w:val="24"/>
        </w:rPr>
        <w:t xml:space="preserve">about him through </w:t>
      </w:r>
      <w:r w:rsidRPr="00670EB1">
        <w:rPr>
          <w:szCs w:val="24"/>
        </w:rPr>
        <w:t xml:space="preserve">His prophets (38:17). </w:t>
      </w:r>
    </w:p>
    <w:p w:rsidR="008E5A83" w:rsidRPr="00670EB1" w:rsidRDefault="008E5A83" w:rsidP="00E14E0C">
      <w:pPr>
        <w:pStyle w:val="Sc2-F"/>
        <w:rPr>
          <w:szCs w:val="24"/>
        </w:rPr>
      </w:pPr>
      <w:r w:rsidRPr="00670EB1">
        <w:rPr>
          <w:rStyle w:val="MyWordStyleChar"/>
          <w:szCs w:val="24"/>
          <w:vertAlign w:val="superscript"/>
        </w:rPr>
        <w:t>17</w:t>
      </w:r>
      <w:r w:rsidRPr="00670EB1">
        <w:rPr>
          <w:szCs w:val="24"/>
        </w:rPr>
        <w:t>Thus says the Lord</w:t>
      </w:r>
      <w:proofErr w:type="gramStart"/>
      <w:r w:rsidRPr="00670EB1">
        <w:rPr>
          <w:smallCaps/>
          <w:szCs w:val="24"/>
        </w:rPr>
        <w:t>…</w:t>
      </w:r>
      <w:r w:rsidRPr="00670EB1">
        <w:rPr>
          <w:szCs w:val="24"/>
        </w:rPr>
        <w:t>“</w:t>
      </w:r>
      <w:proofErr w:type="gramEnd"/>
      <w:r w:rsidRPr="00670EB1">
        <w:rPr>
          <w:szCs w:val="24"/>
        </w:rPr>
        <w:t xml:space="preserve">Are </w:t>
      </w:r>
      <w:r w:rsidRPr="00670EB1">
        <w:rPr>
          <w:iCs/>
          <w:szCs w:val="24"/>
        </w:rPr>
        <w:t>you</w:t>
      </w:r>
      <w:r w:rsidRPr="00670EB1">
        <w:rPr>
          <w:szCs w:val="24"/>
        </w:rPr>
        <w:t xml:space="preserve"> he of whom </w:t>
      </w:r>
      <w:r w:rsidRPr="00670EB1">
        <w:rPr>
          <w:szCs w:val="24"/>
          <w:u w:val="single"/>
        </w:rPr>
        <w:t>I have spoken in former days by My servants the prophets of Israel</w:t>
      </w:r>
      <w:r w:rsidRPr="00670EB1">
        <w:rPr>
          <w:szCs w:val="24"/>
        </w:rPr>
        <w:t xml:space="preserve">, who prophesied for years in those days that </w:t>
      </w:r>
      <w:r w:rsidRPr="00670EB1">
        <w:rPr>
          <w:szCs w:val="24"/>
          <w:u w:val="single"/>
        </w:rPr>
        <w:t>I would bring you against them</w:t>
      </w:r>
      <w:r w:rsidRPr="00670EB1">
        <w:rPr>
          <w:szCs w:val="24"/>
        </w:rPr>
        <w:t>?</w:t>
      </w:r>
      <w:r w:rsidR="00895A88" w:rsidRPr="00670EB1">
        <w:rPr>
          <w:szCs w:val="24"/>
        </w:rPr>
        <w:t>”</w:t>
      </w:r>
      <w:r w:rsidRPr="00670EB1">
        <w:rPr>
          <w:szCs w:val="24"/>
        </w:rPr>
        <w:t xml:space="preserve"> </w:t>
      </w:r>
      <w:r w:rsidRPr="00670EB1">
        <w:rPr>
          <w:szCs w:val="24"/>
        </w:rPr>
        <w:br/>
        <w:t>(Ezek. 38:17)</w:t>
      </w:r>
    </w:p>
    <w:p w:rsidR="008E5A83" w:rsidRPr="00670EB1" w:rsidRDefault="008E5A83" w:rsidP="00E14E0C">
      <w:pPr>
        <w:pStyle w:val="Lv3-K"/>
        <w:rPr>
          <w:szCs w:val="24"/>
        </w:rPr>
      </w:pPr>
      <w:r w:rsidRPr="00670EB1">
        <w:rPr>
          <w:b/>
          <w:i/>
          <w:szCs w:val="24"/>
        </w:rPr>
        <w:t>He of whom I have spoken by My prophets</w:t>
      </w:r>
      <w:r w:rsidRPr="00670EB1">
        <w:rPr>
          <w:szCs w:val="24"/>
        </w:rPr>
        <w:t xml:space="preserve">: </w:t>
      </w:r>
      <w:r w:rsidR="006D7D63" w:rsidRPr="00670EB1">
        <w:rPr>
          <w:szCs w:val="24"/>
        </w:rPr>
        <w:t xml:space="preserve">Several </w:t>
      </w:r>
      <w:r w:rsidRPr="00670EB1">
        <w:rPr>
          <w:szCs w:val="24"/>
        </w:rPr>
        <w:t>Old Testament prophets spoke of the Antichrist before Ezekiel</w:t>
      </w:r>
      <w:r w:rsidR="00D65BE1" w:rsidRPr="00670EB1">
        <w:rPr>
          <w:szCs w:val="24"/>
        </w:rPr>
        <w:t>,</w:t>
      </w:r>
      <w:r w:rsidRPr="00670EB1">
        <w:rPr>
          <w:szCs w:val="24"/>
        </w:rPr>
        <w:t xml:space="preserve"> includ</w:t>
      </w:r>
      <w:r w:rsidR="006D7D63" w:rsidRPr="00670EB1">
        <w:rPr>
          <w:szCs w:val="24"/>
        </w:rPr>
        <w:t>ing</w:t>
      </w:r>
      <w:r w:rsidRPr="00670EB1">
        <w:rPr>
          <w:szCs w:val="24"/>
        </w:rPr>
        <w:t xml:space="preserve"> Isaiah, Jeremiah, Amos</w:t>
      </w:r>
      <w:r w:rsidR="006D7D63" w:rsidRPr="00670EB1">
        <w:rPr>
          <w:szCs w:val="24"/>
        </w:rPr>
        <w:t xml:space="preserve">, </w:t>
      </w:r>
      <w:r w:rsidRPr="00670EB1">
        <w:rPr>
          <w:szCs w:val="24"/>
        </w:rPr>
        <w:t>Hosea, Joel, Zephaniah, etc.</w:t>
      </w:r>
    </w:p>
    <w:p w:rsidR="008E5A83" w:rsidRPr="00670EB1" w:rsidRDefault="008E5A83" w:rsidP="00E14E0C">
      <w:pPr>
        <w:pStyle w:val="Lv3-K"/>
        <w:rPr>
          <w:szCs w:val="24"/>
        </w:rPr>
      </w:pPr>
      <w:r w:rsidRPr="00670EB1">
        <w:rPr>
          <w:b/>
          <w:i/>
          <w:szCs w:val="24"/>
        </w:rPr>
        <w:t>The Lord warned Israel for years</w:t>
      </w:r>
      <w:r w:rsidRPr="00670EB1">
        <w:rPr>
          <w:szCs w:val="24"/>
        </w:rPr>
        <w:t>: The Lord</w:t>
      </w:r>
      <w:r w:rsidR="00B01B17" w:rsidRPr="00670EB1">
        <w:rPr>
          <w:szCs w:val="24"/>
        </w:rPr>
        <w:t>’</w:t>
      </w:r>
      <w:r w:rsidRPr="00670EB1">
        <w:rPr>
          <w:szCs w:val="24"/>
        </w:rPr>
        <w:t>s repeated warning about sending the Antichrist to discipline Israel and the nations has been one of the most neglected warnings in Scripture.</w:t>
      </w:r>
    </w:p>
    <w:p w:rsidR="008E5A83" w:rsidRPr="00670EB1" w:rsidRDefault="008E5A83" w:rsidP="00E14E0C">
      <w:pPr>
        <w:pStyle w:val="Lv3-K"/>
        <w:rPr>
          <w:szCs w:val="24"/>
        </w:rPr>
      </w:pPr>
      <w:r w:rsidRPr="00670EB1">
        <w:rPr>
          <w:b/>
          <w:i/>
          <w:szCs w:val="24"/>
        </w:rPr>
        <w:t>I would bring you against them</w:t>
      </w:r>
      <w:r w:rsidRPr="00670EB1">
        <w:rPr>
          <w:szCs w:val="24"/>
        </w:rPr>
        <w:t>: God claims responsibility for raising up the Antichrist and sending him to attack Israel to prepare them to respond to God in obedient love and humility.</w:t>
      </w:r>
    </w:p>
    <w:p w:rsidR="001D3480" w:rsidRPr="00670EB1" w:rsidRDefault="001D3480" w:rsidP="00E14E0C">
      <w:pPr>
        <w:pStyle w:val="Lv1-H"/>
        <w:spacing w:after="200"/>
        <w:rPr>
          <w:szCs w:val="24"/>
        </w:rPr>
      </w:pPr>
      <w:bookmarkStart w:id="68" w:name="_Hlk524502188"/>
      <w:bookmarkStart w:id="69" w:name="OLE_LINK39"/>
      <w:r w:rsidRPr="00670EB1">
        <w:rPr>
          <w:szCs w:val="24"/>
        </w:rPr>
        <w:t>the Lord will be gloried in judging the Antichrist (</w:t>
      </w:r>
      <w:r w:rsidR="006D7D63" w:rsidRPr="00670EB1">
        <w:rPr>
          <w:szCs w:val="24"/>
        </w:rPr>
        <w:t xml:space="preserve">Ezek. </w:t>
      </w:r>
      <w:r w:rsidRPr="00670EB1">
        <w:rPr>
          <w:szCs w:val="24"/>
        </w:rPr>
        <w:t>38:18-23)</w:t>
      </w:r>
    </w:p>
    <w:bookmarkEnd w:id="68"/>
    <w:bookmarkEnd w:id="69"/>
    <w:p w:rsidR="007F57BF" w:rsidRPr="00670EB1" w:rsidRDefault="008E5A83" w:rsidP="00E14E0C">
      <w:pPr>
        <w:pStyle w:val="Lv2-J"/>
        <w:rPr>
          <w:szCs w:val="24"/>
        </w:rPr>
      </w:pPr>
      <w:r w:rsidRPr="00670EB1">
        <w:rPr>
          <w:szCs w:val="24"/>
        </w:rPr>
        <w:t>At the same time that the Antichrist enters Israel, God</w:t>
      </w:r>
      <w:r w:rsidR="00B01B17" w:rsidRPr="00670EB1">
        <w:rPr>
          <w:szCs w:val="24"/>
        </w:rPr>
        <w:t>’</w:t>
      </w:r>
      <w:r w:rsidRPr="00670EB1">
        <w:rPr>
          <w:szCs w:val="24"/>
        </w:rPr>
        <w:t xml:space="preserve">s face will show His fury (38:18-23). </w:t>
      </w:r>
    </w:p>
    <w:p w:rsidR="008E5A83" w:rsidRPr="00670EB1" w:rsidRDefault="008E5A83" w:rsidP="00E14E0C">
      <w:pPr>
        <w:pStyle w:val="Sc2-F"/>
        <w:rPr>
          <w:szCs w:val="24"/>
        </w:rPr>
      </w:pPr>
      <w:r w:rsidRPr="00670EB1">
        <w:rPr>
          <w:rStyle w:val="MyWordStyleChar"/>
          <w:szCs w:val="24"/>
          <w:vertAlign w:val="superscript"/>
        </w:rPr>
        <w:t>18</w:t>
      </w:r>
      <w:r w:rsidRPr="00670EB1">
        <w:rPr>
          <w:sz w:val="22"/>
          <w:szCs w:val="24"/>
        </w:rPr>
        <w:t>“</w:t>
      </w:r>
      <w:r w:rsidRPr="00670EB1">
        <w:rPr>
          <w:sz w:val="21"/>
          <w:szCs w:val="24"/>
        </w:rPr>
        <w:t>…</w:t>
      </w:r>
      <w:r w:rsidRPr="00670EB1">
        <w:rPr>
          <w:szCs w:val="24"/>
          <w:u w:val="single"/>
        </w:rPr>
        <w:t>At the same time</w:t>
      </w:r>
      <w:r w:rsidRPr="00670EB1">
        <w:rPr>
          <w:szCs w:val="24"/>
        </w:rPr>
        <w:t>, when Gog comes against the land of Israel</w:t>
      </w:r>
      <w:r w:rsidRPr="00670EB1">
        <w:rPr>
          <w:sz w:val="21"/>
          <w:szCs w:val="24"/>
        </w:rPr>
        <w:t>…</w:t>
      </w:r>
      <w:r w:rsidRPr="00670EB1">
        <w:rPr>
          <w:szCs w:val="24"/>
          <w:u w:val="single"/>
        </w:rPr>
        <w:t>My fury will show in My face</w:t>
      </w:r>
      <w:r w:rsidRPr="00670EB1">
        <w:rPr>
          <w:sz w:val="20"/>
          <w:szCs w:val="24"/>
        </w:rPr>
        <w:t>.</w:t>
      </w:r>
      <w:r w:rsidRPr="00670EB1">
        <w:rPr>
          <w:szCs w:val="24"/>
        </w:rPr>
        <w:t xml:space="preserve"> </w:t>
      </w:r>
      <w:r w:rsidRPr="00670EB1">
        <w:rPr>
          <w:rStyle w:val="MyWordStyleChar"/>
          <w:szCs w:val="24"/>
          <w:vertAlign w:val="superscript"/>
        </w:rPr>
        <w:t>19</w:t>
      </w:r>
      <w:r w:rsidRPr="00670EB1">
        <w:rPr>
          <w:szCs w:val="24"/>
        </w:rPr>
        <w:t>For in My jealousy</w:t>
      </w:r>
      <w:r w:rsidR="009F0EAF" w:rsidRPr="00670EB1">
        <w:rPr>
          <w:szCs w:val="24"/>
        </w:rPr>
        <w:t>…</w:t>
      </w:r>
      <w:r w:rsidRPr="00670EB1">
        <w:rPr>
          <w:szCs w:val="24"/>
        </w:rPr>
        <w:t xml:space="preserve">I have spoken: </w:t>
      </w:r>
      <w:r w:rsidR="00B01B17" w:rsidRPr="00670EB1">
        <w:rPr>
          <w:szCs w:val="24"/>
        </w:rPr>
        <w:t>‘</w:t>
      </w:r>
      <w:r w:rsidRPr="00670EB1">
        <w:rPr>
          <w:szCs w:val="24"/>
        </w:rPr>
        <w:t xml:space="preserve">Surely in that day there shall be a </w:t>
      </w:r>
      <w:r w:rsidRPr="00670EB1">
        <w:rPr>
          <w:szCs w:val="24"/>
          <w:u w:val="single"/>
        </w:rPr>
        <w:t>great earthquake</w:t>
      </w:r>
      <w:r w:rsidRPr="00670EB1">
        <w:rPr>
          <w:szCs w:val="24"/>
        </w:rPr>
        <w:t xml:space="preserve"> in the land of Israel, </w:t>
      </w:r>
      <w:r w:rsidRPr="00670EB1">
        <w:rPr>
          <w:rStyle w:val="MyWordStyleChar"/>
          <w:szCs w:val="24"/>
          <w:vertAlign w:val="superscript"/>
        </w:rPr>
        <w:t>20</w:t>
      </w:r>
      <w:r w:rsidRPr="00670EB1">
        <w:rPr>
          <w:szCs w:val="24"/>
        </w:rPr>
        <w:t>so that</w:t>
      </w:r>
      <w:r w:rsidR="00F85A59" w:rsidRPr="00670EB1">
        <w:rPr>
          <w:szCs w:val="24"/>
        </w:rPr>
        <w:t>…</w:t>
      </w:r>
      <w:r w:rsidRPr="00670EB1">
        <w:rPr>
          <w:szCs w:val="24"/>
          <w:u w:val="single"/>
        </w:rPr>
        <w:t>all men</w:t>
      </w:r>
      <w:r w:rsidRPr="00670EB1">
        <w:rPr>
          <w:szCs w:val="24"/>
        </w:rPr>
        <w:t xml:space="preserve"> who </w:t>
      </w:r>
      <w:r w:rsidRPr="00670EB1">
        <w:rPr>
          <w:iCs/>
          <w:szCs w:val="24"/>
        </w:rPr>
        <w:t>are</w:t>
      </w:r>
      <w:r w:rsidRPr="00670EB1">
        <w:rPr>
          <w:szCs w:val="24"/>
        </w:rPr>
        <w:t xml:space="preserve"> on the face of the earth </w:t>
      </w:r>
      <w:r w:rsidRPr="00670EB1">
        <w:rPr>
          <w:szCs w:val="24"/>
          <w:u w:val="single"/>
        </w:rPr>
        <w:t>shall shake at My presence</w:t>
      </w:r>
      <w:r w:rsidRPr="00670EB1">
        <w:rPr>
          <w:szCs w:val="24"/>
        </w:rPr>
        <w:t>. The mountains shall be thrown down…and every wall shall fall</w:t>
      </w:r>
      <w:r w:rsidR="00F21A9F" w:rsidRPr="00670EB1">
        <w:rPr>
          <w:szCs w:val="24"/>
        </w:rPr>
        <w:t>…</w:t>
      </w:r>
      <w:r w:rsidRPr="00670EB1">
        <w:rPr>
          <w:rStyle w:val="MyWordStyleChar"/>
          <w:szCs w:val="24"/>
          <w:vertAlign w:val="superscript"/>
        </w:rPr>
        <w:t>21</w:t>
      </w:r>
      <w:r w:rsidRPr="00670EB1">
        <w:rPr>
          <w:szCs w:val="24"/>
        </w:rPr>
        <w:t xml:space="preserve">I will call for a </w:t>
      </w:r>
      <w:r w:rsidRPr="00670EB1">
        <w:rPr>
          <w:szCs w:val="24"/>
          <w:u w:val="single"/>
        </w:rPr>
        <w:t>sword</w:t>
      </w:r>
      <w:r w:rsidRPr="00670EB1">
        <w:rPr>
          <w:szCs w:val="24"/>
        </w:rPr>
        <w:t xml:space="preserve"> against Gog throughout </w:t>
      </w:r>
      <w:r w:rsidRPr="00670EB1">
        <w:rPr>
          <w:szCs w:val="24"/>
          <w:u w:val="single"/>
        </w:rPr>
        <w:t>all My mountains</w:t>
      </w:r>
      <w:r w:rsidRPr="00670EB1">
        <w:rPr>
          <w:szCs w:val="24"/>
        </w:rPr>
        <w:t>…every man</w:t>
      </w:r>
      <w:r w:rsidR="00B01B17" w:rsidRPr="00670EB1">
        <w:rPr>
          <w:szCs w:val="24"/>
        </w:rPr>
        <w:t>’</w:t>
      </w:r>
      <w:r w:rsidRPr="00670EB1">
        <w:rPr>
          <w:szCs w:val="24"/>
        </w:rPr>
        <w:t xml:space="preserve">s sword will be against his brother. </w:t>
      </w:r>
      <w:r w:rsidRPr="00670EB1">
        <w:rPr>
          <w:rStyle w:val="MyWordStyleChar"/>
          <w:szCs w:val="24"/>
          <w:vertAlign w:val="superscript"/>
        </w:rPr>
        <w:t>22</w:t>
      </w:r>
      <w:r w:rsidRPr="00670EB1">
        <w:rPr>
          <w:szCs w:val="24"/>
        </w:rPr>
        <w:t xml:space="preserve">And I will bring him to judgment with </w:t>
      </w:r>
      <w:r w:rsidRPr="00670EB1">
        <w:rPr>
          <w:szCs w:val="24"/>
          <w:u w:val="single"/>
        </w:rPr>
        <w:t>pestilence</w:t>
      </w:r>
      <w:r w:rsidRPr="00670EB1">
        <w:rPr>
          <w:szCs w:val="24"/>
        </w:rPr>
        <w:t xml:space="preserve"> and </w:t>
      </w:r>
      <w:r w:rsidRPr="00670EB1">
        <w:rPr>
          <w:szCs w:val="24"/>
          <w:u w:val="single"/>
        </w:rPr>
        <w:t>bloodshed</w:t>
      </w:r>
      <w:r w:rsidRPr="00670EB1">
        <w:rPr>
          <w:szCs w:val="24"/>
        </w:rPr>
        <w:t>; I will rain down on</w:t>
      </w:r>
      <w:r w:rsidR="00E97BD4" w:rsidRPr="00670EB1">
        <w:rPr>
          <w:szCs w:val="24"/>
        </w:rPr>
        <w:t xml:space="preserve"> him…</w:t>
      </w:r>
      <w:r w:rsidRPr="00670EB1">
        <w:rPr>
          <w:szCs w:val="24"/>
          <w:u w:val="single"/>
        </w:rPr>
        <w:t>flooding rain</w:t>
      </w:r>
      <w:r w:rsidRPr="00670EB1">
        <w:rPr>
          <w:szCs w:val="24"/>
        </w:rPr>
        <w:t xml:space="preserve">, </w:t>
      </w:r>
      <w:r w:rsidRPr="00670EB1">
        <w:rPr>
          <w:szCs w:val="24"/>
          <w:u w:val="single"/>
        </w:rPr>
        <w:t>great hailstones</w:t>
      </w:r>
      <w:r w:rsidRPr="00670EB1">
        <w:rPr>
          <w:szCs w:val="24"/>
        </w:rPr>
        <w:t xml:space="preserve">, </w:t>
      </w:r>
      <w:r w:rsidRPr="00670EB1">
        <w:rPr>
          <w:szCs w:val="24"/>
          <w:u w:val="single"/>
        </w:rPr>
        <w:t>fire</w:t>
      </w:r>
      <w:r w:rsidRPr="00670EB1">
        <w:rPr>
          <w:szCs w:val="24"/>
        </w:rPr>
        <w:t xml:space="preserve">, and </w:t>
      </w:r>
      <w:r w:rsidRPr="00670EB1">
        <w:rPr>
          <w:szCs w:val="24"/>
          <w:u w:val="single"/>
        </w:rPr>
        <w:t>brimstone</w:t>
      </w:r>
      <w:r w:rsidRPr="00670EB1">
        <w:rPr>
          <w:szCs w:val="24"/>
        </w:rPr>
        <w:t xml:space="preserve">. </w:t>
      </w:r>
      <w:r w:rsidRPr="00670EB1">
        <w:rPr>
          <w:rStyle w:val="MyWordStyleChar"/>
          <w:szCs w:val="24"/>
          <w:vertAlign w:val="superscript"/>
        </w:rPr>
        <w:t>23</w:t>
      </w:r>
      <w:r w:rsidRPr="00670EB1">
        <w:rPr>
          <w:szCs w:val="24"/>
        </w:rPr>
        <w:t xml:space="preserve">Thus I will magnify Myself and </w:t>
      </w:r>
      <w:r w:rsidRPr="00670EB1">
        <w:rPr>
          <w:szCs w:val="24"/>
          <w:u w:val="single"/>
        </w:rPr>
        <w:t>sanctify Myself</w:t>
      </w:r>
      <w:r w:rsidRPr="00670EB1">
        <w:rPr>
          <w:szCs w:val="24"/>
        </w:rPr>
        <w:t>, and</w:t>
      </w:r>
      <w:r w:rsidR="00E97BD4" w:rsidRPr="00670EB1">
        <w:rPr>
          <w:szCs w:val="24"/>
        </w:rPr>
        <w:br/>
      </w:r>
      <w:r w:rsidRPr="00670EB1">
        <w:rPr>
          <w:szCs w:val="24"/>
        </w:rPr>
        <w:t xml:space="preserve">I will be known in the eyes of </w:t>
      </w:r>
      <w:r w:rsidRPr="00670EB1">
        <w:rPr>
          <w:szCs w:val="24"/>
          <w:u w:val="single"/>
        </w:rPr>
        <w:t>many nations</w:t>
      </w:r>
      <w:r w:rsidRPr="00670EB1">
        <w:rPr>
          <w:szCs w:val="24"/>
        </w:rPr>
        <w:t xml:space="preserve">. Then they shall know that I </w:t>
      </w:r>
      <w:r w:rsidRPr="00670EB1">
        <w:rPr>
          <w:iCs/>
          <w:szCs w:val="24"/>
        </w:rPr>
        <w:t>am</w:t>
      </w:r>
      <w:r w:rsidRPr="00670EB1">
        <w:rPr>
          <w:szCs w:val="24"/>
        </w:rPr>
        <w:t xml:space="preserve"> the </w:t>
      </w:r>
      <w:r w:rsidRPr="00670EB1">
        <w:rPr>
          <w:smallCaps/>
          <w:szCs w:val="24"/>
        </w:rPr>
        <w:t>Lord</w:t>
      </w:r>
      <w:r w:rsidRPr="00670EB1">
        <w:rPr>
          <w:szCs w:val="24"/>
        </w:rPr>
        <w:t>.</w:t>
      </w:r>
      <w:r w:rsidR="00895A88" w:rsidRPr="00670EB1">
        <w:rPr>
          <w:szCs w:val="24"/>
        </w:rPr>
        <w:t>’</w:t>
      </w:r>
      <w:r w:rsidRPr="00670EB1">
        <w:rPr>
          <w:szCs w:val="24"/>
        </w:rPr>
        <w:t>”</w:t>
      </w:r>
      <w:r w:rsidR="00E97BD4" w:rsidRPr="00670EB1">
        <w:rPr>
          <w:szCs w:val="24"/>
        </w:rPr>
        <w:br/>
      </w:r>
      <w:r w:rsidRPr="00670EB1">
        <w:rPr>
          <w:szCs w:val="24"/>
        </w:rPr>
        <w:t xml:space="preserve">(Ezek. 38:18-23) </w:t>
      </w:r>
    </w:p>
    <w:p w:rsidR="00315B4B" w:rsidRPr="00670EB1" w:rsidRDefault="008E5A83" w:rsidP="00E14E0C">
      <w:pPr>
        <w:pStyle w:val="Lv2-J"/>
        <w:rPr>
          <w:szCs w:val="24"/>
        </w:rPr>
      </w:pPr>
      <w:r w:rsidRPr="00670EB1">
        <w:rPr>
          <w:b/>
          <w:i/>
          <w:szCs w:val="24"/>
        </w:rPr>
        <w:t>Great earthquake</w:t>
      </w:r>
      <w:r w:rsidRPr="00670EB1">
        <w:rPr>
          <w:szCs w:val="24"/>
        </w:rPr>
        <w:t xml:space="preserve">: </w:t>
      </w:r>
      <w:r w:rsidR="00315B4B" w:rsidRPr="00670EB1">
        <w:rPr>
          <w:szCs w:val="24"/>
        </w:rPr>
        <w:t xml:space="preserve">God </w:t>
      </w:r>
      <w:r w:rsidRPr="00670EB1">
        <w:rPr>
          <w:szCs w:val="24"/>
        </w:rPr>
        <w:t xml:space="preserve">will cause </w:t>
      </w:r>
      <w:r w:rsidR="00315B4B" w:rsidRPr="00670EB1">
        <w:rPr>
          <w:szCs w:val="24"/>
        </w:rPr>
        <w:t>a</w:t>
      </w:r>
      <w:r w:rsidRPr="00670EB1">
        <w:rPr>
          <w:szCs w:val="24"/>
        </w:rPr>
        <w:t xml:space="preserve"> great earthquake </w:t>
      </w:r>
      <w:r w:rsidR="00315B4B" w:rsidRPr="00670EB1">
        <w:rPr>
          <w:szCs w:val="24"/>
        </w:rPr>
        <w:t>to expr</w:t>
      </w:r>
      <w:r w:rsidRPr="00670EB1">
        <w:rPr>
          <w:szCs w:val="24"/>
        </w:rPr>
        <w:t xml:space="preserve">ess </w:t>
      </w:r>
      <w:r w:rsidR="00315B4B" w:rsidRPr="00670EB1">
        <w:rPr>
          <w:szCs w:val="24"/>
        </w:rPr>
        <w:t xml:space="preserve">His </w:t>
      </w:r>
      <w:r w:rsidRPr="00670EB1">
        <w:rPr>
          <w:szCs w:val="24"/>
        </w:rPr>
        <w:t>fury against the Antichrist</w:t>
      </w:r>
      <w:r w:rsidR="00315B4B" w:rsidRPr="00670EB1">
        <w:rPr>
          <w:szCs w:val="24"/>
        </w:rPr>
        <w:t>.</w:t>
      </w:r>
    </w:p>
    <w:p w:rsidR="00C223BD" w:rsidRPr="00670EB1" w:rsidRDefault="00F21A9F" w:rsidP="00E14E0C">
      <w:pPr>
        <w:pStyle w:val="Sc2-F"/>
      </w:pPr>
      <w:r w:rsidRPr="00670EB1">
        <w:rPr>
          <w:rStyle w:val="MyWordStyleChar"/>
          <w:vertAlign w:val="superscript"/>
        </w:rPr>
        <w:t>18</w:t>
      </w:r>
      <w:r w:rsidR="00A12070" w:rsidRPr="00670EB1">
        <w:t>…</w:t>
      </w:r>
      <w:r w:rsidRPr="00670EB1">
        <w:t xml:space="preserve">there was a </w:t>
      </w:r>
      <w:r w:rsidRPr="00670EB1">
        <w:rPr>
          <w:u w:val="single"/>
        </w:rPr>
        <w:t>great earthquak</w:t>
      </w:r>
      <w:r w:rsidR="00E97BD4" w:rsidRPr="00670EB1">
        <w:rPr>
          <w:u w:val="single"/>
        </w:rPr>
        <w:t>e</w:t>
      </w:r>
      <w:r w:rsidR="00A12070" w:rsidRPr="00670EB1">
        <w:t>…</w:t>
      </w:r>
      <w:r w:rsidRPr="00670EB1">
        <w:t>as had not occurred since men were on the earth</w:t>
      </w:r>
      <w:r w:rsidR="00A12070" w:rsidRPr="00670EB1">
        <w:t>…</w:t>
      </w:r>
      <w:r w:rsidR="003D6C93" w:rsidRPr="00670EB1">
        <w:br/>
      </w:r>
      <w:r w:rsidR="00C223BD" w:rsidRPr="00670EB1">
        <w:rPr>
          <w:rStyle w:val="MyWordStyleChar"/>
          <w:vertAlign w:val="superscript"/>
        </w:rPr>
        <w:t>21</w:t>
      </w:r>
      <w:r w:rsidR="00C223BD" w:rsidRPr="00670EB1">
        <w:rPr>
          <w:szCs w:val="24"/>
        </w:rPr>
        <w:t xml:space="preserve">And </w:t>
      </w:r>
      <w:r w:rsidR="00C223BD" w:rsidRPr="00670EB1">
        <w:rPr>
          <w:szCs w:val="24"/>
          <w:u w:val="single"/>
        </w:rPr>
        <w:t>great hail</w:t>
      </w:r>
      <w:r w:rsidR="002C69B5" w:rsidRPr="00670EB1">
        <w:rPr>
          <w:szCs w:val="24"/>
        </w:rPr>
        <w:t>…</w:t>
      </w:r>
      <w:r w:rsidR="00C223BD" w:rsidRPr="00670EB1">
        <w:rPr>
          <w:szCs w:val="24"/>
        </w:rPr>
        <w:t xml:space="preserve">fell upon men, </w:t>
      </w:r>
      <w:r w:rsidR="00C223BD" w:rsidRPr="00670EB1">
        <w:rPr>
          <w:iCs/>
          <w:szCs w:val="24"/>
        </w:rPr>
        <w:t>each hailstone</w:t>
      </w:r>
      <w:r w:rsidR="00C223BD" w:rsidRPr="00670EB1">
        <w:rPr>
          <w:szCs w:val="24"/>
        </w:rPr>
        <w:t xml:space="preserve"> about </w:t>
      </w:r>
      <w:r w:rsidR="002C69B5" w:rsidRPr="00670EB1">
        <w:rPr>
          <w:b w:val="0"/>
          <w:szCs w:val="24"/>
        </w:rPr>
        <w:t xml:space="preserve">[100 </w:t>
      </w:r>
      <w:proofErr w:type="gramStart"/>
      <w:r w:rsidR="002C69B5" w:rsidRPr="00670EB1">
        <w:rPr>
          <w:b w:val="0"/>
          <w:szCs w:val="24"/>
        </w:rPr>
        <w:t>pounds]</w:t>
      </w:r>
      <w:r w:rsidR="002C69B5" w:rsidRPr="00670EB1">
        <w:rPr>
          <w:szCs w:val="24"/>
        </w:rPr>
        <w:t>…</w:t>
      </w:r>
      <w:proofErr w:type="gramEnd"/>
      <w:r w:rsidR="002C69B5" w:rsidRPr="00670EB1">
        <w:rPr>
          <w:szCs w:val="24"/>
        </w:rPr>
        <w:t xml:space="preserve"> </w:t>
      </w:r>
      <w:r w:rsidR="00C223BD" w:rsidRPr="00670EB1">
        <w:t xml:space="preserve">(Rev. 16:18) </w:t>
      </w:r>
    </w:p>
    <w:p w:rsidR="003D048C" w:rsidRPr="00670EB1" w:rsidRDefault="008E5A83" w:rsidP="00E14E0C">
      <w:pPr>
        <w:pStyle w:val="Lv2-J"/>
        <w:rPr>
          <w:szCs w:val="24"/>
        </w:rPr>
      </w:pPr>
      <w:r w:rsidRPr="00670EB1">
        <w:rPr>
          <w:b/>
          <w:i/>
          <w:szCs w:val="24"/>
        </w:rPr>
        <w:t>Jesus will judge the Antichrist</w:t>
      </w:r>
      <w:r w:rsidRPr="00670EB1">
        <w:rPr>
          <w:szCs w:val="24"/>
        </w:rPr>
        <w:t xml:space="preserve">: </w:t>
      </w:r>
      <w:r w:rsidR="003D048C" w:rsidRPr="00670EB1">
        <w:rPr>
          <w:szCs w:val="24"/>
        </w:rPr>
        <w:t xml:space="preserve">He </w:t>
      </w:r>
      <w:r w:rsidRPr="00670EB1">
        <w:rPr>
          <w:szCs w:val="24"/>
        </w:rPr>
        <w:t xml:space="preserve">will judge </w:t>
      </w:r>
      <w:r w:rsidR="003D048C" w:rsidRPr="00670EB1">
        <w:rPr>
          <w:szCs w:val="24"/>
        </w:rPr>
        <w:t xml:space="preserve">his armies </w:t>
      </w:r>
      <w:r w:rsidRPr="00670EB1">
        <w:rPr>
          <w:szCs w:val="24"/>
        </w:rPr>
        <w:t>with pestilence</w:t>
      </w:r>
      <w:r w:rsidR="003D048C" w:rsidRPr="00670EB1">
        <w:rPr>
          <w:szCs w:val="24"/>
        </w:rPr>
        <w:t>,</w:t>
      </w:r>
      <w:r w:rsidRPr="00670EB1">
        <w:rPr>
          <w:szCs w:val="24"/>
        </w:rPr>
        <w:t xml:space="preserve"> bloodshed</w:t>
      </w:r>
      <w:r w:rsidR="003D048C" w:rsidRPr="00670EB1">
        <w:rPr>
          <w:szCs w:val="24"/>
        </w:rPr>
        <w:t>,</w:t>
      </w:r>
      <w:r w:rsidRPr="00670EB1">
        <w:rPr>
          <w:szCs w:val="24"/>
        </w:rPr>
        <w:t xml:space="preserve"> flooding rain, great hailstones, fire, and brimstone</w:t>
      </w:r>
      <w:r w:rsidR="003D048C" w:rsidRPr="00670EB1">
        <w:rPr>
          <w:szCs w:val="24"/>
        </w:rPr>
        <w:t xml:space="preserve"> </w:t>
      </w:r>
      <w:r w:rsidR="00C7416D" w:rsidRPr="00670EB1">
        <w:rPr>
          <w:szCs w:val="24"/>
        </w:rPr>
        <w:t>in the 30-</w:t>
      </w:r>
      <w:r w:rsidRPr="00670EB1">
        <w:rPr>
          <w:szCs w:val="24"/>
        </w:rPr>
        <w:t xml:space="preserve">day </w:t>
      </w:r>
      <w:r w:rsidR="003D048C" w:rsidRPr="00670EB1">
        <w:rPr>
          <w:szCs w:val="24"/>
        </w:rPr>
        <w:t xml:space="preserve">period following His </w:t>
      </w:r>
      <w:r w:rsidR="0007056C" w:rsidRPr="00670EB1">
        <w:rPr>
          <w:szCs w:val="24"/>
        </w:rPr>
        <w:t>return</w:t>
      </w:r>
      <w:r w:rsidR="003D048C" w:rsidRPr="00670EB1">
        <w:rPr>
          <w:szCs w:val="24"/>
        </w:rPr>
        <w:t xml:space="preserve"> (</w:t>
      </w:r>
      <w:bookmarkStart w:id="70" w:name="_Hlk524506369"/>
      <w:r w:rsidR="003D048C" w:rsidRPr="00670EB1">
        <w:rPr>
          <w:szCs w:val="24"/>
        </w:rPr>
        <w:t>Dan. 12:11</w:t>
      </w:r>
      <w:bookmarkEnd w:id="70"/>
      <w:r w:rsidR="003D048C" w:rsidRPr="00670EB1">
        <w:rPr>
          <w:szCs w:val="24"/>
        </w:rPr>
        <w:t>)</w:t>
      </w:r>
      <w:r w:rsidRPr="00670EB1">
        <w:rPr>
          <w:szCs w:val="24"/>
        </w:rPr>
        <w:t xml:space="preserve">. </w:t>
      </w:r>
    </w:p>
    <w:p w:rsidR="00456694" w:rsidRPr="00670EB1" w:rsidRDefault="007B4F31" w:rsidP="00E14E0C">
      <w:pPr>
        <w:pStyle w:val="Lv2-J"/>
      </w:pPr>
      <w:r w:rsidRPr="00670EB1">
        <w:rPr>
          <w:b/>
          <w:i/>
        </w:rPr>
        <w:t>Jesus will sanctify Himself</w:t>
      </w:r>
      <w:r w:rsidRPr="00670EB1">
        <w:t xml:space="preserve">: </w:t>
      </w:r>
      <w:r w:rsidR="002C69B5" w:rsidRPr="00670EB1">
        <w:t xml:space="preserve">Jesus </w:t>
      </w:r>
      <w:r w:rsidR="008E5A83" w:rsidRPr="00670EB1">
        <w:t xml:space="preserve">will sanctify His name when He destroys the Antichrist (36:23; </w:t>
      </w:r>
      <w:r w:rsidR="009F4E6E" w:rsidRPr="00670EB1">
        <w:t xml:space="preserve">38:16, 23; </w:t>
      </w:r>
      <w:r w:rsidR="008E5A83" w:rsidRPr="00670EB1">
        <w:t xml:space="preserve">39:21; </w:t>
      </w:r>
      <w:r w:rsidR="004037A6" w:rsidRPr="00670EB1">
        <w:t xml:space="preserve">cf. </w:t>
      </w:r>
      <w:r w:rsidR="008E5A83" w:rsidRPr="00670EB1">
        <w:t>Isa. 66:18-19</w:t>
      </w:r>
      <w:r w:rsidR="004037A6" w:rsidRPr="00670EB1">
        <w:t>)</w:t>
      </w:r>
      <w:r w:rsidR="008E5A83" w:rsidRPr="00670EB1">
        <w:t xml:space="preserve">. </w:t>
      </w:r>
      <w:r w:rsidR="00B115AE" w:rsidRPr="00670EB1">
        <w:t>The spectacular miraculous judgment on Gog and deliverance of Israel</w:t>
      </w:r>
      <w:r w:rsidR="008E5A83" w:rsidRPr="00670EB1">
        <w:t xml:space="preserve"> will be an </w:t>
      </w:r>
      <w:r w:rsidR="008E5A83" w:rsidRPr="00670EB1">
        <w:rPr>
          <w:b/>
        </w:rPr>
        <w:t xml:space="preserve">eschatological vindication of </w:t>
      </w:r>
      <w:r w:rsidR="00B115AE" w:rsidRPr="00670EB1">
        <w:rPr>
          <w:b/>
        </w:rPr>
        <w:t>Jesus</w:t>
      </w:r>
      <w:r w:rsidR="00842E68" w:rsidRPr="00670EB1">
        <w:rPr>
          <w:b/>
        </w:rPr>
        <w:t>’</w:t>
      </w:r>
      <w:r w:rsidR="00B115AE" w:rsidRPr="00670EB1">
        <w:rPr>
          <w:b/>
        </w:rPr>
        <w:t xml:space="preserve"> </w:t>
      </w:r>
      <w:r w:rsidR="008E5A83" w:rsidRPr="00670EB1">
        <w:rPr>
          <w:b/>
        </w:rPr>
        <w:t>name</w:t>
      </w:r>
      <w:r w:rsidR="008E5A83" w:rsidRPr="00670EB1">
        <w:t xml:space="preserve">. </w:t>
      </w:r>
    </w:p>
    <w:p w:rsidR="00294210" w:rsidRPr="00670EB1" w:rsidRDefault="00B115AE" w:rsidP="00E14E0C">
      <w:pPr>
        <w:pStyle w:val="Lv2-J"/>
      </w:pPr>
      <w:r w:rsidRPr="00670EB1">
        <w:t>It is e</w:t>
      </w:r>
      <w:r w:rsidR="007B4F31" w:rsidRPr="00670EB1">
        <w:t xml:space="preserve">ssential </w:t>
      </w:r>
      <w:r w:rsidR="009F4E6E" w:rsidRPr="00670EB1">
        <w:t xml:space="preserve">to </w:t>
      </w:r>
      <w:r w:rsidR="007B4F31" w:rsidRPr="00670EB1">
        <w:t>understand</w:t>
      </w:r>
      <w:r w:rsidRPr="00670EB1">
        <w:t xml:space="preserve"> </w:t>
      </w:r>
      <w:r w:rsidR="007B4F31" w:rsidRPr="00670EB1">
        <w:t>why God raised up</w:t>
      </w:r>
      <w:r w:rsidR="00842E68" w:rsidRPr="00670EB1">
        <w:t xml:space="preserve"> the</w:t>
      </w:r>
      <w:r w:rsidR="007B4F31" w:rsidRPr="00670EB1">
        <w:t xml:space="preserve"> Antichrist </w:t>
      </w:r>
      <w:r w:rsidR="00CB18A5" w:rsidRPr="00670EB1">
        <w:t>(</w:t>
      </w:r>
      <w:r w:rsidR="007B4F31" w:rsidRPr="00670EB1">
        <w:t>parallel to Pharaoh</w:t>
      </w:r>
      <w:r w:rsidR="00CB18A5" w:rsidRPr="00670EB1">
        <w:t>)</w:t>
      </w:r>
      <w:r w:rsidR="007B4F31" w:rsidRPr="00670EB1">
        <w:t>. The</w:t>
      </w:r>
      <w:r w:rsidR="00CB18A5" w:rsidRPr="00670EB1">
        <w:t xml:space="preserve"> Lord</w:t>
      </w:r>
      <w:r w:rsidR="00B6637F" w:rsidRPr="00670EB1">
        <w:t xml:space="preserve"> is unfolding His masterplan</w:t>
      </w:r>
      <w:r w:rsidR="007B4F31" w:rsidRPr="00670EB1">
        <w:t xml:space="preserve">. </w:t>
      </w:r>
      <w:r w:rsidR="00F4467B" w:rsidRPr="00670EB1">
        <w:t xml:space="preserve">He </w:t>
      </w:r>
      <w:r w:rsidR="007B4F31" w:rsidRPr="00670EB1">
        <w:t xml:space="preserve">regathered Israel from the </w:t>
      </w:r>
      <w:r w:rsidR="00F4467B" w:rsidRPr="00670EB1">
        <w:t xml:space="preserve">nations to </w:t>
      </w:r>
      <w:r w:rsidR="007B4F31" w:rsidRPr="00670EB1">
        <w:t xml:space="preserve">their homeland </w:t>
      </w:r>
      <w:r w:rsidR="00F4467B" w:rsidRPr="00670EB1">
        <w:t xml:space="preserve">in 1948 </w:t>
      </w:r>
      <w:r w:rsidR="007B4F31" w:rsidRPr="00670EB1">
        <w:t xml:space="preserve">to set </w:t>
      </w:r>
      <w:r w:rsidR="00456694" w:rsidRPr="00670EB1">
        <w:t>up a</w:t>
      </w:r>
      <w:r w:rsidR="007B4F31" w:rsidRPr="00670EB1">
        <w:t xml:space="preserve"> </w:t>
      </w:r>
      <w:r w:rsidR="00F4467B" w:rsidRPr="00670EB1">
        <w:t>global drama</w:t>
      </w:r>
      <w:r w:rsidR="00B6637F" w:rsidRPr="00670EB1">
        <w:t xml:space="preserve"> where </w:t>
      </w:r>
      <w:r w:rsidR="00BC14CA" w:rsidRPr="00670EB1">
        <w:t xml:space="preserve">He will </w:t>
      </w:r>
      <w:r w:rsidR="007B4F31" w:rsidRPr="00670EB1">
        <w:t>stir up Gog</w:t>
      </w:r>
      <w:r w:rsidR="00B6637F" w:rsidRPr="00670EB1">
        <w:t xml:space="preserve"> </w:t>
      </w:r>
      <w:r w:rsidR="00456694" w:rsidRPr="00670EB1">
        <w:t xml:space="preserve">(the </w:t>
      </w:r>
      <w:r w:rsidR="00B6637F" w:rsidRPr="00670EB1">
        <w:t>Antichrist</w:t>
      </w:r>
      <w:r w:rsidR="00456694" w:rsidRPr="00670EB1">
        <w:t>)</w:t>
      </w:r>
      <w:r w:rsidR="00B6637F" w:rsidRPr="00670EB1">
        <w:t xml:space="preserve"> </w:t>
      </w:r>
      <w:r w:rsidR="007B4F31" w:rsidRPr="00670EB1">
        <w:t xml:space="preserve">as </w:t>
      </w:r>
      <w:r w:rsidR="00BC14CA" w:rsidRPr="00670EB1">
        <w:t xml:space="preserve">His </w:t>
      </w:r>
      <w:r w:rsidR="007B4F31" w:rsidRPr="00670EB1">
        <w:t xml:space="preserve">tool to </w:t>
      </w:r>
      <w:r w:rsidR="00294210" w:rsidRPr="00670EB1">
        <w:t xml:space="preserve">discipline and thus </w:t>
      </w:r>
      <w:r w:rsidR="00CD47B6" w:rsidRPr="00670EB1">
        <w:t xml:space="preserve">to </w:t>
      </w:r>
      <w:r w:rsidR="007B4F31" w:rsidRPr="00670EB1">
        <w:t xml:space="preserve">wake Israel </w:t>
      </w:r>
      <w:r w:rsidR="00456694" w:rsidRPr="00670EB1">
        <w:t>(and the body of Christ)</w:t>
      </w:r>
      <w:r w:rsidR="00211770" w:rsidRPr="00670EB1">
        <w:t xml:space="preserve"> up</w:t>
      </w:r>
      <w:r w:rsidR="00456694" w:rsidRPr="00670EB1">
        <w:t xml:space="preserve"> </w:t>
      </w:r>
      <w:r w:rsidR="00BC14CA" w:rsidRPr="00670EB1">
        <w:t xml:space="preserve">to their glorious destiny found </w:t>
      </w:r>
      <w:r w:rsidR="00294210" w:rsidRPr="00670EB1">
        <w:t xml:space="preserve">only </w:t>
      </w:r>
      <w:r w:rsidR="00BC14CA" w:rsidRPr="00670EB1">
        <w:t xml:space="preserve">in </w:t>
      </w:r>
      <w:r w:rsidR="00456694" w:rsidRPr="00670EB1">
        <w:t xml:space="preserve">faithfully </w:t>
      </w:r>
      <w:r w:rsidR="00BC14CA" w:rsidRPr="00670EB1">
        <w:t xml:space="preserve">walking in </w:t>
      </w:r>
      <w:r w:rsidR="007B4F31" w:rsidRPr="00670EB1">
        <w:t xml:space="preserve">covenant </w:t>
      </w:r>
      <w:r w:rsidR="00BC14CA" w:rsidRPr="00670EB1">
        <w:t>relationship with God</w:t>
      </w:r>
      <w:r w:rsidR="00294210" w:rsidRPr="00670EB1">
        <w:t>.</w:t>
      </w:r>
      <w:r w:rsidR="00BC14CA" w:rsidRPr="00670EB1">
        <w:t xml:space="preserve"> </w:t>
      </w:r>
      <w:r w:rsidR="00CD47B6" w:rsidRPr="00670EB1">
        <w:t xml:space="preserve">He </w:t>
      </w:r>
      <w:r w:rsidR="003002F9" w:rsidRPr="00670EB1">
        <w:t xml:space="preserve">will </w:t>
      </w:r>
      <w:r w:rsidR="00CD47B6" w:rsidRPr="00670EB1">
        <w:t>allow sin come to fullness</w:t>
      </w:r>
      <w:r w:rsidR="00211770" w:rsidRPr="00670EB1">
        <w:t>,</w:t>
      </w:r>
      <w:r w:rsidR="00CD47B6" w:rsidRPr="00670EB1">
        <w:t xml:space="preserve"> </w:t>
      </w:r>
      <w:r w:rsidR="003002F9" w:rsidRPr="00670EB1">
        <w:t xml:space="preserve">and </w:t>
      </w:r>
      <w:r w:rsidR="00CD47B6" w:rsidRPr="00670EB1">
        <w:t>then He will draw all of the Antichrist</w:t>
      </w:r>
      <w:r w:rsidR="00B01B17" w:rsidRPr="00670EB1">
        <w:t>’</w:t>
      </w:r>
      <w:r w:rsidR="00CD47B6" w:rsidRPr="00670EB1">
        <w:t xml:space="preserve">s </w:t>
      </w:r>
      <w:r w:rsidR="003002F9" w:rsidRPr="00670EB1">
        <w:t xml:space="preserve">leaders and armies </w:t>
      </w:r>
      <w:r w:rsidR="00CD47B6" w:rsidRPr="00670EB1">
        <w:t xml:space="preserve">to Jerusalem to </w:t>
      </w:r>
      <w:r w:rsidR="003002F9" w:rsidRPr="00670EB1">
        <w:t xml:space="preserve">destroy </w:t>
      </w:r>
      <w:r w:rsidR="00FB7270" w:rsidRPr="00670EB1">
        <w:t xml:space="preserve">them in a way that </w:t>
      </w:r>
      <w:r w:rsidR="00294210" w:rsidRPr="00670EB1">
        <w:t xml:space="preserve">both </w:t>
      </w:r>
      <w:r w:rsidR="007B4F31" w:rsidRPr="00670EB1">
        <w:t xml:space="preserve">Israel and </w:t>
      </w:r>
      <w:r w:rsidR="00FB7270" w:rsidRPr="00670EB1">
        <w:t xml:space="preserve">all </w:t>
      </w:r>
      <w:r w:rsidR="007B4F31" w:rsidRPr="00670EB1">
        <w:t xml:space="preserve">the nations </w:t>
      </w:r>
      <w:r w:rsidR="00FB7270" w:rsidRPr="00670EB1">
        <w:t xml:space="preserve">on earth will see </w:t>
      </w:r>
      <w:r w:rsidR="007B4F31" w:rsidRPr="00670EB1">
        <w:t xml:space="preserve">His power and zeal for </w:t>
      </w:r>
      <w:r w:rsidR="00294210" w:rsidRPr="00670EB1">
        <w:t>His people</w:t>
      </w:r>
      <w:r w:rsidR="00FB7270" w:rsidRPr="00670EB1">
        <w:t xml:space="preserve">. This is how He </w:t>
      </w:r>
      <w:r w:rsidR="007B4F31" w:rsidRPr="00670EB1">
        <w:t>start</w:t>
      </w:r>
      <w:r w:rsidR="00FB7270" w:rsidRPr="00670EB1">
        <w:t>s</w:t>
      </w:r>
      <w:r w:rsidR="007B4F31" w:rsidRPr="00670EB1">
        <w:t xml:space="preserve"> the </w:t>
      </w:r>
      <w:r w:rsidR="00211770" w:rsidRPr="00670EB1">
        <w:t>Millennium.</w:t>
      </w:r>
    </w:p>
    <w:p w:rsidR="004467A9" w:rsidRPr="00670EB1" w:rsidRDefault="00FA6696" w:rsidP="00E14E0C">
      <w:pPr>
        <w:pStyle w:val="Lv1-H"/>
      </w:pPr>
      <w:r w:rsidRPr="00670EB1">
        <w:lastRenderedPageBreak/>
        <w:t>Gog</w:t>
      </w:r>
      <w:r w:rsidR="00B01B17" w:rsidRPr="00670EB1">
        <w:t>’</w:t>
      </w:r>
      <w:r w:rsidRPr="00670EB1">
        <w:t>s complete destruction (</w:t>
      </w:r>
      <w:r w:rsidR="00E14E0C" w:rsidRPr="00670EB1">
        <w:t xml:space="preserve">Ezek.  </w:t>
      </w:r>
      <w:r w:rsidRPr="00670EB1">
        <w:t>39:1-</w:t>
      </w:r>
      <w:r w:rsidR="004467A9" w:rsidRPr="00670EB1">
        <w:t>16</w:t>
      </w:r>
      <w:r w:rsidRPr="00670EB1">
        <w:t>)</w:t>
      </w:r>
    </w:p>
    <w:p w:rsidR="00C41C46" w:rsidRPr="00670EB1" w:rsidRDefault="000447FC" w:rsidP="00E14E0C">
      <w:pPr>
        <w:pStyle w:val="Lv2-J"/>
        <w:rPr>
          <w:szCs w:val="24"/>
        </w:rPr>
      </w:pPr>
      <w:bookmarkStart w:id="71" w:name="_Hlk524508235"/>
      <w:r w:rsidRPr="00670EB1">
        <w:t xml:space="preserve">The </w:t>
      </w:r>
      <w:r w:rsidR="00A967C4" w:rsidRPr="00670EB1">
        <w:t xml:space="preserve">day of the Lord </w:t>
      </w:r>
      <w:r w:rsidR="00F024AA" w:rsidRPr="00670EB1">
        <w:t>(39:1-8)</w:t>
      </w:r>
      <w:r w:rsidR="008E22E8" w:rsidRPr="00670EB1">
        <w:t>:</w:t>
      </w:r>
      <w:r w:rsidR="00F024AA" w:rsidRPr="00670EB1">
        <w:t xml:space="preserve"> </w:t>
      </w:r>
      <w:bookmarkEnd w:id="71"/>
      <w:r w:rsidRPr="00670EB1">
        <w:rPr>
          <w:szCs w:val="24"/>
        </w:rPr>
        <w:t>Ezekiel 39 retells the story of Go</w:t>
      </w:r>
      <w:r w:rsidR="00A334E0" w:rsidRPr="00670EB1">
        <w:rPr>
          <w:szCs w:val="24"/>
        </w:rPr>
        <w:t>g</w:t>
      </w:r>
      <w:r w:rsidR="00B01B17" w:rsidRPr="00670EB1">
        <w:rPr>
          <w:szCs w:val="24"/>
        </w:rPr>
        <w:t>’</w:t>
      </w:r>
      <w:r w:rsidRPr="00670EB1">
        <w:rPr>
          <w:szCs w:val="24"/>
        </w:rPr>
        <w:t xml:space="preserve">s attack </w:t>
      </w:r>
      <w:r w:rsidR="00A334E0" w:rsidRPr="00670EB1">
        <w:rPr>
          <w:szCs w:val="24"/>
        </w:rPr>
        <w:t xml:space="preserve">on Israel </w:t>
      </w:r>
      <w:r w:rsidRPr="00670EB1">
        <w:rPr>
          <w:szCs w:val="24"/>
        </w:rPr>
        <w:t xml:space="preserve">and </w:t>
      </w:r>
      <w:r w:rsidR="00A334E0" w:rsidRPr="00670EB1">
        <w:rPr>
          <w:szCs w:val="24"/>
        </w:rPr>
        <w:t xml:space="preserve">his </w:t>
      </w:r>
      <w:r w:rsidRPr="00670EB1">
        <w:rPr>
          <w:szCs w:val="24"/>
        </w:rPr>
        <w:t>defeat</w:t>
      </w:r>
      <w:r w:rsidR="00A334E0" w:rsidRPr="00670EB1">
        <w:rPr>
          <w:szCs w:val="24"/>
        </w:rPr>
        <w:t xml:space="preserve">. </w:t>
      </w:r>
    </w:p>
    <w:p w:rsidR="002A4957" w:rsidRPr="00670EB1" w:rsidRDefault="002A4957" w:rsidP="00E14E0C">
      <w:pPr>
        <w:pStyle w:val="Sc2-F"/>
        <w:rPr>
          <w:sz w:val="22"/>
        </w:rPr>
      </w:pPr>
      <w:r w:rsidRPr="00670EB1">
        <w:rPr>
          <w:rStyle w:val="MyWordStyleChar"/>
          <w:vertAlign w:val="superscript"/>
        </w:rPr>
        <w:t>1</w:t>
      </w:r>
      <w:proofErr w:type="gramStart"/>
      <w:r w:rsidRPr="00670EB1">
        <w:t>…“</w:t>
      </w:r>
      <w:proofErr w:type="gramEnd"/>
      <w:r w:rsidRPr="00670EB1">
        <w:t xml:space="preserve">I </w:t>
      </w:r>
      <w:r w:rsidRPr="00670EB1">
        <w:rPr>
          <w:iCs/>
        </w:rPr>
        <w:t>am</w:t>
      </w:r>
      <w:r w:rsidRPr="00670EB1">
        <w:t xml:space="preserve"> against you, O Gog…</w:t>
      </w:r>
      <w:r w:rsidRPr="00670EB1">
        <w:rPr>
          <w:rStyle w:val="MyWordStyleChar"/>
          <w:vertAlign w:val="superscript"/>
        </w:rPr>
        <w:t>4</w:t>
      </w:r>
      <w:r w:rsidRPr="00670EB1">
        <w:t>You shall fall upon the mountains of Israel</w:t>
      </w:r>
      <w:r w:rsidR="00683479" w:rsidRPr="00670EB1">
        <w:t>…</w:t>
      </w:r>
      <w:r w:rsidRPr="00670EB1">
        <w:rPr>
          <w:rStyle w:val="MyWordStyleChar"/>
          <w:vertAlign w:val="superscript"/>
        </w:rPr>
        <w:t>5</w:t>
      </w:r>
      <w:r w:rsidR="00DB723E" w:rsidRPr="00670EB1">
        <w:rPr>
          <w:b w:val="0"/>
        </w:rPr>
        <w:t>[and]</w:t>
      </w:r>
      <w:r w:rsidR="00DB723E" w:rsidRPr="00670EB1">
        <w:t xml:space="preserve"> </w:t>
      </w:r>
      <w:r w:rsidRPr="00670EB1">
        <w:t>on the open field</w:t>
      </w:r>
      <w:r w:rsidR="00683479" w:rsidRPr="00670EB1">
        <w:t>…</w:t>
      </w:r>
      <w:r w:rsidRPr="00670EB1">
        <w:rPr>
          <w:rStyle w:val="MyWordStyleChar"/>
          <w:vertAlign w:val="superscript"/>
        </w:rPr>
        <w:t>6</w:t>
      </w:r>
      <w:r w:rsidRPr="00670EB1">
        <w:rPr>
          <w:u w:val="single"/>
        </w:rPr>
        <w:t>I will send fire on Magog</w:t>
      </w:r>
      <w:r w:rsidR="00683479" w:rsidRPr="00670EB1">
        <w:t>…</w:t>
      </w:r>
      <w:r w:rsidRPr="00670EB1">
        <w:rPr>
          <w:rStyle w:val="MyWordStyleChar"/>
          <w:vertAlign w:val="superscript"/>
        </w:rPr>
        <w:t>7</w:t>
      </w:r>
      <w:r w:rsidRPr="00670EB1">
        <w:rPr>
          <w:u w:val="single"/>
        </w:rPr>
        <w:t>I will make My holy name known</w:t>
      </w:r>
      <w:r w:rsidRPr="00670EB1">
        <w:t xml:space="preserve"> in the midst</w:t>
      </w:r>
      <w:r w:rsidR="00DB723E" w:rsidRPr="00670EB1">
        <w:t>…</w:t>
      </w:r>
      <w:r w:rsidRPr="00670EB1">
        <w:t>Israel</w:t>
      </w:r>
      <w:r w:rsidR="00683479" w:rsidRPr="00670EB1">
        <w:t>…</w:t>
      </w:r>
      <w:r w:rsidRPr="00670EB1">
        <w:t xml:space="preserve">the </w:t>
      </w:r>
      <w:r w:rsidRPr="00670EB1">
        <w:rPr>
          <w:u w:val="single"/>
        </w:rPr>
        <w:t>nations shall know</w:t>
      </w:r>
      <w:r w:rsidRPr="00670EB1">
        <w:t xml:space="preserve"> that </w:t>
      </w:r>
      <w:r w:rsidRPr="00670EB1">
        <w:rPr>
          <w:iCs/>
        </w:rPr>
        <w:t>I am</w:t>
      </w:r>
      <w:r w:rsidRPr="00670EB1">
        <w:t xml:space="preserve"> the </w:t>
      </w:r>
      <w:r w:rsidRPr="00670EB1">
        <w:rPr>
          <w:smallCaps/>
        </w:rPr>
        <w:t>Lord</w:t>
      </w:r>
      <w:r w:rsidR="00683479" w:rsidRPr="00670EB1">
        <w:rPr>
          <w:smallCaps/>
        </w:rPr>
        <w:t>…</w:t>
      </w:r>
      <w:r w:rsidRPr="00670EB1">
        <w:rPr>
          <w:rStyle w:val="MyWordStyleChar"/>
          <w:vertAlign w:val="superscript"/>
        </w:rPr>
        <w:t>8</w:t>
      </w:r>
      <w:r w:rsidRPr="00670EB1">
        <w:rPr>
          <w:u w:val="single"/>
        </w:rPr>
        <w:t xml:space="preserve">This </w:t>
      </w:r>
      <w:r w:rsidRPr="00670EB1">
        <w:rPr>
          <w:iCs/>
          <w:u w:val="single"/>
        </w:rPr>
        <w:t>is</w:t>
      </w:r>
      <w:r w:rsidRPr="00670EB1">
        <w:rPr>
          <w:u w:val="single"/>
        </w:rPr>
        <w:t xml:space="preserve"> the day of which I have spoken</w:t>
      </w:r>
      <w:r w:rsidRPr="00670EB1">
        <w:t>. (Eze</w:t>
      </w:r>
      <w:r w:rsidR="00DB723E" w:rsidRPr="00670EB1">
        <w:t>k.</w:t>
      </w:r>
      <w:r w:rsidRPr="00670EB1">
        <w:t xml:space="preserve"> 39:1</w:t>
      </w:r>
      <w:r w:rsidR="00DB723E" w:rsidRPr="00670EB1">
        <w:t>-</w:t>
      </w:r>
      <w:r w:rsidRPr="00670EB1">
        <w:t xml:space="preserve">8) </w:t>
      </w:r>
    </w:p>
    <w:p w:rsidR="0038075C" w:rsidRPr="00670EB1" w:rsidRDefault="00F024AA" w:rsidP="00E14E0C">
      <w:pPr>
        <w:pStyle w:val="Lv2-J"/>
        <w:rPr>
          <w:szCs w:val="24"/>
        </w:rPr>
      </w:pPr>
      <w:r w:rsidRPr="00670EB1">
        <w:t>Gog</w:t>
      </w:r>
      <w:r w:rsidR="00B01B17" w:rsidRPr="00670EB1">
        <w:t>’</w:t>
      </w:r>
      <w:r w:rsidRPr="00670EB1">
        <w:t>s weapons will be burned for 7 years (39:9-10)</w:t>
      </w:r>
      <w:r w:rsidR="0038075C" w:rsidRPr="00670EB1">
        <w:t xml:space="preserve">. </w:t>
      </w:r>
      <w:r w:rsidR="00125F28" w:rsidRPr="00670EB1">
        <w:rPr>
          <w:szCs w:val="24"/>
        </w:rPr>
        <w:t>Israel will clean up after an enormous battle</w:t>
      </w:r>
      <w:r w:rsidR="00DB25A6" w:rsidRPr="00670EB1">
        <w:rPr>
          <w:szCs w:val="24"/>
        </w:rPr>
        <w:t>.</w:t>
      </w:r>
    </w:p>
    <w:p w:rsidR="009868C7" w:rsidRPr="00670EB1" w:rsidRDefault="008E5A83" w:rsidP="00E14E0C">
      <w:pPr>
        <w:pStyle w:val="Sc2-F"/>
        <w:rPr>
          <w:szCs w:val="24"/>
        </w:rPr>
      </w:pPr>
      <w:r w:rsidRPr="00670EB1">
        <w:rPr>
          <w:rStyle w:val="MyWordStyleChar"/>
          <w:szCs w:val="24"/>
          <w:vertAlign w:val="superscript"/>
        </w:rPr>
        <w:t>9</w:t>
      </w:r>
      <w:r w:rsidRPr="00670EB1">
        <w:rPr>
          <w:szCs w:val="24"/>
        </w:rPr>
        <w:t xml:space="preserve">“Then </w:t>
      </w:r>
      <w:r w:rsidRPr="00670EB1">
        <w:rPr>
          <w:szCs w:val="24"/>
          <w:u w:val="single"/>
        </w:rPr>
        <w:t>those who dwell in the cities of Israel</w:t>
      </w:r>
      <w:r w:rsidRPr="00670EB1">
        <w:rPr>
          <w:szCs w:val="24"/>
        </w:rPr>
        <w:t xml:space="preserve"> will go out and </w:t>
      </w:r>
      <w:r w:rsidRPr="00670EB1">
        <w:rPr>
          <w:szCs w:val="24"/>
          <w:u w:val="single"/>
        </w:rPr>
        <w:t>set on fire</w:t>
      </w:r>
      <w:r w:rsidRPr="00670EB1">
        <w:rPr>
          <w:szCs w:val="24"/>
        </w:rPr>
        <w:t xml:space="preserve"> and burn the weapons, both the shields and bucklers, the bows and arrows, the javelins and spears; and </w:t>
      </w:r>
      <w:r w:rsidRPr="00670EB1">
        <w:rPr>
          <w:szCs w:val="24"/>
          <w:u w:val="single"/>
        </w:rPr>
        <w:t>they will make fires with them for seven years</w:t>
      </w:r>
      <w:r w:rsidRPr="00670EB1">
        <w:rPr>
          <w:szCs w:val="24"/>
        </w:rPr>
        <w:t xml:space="preserve">. </w:t>
      </w:r>
      <w:r w:rsidRPr="00670EB1">
        <w:rPr>
          <w:rStyle w:val="MyWordStyleChar"/>
          <w:szCs w:val="24"/>
          <w:vertAlign w:val="superscript"/>
        </w:rPr>
        <w:t>10</w:t>
      </w:r>
      <w:r w:rsidRPr="00670EB1">
        <w:rPr>
          <w:szCs w:val="24"/>
        </w:rPr>
        <w:t xml:space="preserve">They will not take wood from the field nor cut down </w:t>
      </w:r>
      <w:r w:rsidRPr="00670EB1">
        <w:rPr>
          <w:iCs/>
          <w:szCs w:val="24"/>
        </w:rPr>
        <w:t>any</w:t>
      </w:r>
      <w:r w:rsidRPr="00670EB1">
        <w:rPr>
          <w:szCs w:val="24"/>
        </w:rPr>
        <w:t xml:space="preserve"> from the forests, because they will make fires with the weapons</w:t>
      </w:r>
      <w:r w:rsidR="007867AD" w:rsidRPr="00670EB1">
        <w:rPr>
          <w:szCs w:val="24"/>
        </w:rPr>
        <w:t>…</w:t>
      </w:r>
      <w:r w:rsidR="009868C7" w:rsidRPr="00670EB1">
        <w:rPr>
          <w:szCs w:val="24"/>
        </w:rPr>
        <w:t xml:space="preserve"> (Ezek. 39:9-10)</w:t>
      </w:r>
    </w:p>
    <w:p w:rsidR="00A9533C" w:rsidRPr="00670EB1" w:rsidRDefault="0058592C" w:rsidP="00E14E0C">
      <w:pPr>
        <w:pStyle w:val="Lv2-J"/>
        <w:rPr>
          <w:szCs w:val="24"/>
        </w:rPr>
      </w:pPr>
      <w:r w:rsidRPr="00670EB1">
        <w:t>Gog</w:t>
      </w:r>
      <w:r w:rsidR="00B01B17" w:rsidRPr="00670EB1">
        <w:t>’</w:t>
      </w:r>
      <w:r w:rsidRPr="00670EB1">
        <w:t>s army will be</w:t>
      </w:r>
      <w:r w:rsidR="00B26A8A" w:rsidRPr="00670EB1">
        <w:t xml:space="preserve"> in the process of being</w:t>
      </w:r>
      <w:r w:rsidRPr="00670EB1">
        <w:t xml:space="preserve"> buried for 7 months (39:11-16)</w:t>
      </w:r>
      <w:r w:rsidR="00A9533C" w:rsidRPr="00670EB1">
        <w:t xml:space="preserve">. </w:t>
      </w:r>
      <w:r w:rsidR="00FE7A8C" w:rsidRPr="00670EB1">
        <w:rPr>
          <w:szCs w:val="24"/>
        </w:rPr>
        <w:t xml:space="preserve">The Israelites will bury </w:t>
      </w:r>
      <w:r w:rsidR="00A9533C" w:rsidRPr="00670EB1">
        <w:rPr>
          <w:szCs w:val="24"/>
        </w:rPr>
        <w:t xml:space="preserve">the dead </w:t>
      </w:r>
      <w:r w:rsidR="00FE7A8C" w:rsidRPr="00670EB1">
        <w:rPr>
          <w:szCs w:val="24"/>
        </w:rPr>
        <w:t xml:space="preserve">soldiers in </w:t>
      </w:r>
      <w:r w:rsidR="00AC7EA0" w:rsidRPr="00670EB1">
        <w:rPr>
          <w:szCs w:val="24"/>
        </w:rPr>
        <w:t xml:space="preserve">the Jezreel </w:t>
      </w:r>
      <w:r w:rsidR="00F80DA9" w:rsidRPr="00670EB1">
        <w:rPr>
          <w:szCs w:val="24"/>
        </w:rPr>
        <w:t>V</w:t>
      </w:r>
      <w:r w:rsidR="00FE7A8C" w:rsidRPr="00670EB1">
        <w:rPr>
          <w:szCs w:val="24"/>
        </w:rPr>
        <w:t>alley</w:t>
      </w:r>
      <w:r w:rsidR="00902A06" w:rsidRPr="00670EB1">
        <w:rPr>
          <w:szCs w:val="24"/>
        </w:rPr>
        <w:t>,</w:t>
      </w:r>
      <w:r w:rsidR="00FE7A8C" w:rsidRPr="00670EB1">
        <w:rPr>
          <w:szCs w:val="24"/>
        </w:rPr>
        <w:t xml:space="preserve"> east of the Mediterranean Sea. This will be a graveyard for the slain army of Gog. </w:t>
      </w:r>
    </w:p>
    <w:p w:rsidR="00566DE5" w:rsidRPr="00670EB1" w:rsidRDefault="00566DE5" w:rsidP="00E14E0C">
      <w:pPr>
        <w:pStyle w:val="Sc2-F"/>
        <w:rPr>
          <w:szCs w:val="24"/>
        </w:rPr>
      </w:pPr>
      <w:r w:rsidRPr="00670EB1">
        <w:rPr>
          <w:rStyle w:val="MyWordStyleChar"/>
          <w:szCs w:val="24"/>
          <w:vertAlign w:val="superscript"/>
        </w:rPr>
        <w:t>11</w:t>
      </w:r>
      <w:r w:rsidRPr="00670EB1">
        <w:rPr>
          <w:szCs w:val="24"/>
        </w:rPr>
        <w:t xml:space="preserve">“I will give Gog a burial place </w:t>
      </w:r>
      <w:r w:rsidRPr="00670EB1">
        <w:rPr>
          <w:szCs w:val="24"/>
          <w:u w:val="single"/>
        </w:rPr>
        <w:t>there in Israel</w:t>
      </w:r>
      <w:r w:rsidRPr="00670EB1">
        <w:rPr>
          <w:szCs w:val="24"/>
        </w:rPr>
        <w:t xml:space="preserve">, </w:t>
      </w:r>
      <w:r w:rsidRPr="00670EB1">
        <w:rPr>
          <w:szCs w:val="24"/>
          <w:u w:val="single"/>
        </w:rPr>
        <w:t>the valley</w:t>
      </w:r>
      <w:r w:rsidRPr="00670EB1">
        <w:rPr>
          <w:szCs w:val="24"/>
        </w:rPr>
        <w:t xml:space="preserve"> of those who pass by </w:t>
      </w:r>
      <w:r w:rsidRPr="00670EB1">
        <w:rPr>
          <w:szCs w:val="24"/>
          <w:u w:val="single"/>
        </w:rPr>
        <w:t>east of the sea</w:t>
      </w:r>
      <w:r w:rsidRPr="00670EB1">
        <w:rPr>
          <w:szCs w:val="24"/>
        </w:rPr>
        <w:t xml:space="preserve">; and it will </w:t>
      </w:r>
      <w:r w:rsidRPr="00670EB1">
        <w:rPr>
          <w:szCs w:val="24"/>
          <w:u w:val="single"/>
        </w:rPr>
        <w:t>obstruct</w:t>
      </w:r>
      <w:r w:rsidRPr="00670EB1">
        <w:rPr>
          <w:szCs w:val="24"/>
        </w:rPr>
        <w:t xml:space="preserve"> travelers, because there they will bury Gog and his multitude</w:t>
      </w:r>
      <w:r w:rsidR="00190B8F" w:rsidRPr="00670EB1">
        <w:rPr>
          <w:szCs w:val="24"/>
        </w:rPr>
        <w:t>…</w:t>
      </w:r>
      <w:r w:rsidRPr="00670EB1">
        <w:rPr>
          <w:szCs w:val="24"/>
        </w:rPr>
        <w:t xml:space="preserve">they will call </w:t>
      </w:r>
      <w:r w:rsidR="00674064" w:rsidRPr="00670EB1">
        <w:rPr>
          <w:szCs w:val="24"/>
        </w:rPr>
        <w:br/>
      </w:r>
      <w:r w:rsidRPr="00670EB1">
        <w:rPr>
          <w:iCs/>
          <w:szCs w:val="24"/>
        </w:rPr>
        <w:t>it</w:t>
      </w:r>
      <w:r w:rsidRPr="00670EB1">
        <w:rPr>
          <w:szCs w:val="24"/>
        </w:rPr>
        <w:t xml:space="preserve"> the </w:t>
      </w:r>
      <w:r w:rsidRPr="00670EB1">
        <w:rPr>
          <w:szCs w:val="24"/>
          <w:u w:val="single"/>
        </w:rPr>
        <w:t>Valley of Hamon Gog</w:t>
      </w:r>
      <w:r w:rsidRPr="00670EB1">
        <w:rPr>
          <w:szCs w:val="24"/>
        </w:rPr>
        <w:t xml:space="preserve">. </w:t>
      </w:r>
      <w:r w:rsidRPr="00670EB1">
        <w:rPr>
          <w:rStyle w:val="MyWordStyleChar"/>
          <w:szCs w:val="24"/>
          <w:vertAlign w:val="superscript"/>
        </w:rPr>
        <w:t>12</w:t>
      </w:r>
      <w:r w:rsidRPr="00670EB1">
        <w:rPr>
          <w:szCs w:val="24"/>
        </w:rPr>
        <w:t xml:space="preserve">For </w:t>
      </w:r>
      <w:r w:rsidRPr="00670EB1">
        <w:rPr>
          <w:szCs w:val="24"/>
          <w:u w:val="single"/>
        </w:rPr>
        <w:t>seven months</w:t>
      </w:r>
      <w:r w:rsidR="00190B8F" w:rsidRPr="00670EB1">
        <w:rPr>
          <w:szCs w:val="24"/>
        </w:rPr>
        <w:t>…</w:t>
      </w:r>
      <w:r w:rsidRPr="00670EB1">
        <w:rPr>
          <w:szCs w:val="24"/>
        </w:rPr>
        <w:t>Israel will be burying them</w:t>
      </w:r>
      <w:r w:rsidR="00F02ACD" w:rsidRPr="00670EB1">
        <w:rPr>
          <w:szCs w:val="24"/>
        </w:rPr>
        <w:t>…</w:t>
      </w:r>
      <w:bookmarkStart w:id="72" w:name="_Hlk524329687"/>
      <w:r w:rsidR="00C41C46" w:rsidRPr="00670EB1">
        <w:rPr>
          <w:szCs w:val="24"/>
        </w:rPr>
        <w:t xml:space="preserve"> </w:t>
      </w:r>
      <w:r w:rsidRPr="00670EB1">
        <w:rPr>
          <w:szCs w:val="24"/>
        </w:rPr>
        <w:t>(Ezek. 39:9-1</w:t>
      </w:r>
      <w:r w:rsidR="004F1BDA" w:rsidRPr="00670EB1">
        <w:rPr>
          <w:szCs w:val="24"/>
        </w:rPr>
        <w:t>4</w:t>
      </w:r>
      <w:r w:rsidRPr="00670EB1">
        <w:rPr>
          <w:szCs w:val="24"/>
        </w:rPr>
        <w:t>)</w:t>
      </w:r>
    </w:p>
    <w:p w:rsidR="00F97C47" w:rsidRPr="00670EB1" w:rsidRDefault="00BC4F78" w:rsidP="00E14E0C">
      <w:pPr>
        <w:pStyle w:val="Lv1-H"/>
      </w:pPr>
      <w:bookmarkStart w:id="73" w:name="OLE_LINK17"/>
      <w:bookmarkStart w:id="74" w:name="OLE_LINK18"/>
      <w:bookmarkStart w:id="75" w:name="OLE_LINK28"/>
      <w:bookmarkStart w:id="76" w:name="OLE_LINK25"/>
      <w:bookmarkStart w:id="77" w:name="OLE_LINK44"/>
      <w:bookmarkStart w:id="78" w:name="OLE_LINK45"/>
      <w:bookmarkEnd w:id="72"/>
      <w:r w:rsidRPr="00670EB1">
        <w:t xml:space="preserve">God </w:t>
      </w:r>
      <w:r w:rsidR="00F97C47" w:rsidRPr="00670EB1">
        <w:t xml:space="preserve">is gloried when </w:t>
      </w:r>
      <w:r w:rsidR="003F6C97" w:rsidRPr="00670EB1">
        <w:t xml:space="preserve">the nations </w:t>
      </w:r>
      <w:r w:rsidR="00F97C47" w:rsidRPr="00670EB1">
        <w:t>see Gog</w:t>
      </w:r>
      <w:r w:rsidR="00B01B17" w:rsidRPr="00670EB1">
        <w:t>’</w:t>
      </w:r>
      <w:r w:rsidR="00F97C47" w:rsidRPr="00670EB1">
        <w:t>s destruction (</w:t>
      </w:r>
      <w:r w:rsidR="00E14E0C" w:rsidRPr="00670EB1">
        <w:t xml:space="preserve">Ezek.  </w:t>
      </w:r>
      <w:r w:rsidR="00F97C47" w:rsidRPr="00670EB1">
        <w:t>39:1</w:t>
      </w:r>
      <w:r w:rsidRPr="00670EB1">
        <w:t>7</w:t>
      </w:r>
      <w:r w:rsidR="00F97C47" w:rsidRPr="00670EB1">
        <w:t>-</w:t>
      </w:r>
      <w:r w:rsidRPr="00670EB1">
        <w:t>29</w:t>
      </w:r>
      <w:r w:rsidR="00F97C47" w:rsidRPr="00670EB1">
        <w:t>)</w:t>
      </w:r>
    </w:p>
    <w:bookmarkEnd w:id="73"/>
    <w:bookmarkEnd w:id="74"/>
    <w:bookmarkEnd w:id="75"/>
    <w:p w:rsidR="00EA6520" w:rsidRPr="00670EB1" w:rsidRDefault="00BC4F78" w:rsidP="00E14E0C">
      <w:pPr>
        <w:pStyle w:val="Lv2-J"/>
        <w:rPr>
          <w:szCs w:val="24"/>
        </w:rPr>
      </w:pPr>
      <w:r w:rsidRPr="00670EB1">
        <w:t xml:space="preserve">The </w:t>
      </w:r>
      <w:r w:rsidR="00613F5C" w:rsidRPr="00670EB1">
        <w:t>b</w:t>
      </w:r>
      <w:r w:rsidR="00A967C4" w:rsidRPr="00670EB1">
        <w:t>irds and beasts will devour Gog</w:t>
      </w:r>
      <w:r w:rsidR="00B01B17" w:rsidRPr="00670EB1">
        <w:t>’</w:t>
      </w:r>
      <w:r w:rsidR="00A967C4" w:rsidRPr="00670EB1">
        <w:t>s slain army (39:17-20)</w:t>
      </w:r>
      <w:bookmarkStart w:id="79" w:name="_Hlk524369936"/>
      <w:r w:rsidR="00613F5C" w:rsidRPr="00670EB1">
        <w:t>.</w:t>
      </w:r>
    </w:p>
    <w:p w:rsidR="00D2307B" w:rsidRPr="00670EB1" w:rsidRDefault="00D87B9A" w:rsidP="00E14E0C">
      <w:pPr>
        <w:pStyle w:val="Sc2-F"/>
        <w:rPr>
          <w:szCs w:val="24"/>
        </w:rPr>
      </w:pPr>
      <w:bookmarkStart w:id="80" w:name="OLE_LINK5"/>
      <w:bookmarkEnd w:id="76"/>
      <w:r w:rsidRPr="00670EB1">
        <w:rPr>
          <w:rStyle w:val="MyWordStyleChar"/>
          <w:szCs w:val="24"/>
          <w:vertAlign w:val="superscript"/>
        </w:rPr>
        <w:t>19</w:t>
      </w:r>
      <w:r w:rsidRPr="00670EB1">
        <w:rPr>
          <w:szCs w:val="24"/>
        </w:rPr>
        <w:t xml:space="preserve">You shall </w:t>
      </w:r>
      <w:r w:rsidRPr="00670EB1">
        <w:rPr>
          <w:szCs w:val="24"/>
          <w:u w:val="single"/>
        </w:rPr>
        <w:t>eat fat</w:t>
      </w:r>
      <w:r w:rsidRPr="00670EB1">
        <w:rPr>
          <w:szCs w:val="24"/>
        </w:rPr>
        <w:t xml:space="preserve"> till you are full, </w:t>
      </w:r>
      <w:r w:rsidR="00362C6D" w:rsidRPr="00670EB1">
        <w:rPr>
          <w:szCs w:val="24"/>
        </w:rPr>
        <w:t>a</w:t>
      </w:r>
      <w:r w:rsidRPr="00670EB1">
        <w:rPr>
          <w:szCs w:val="24"/>
        </w:rPr>
        <w:t xml:space="preserve">nd </w:t>
      </w:r>
      <w:r w:rsidRPr="00670EB1">
        <w:rPr>
          <w:szCs w:val="24"/>
          <w:u w:val="single"/>
        </w:rPr>
        <w:t>drink blood</w:t>
      </w:r>
      <w:r w:rsidRPr="00670EB1">
        <w:rPr>
          <w:szCs w:val="24"/>
        </w:rPr>
        <w:t xml:space="preserve"> till you are drunk, </w:t>
      </w:r>
      <w:r w:rsidR="00362C6D" w:rsidRPr="00670EB1">
        <w:rPr>
          <w:szCs w:val="24"/>
        </w:rPr>
        <w:t>a</w:t>
      </w:r>
      <w:r w:rsidRPr="00670EB1">
        <w:rPr>
          <w:szCs w:val="24"/>
        </w:rPr>
        <w:t xml:space="preserve">t </w:t>
      </w:r>
      <w:r w:rsidRPr="00670EB1">
        <w:rPr>
          <w:szCs w:val="24"/>
          <w:u w:val="single"/>
        </w:rPr>
        <w:t>My sacrificial meal</w:t>
      </w:r>
      <w:r w:rsidR="00D2307B" w:rsidRPr="00670EB1">
        <w:rPr>
          <w:szCs w:val="24"/>
        </w:rPr>
        <w:t xml:space="preserve">… </w:t>
      </w:r>
      <w:r w:rsidRPr="00670EB1">
        <w:rPr>
          <w:rStyle w:val="MyWordStyleChar"/>
          <w:szCs w:val="24"/>
          <w:vertAlign w:val="superscript"/>
        </w:rPr>
        <w:t>20</w:t>
      </w:r>
      <w:r w:rsidRPr="00670EB1">
        <w:rPr>
          <w:szCs w:val="24"/>
        </w:rPr>
        <w:t xml:space="preserve">You shall be filled at </w:t>
      </w:r>
      <w:r w:rsidRPr="00670EB1">
        <w:rPr>
          <w:szCs w:val="24"/>
          <w:u w:val="single"/>
        </w:rPr>
        <w:t>My table</w:t>
      </w:r>
      <w:r w:rsidRPr="00670EB1">
        <w:rPr>
          <w:szCs w:val="24"/>
        </w:rPr>
        <w:t xml:space="preserve"> </w:t>
      </w:r>
      <w:r w:rsidR="00362C6D" w:rsidRPr="00670EB1">
        <w:rPr>
          <w:szCs w:val="24"/>
        </w:rPr>
        <w:t>w</w:t>
      </w:r>
      <w:r w:rsidRPr="00670EB1">
        <w:rPr>
          <w:szCs w:val="24"/>
        </w:rPr>
        <w:t xml:space="preserve">ith horses and riders, </w:t>
      </w:r>
      <w:r w:rsidR="00362C6D" w:rsidRPr="00670EB1">
        <w:rPr>
          <w:szCs w:val="24"/>
        </w:rPr>
        <w:t>w</w:t>
      </w:r>
      <w:r w:rsidRPr="00670EB1">
        <w:rPr>
          <w:szCs w:val="24"/>
        </w:rPr>
        <w:t>ith mighty men</w:t>
      </w:r>
      <w:r w:rsidR="00D2307B" w:rsidRPr="00670EB1">
        <w:rPr>
          <w:szCs w:val="24"/>
        </w:rPr>
        <w:t>… (Ezek. 39:19-2</w:t>
      </w:r>
      <w:r w:rsidR="003213E0" w:rsidRPr="00670EB1">
        <w:rPr>
          <w:szCs w:val="24"/>
        </w:rPr>
        <w:t>0</w:t>
      </w:r>
      <w:r w:rsidR="00D2307B" w:rsidRPr="00670EB1">
        <w:rPr>
          <w:szCs w:val="24"/>
        </w:rPr>
        <w:t>)</w:t>
      </w:r>
    </w:p>
    <w:p w:rsidR="004F1BDA" w:rsidRPr="00670EB1" w:rsidRDefault="004D12EE" w:rsidP="00E14E0C">
      <w:pPr>
        <w:pStyle w:val="Lv2-J"/>
      </w:pPr>
      <w:bookmarkStart w:id="81" w:name="OLE_LINK35"/>
      <w:bookmarkStart w:id="82" w:name="OLE_LINK36"/>
      <w:r w:rsidRPr="00670EB1">
        <w:t>T</w:t>
      </w:r>
      <w:r w:rsidR="004F1BDA" w:rsidRPr="00670EB1">
        <w:t>he glory of God is seen in judging Gog (39:21-2</w:t>
      </w:r>
      <w:r w:rsidR="00D002E6" w:rsidRPr="00670EB1">
        <w:t>4</w:t>
      </w:r>
      <w:r w:rsidR="004F1BDA" w:rsidRPr="00670EB1">
        <w:t>)</w:t>
      </w:r>
      <w:r w:rsidR="00A135C9" w:rsidRPr="00670EB1">
        <w:t>.</w:t>
      </w:r>
    </w:p>
    <w:bookmarkEnd w:id="81"/>
    <w:bookmarkEnd w:id="82"/>
    <w:p w:rsidR="00D002E6" w:rsidRPr="00670EB1" w:rsidRDefault="00D87B9A" w:rsidP="00E14E0C">
      <w:pPr>
        <w:pStyle w:val="Sc2-F"/>
        <w:rPr>
          <w:szCs w:val="24"/>
        </w:rPr>
      </w:pPr>
      <w:r w:rsidRPr="00670EB1">
        <w:rPr>
          <w:rStyle w:val="MyWordStyleChar"/>
          <w:szCs w:val="24"/>
          <w:vertAlign w:val="superscript"/>
        </w:rPr>
        <w:t>21</w:t>
      </w:r>
      <w:r w:rsidRPr="00670EB1">
        <w:rPr>
          <w:szCs w:val="24"/>
        </w:rPr>
        <w:t>“</w:t>
      </w:r>
      <w:r w:rsidRPr="00670EB1">
        <w:rPr>
          <w:szCs w:val="24"/>
          <w:u w:val="single"/>
        </w:rPr>
        <w:t>I will set My glory among the nations</w:t>
      </w:r>
      <w:r w:rsidRPr="00670EB1">
        <w:rPr>
          <w:szCs w:val="24"/>
        </w:rPr>
        <w:t>; all the nations shall see My judgment</w:t>
      </w:r>
      <w:r w:rsidR="00362C6D" w:rsidRPr="00670EB1">
        <w:rPr>
          <w:szCs w:val="24"/>
        </w:rPr>
        <w:t>…</w:t>
      </w:r>
      <w:r w:rsidRPr="00670EB1">
        <w:rPr>
          <w:rStyle w:val="MyWordStyleChar"/>
          <w:szCs w:val="24"/>
          <w:vertAlign w:val="superscript"/>
        </w:rPr>
        <w:t>22</w:t>
      </w:r>
      <w:r w:rsidRPr="00670EB1">
        <w:rPr>
          <w:szCs w:val="24"/>
        </w:rPr>
        <w:t xml:space="preserve">So the house of </w:t>
      </w:r>
      <w:r w:rsidRPr="00670EB1">
        <w:rPr>
          <w:szCs w:val="24"/>
          <w:u w:val="single"/>
        </w:rPr>
        <w:t>Israel shall know</w:t>
      </w:r>
      <w:r w:rsidRPr="00670EB1">
        <w:rPr>
          <w:szCs w:val="24"/>
        </w:rPr>
        <w:t xml:space="preserve"> that I </w:t>
      </w:r>
      <w:r w:rsidRPr="00670EB1">
        <w:rPr>
          <w:iCs/>
          <w:szCs w:val="24"/>
        </w:rPr>
        <w:t>am</w:t>
      </w:r>
      <w:r w:rsidRPr="00670EB1">
        <w:rPr>
          <w:szCs w:val="24"/>
        </w:rPr>
        <w:t xml:space="preserve"> the </w:t>
      </w:r>
      <w:r w:rsidRPr="00670EB1">
        <w:rPr>
          <w:smallCaps/>
          <w:szCs w:val="24"/>
        </w:rPr>
        <w:t>Lord</w:t>
      </w:r>
      <w:r w:rsidR="004D12EE" w:rsidRPr="00670EB1">
        <w:rPr>
          <w:smallCaps/>
          <w:szCs w:val="24"/>
        </w:rPr>
        <w:t>…</w:t>
      </w:r>
      <w:r w:rsidRPr="00670EB1">
        <w:rPr>
          <w:rStyle w:val="MyWordStyleChar"/>
          <w:szCs w:val="24"/>
          <w:vertAlign w:val="superscript"/>
        </w:rPr>
        <w:t>23</w:t>
      </w:r>
      <w:r w:rsidRPr="00670EB1">
        <w:rPr>
          <w:szCs w:val="24"/>
        </w:rPr>
        <w:t xml:space="preserve">The </w:t>
      </w:r>
      <w:r w:rsidRPr="00670EB1">
        <w:rPr>
          <w:szCs w:val="24"/>
          <w:u w:val="single"/>
        </w:rPr>
        <w:t>Gentiles shall know</w:t>
      </w:r>
      <w:r w:rsidRPr="00670EB1">
        <w:rPr>
          <w:szCs w:val="24"/>
        </w:rPr>
        <w:t xml:space="preserve"> that the house of Israel </w:t>
      </w:r>
      <w:r w:rsidRPr="00670EB1">
        <w:rPr>
          <w:szCs w:val="24"/>
          <w:u w:val="single"/>
        </w:rPr>
        <w:t>went into captivity</w:t>
      </w:r>
      <w:r w:rsidR="004D12EE" w:rsidRPr="00670EB1">
        <w:rPr>
          <w:szCs w:val="24"/>
        </w:rPr>
        <w:t>…</w:t>
      </w:r>
      <w:r w:rsidRPr="00670EB1">
        <w:rPr>
          <w:szCs w:val="24"/>
        </w:rPr>
        <w:t>because they were unfaithful to Me</w:t>
      </w:r>
      <w:r w:rsidR="004D12EE" w:rsidRPr="00670EB1">
        <w:rPr>
          <w:szCs w:val="24"/>
        </w:rPr>
        <w:t>…</w:t>
      </w:r>
      <w:bookmarkStart w:id="83" w:name="OLE_LINK6"/>
      <w:bookmarkStart w:id="84" w:name="OLE_LINK9"/>
      <w:bookmarkEnd w:id="79"/>
      <w:bookmarkEnd w:id="80"/>
      <w:r w:rsidR="00DE6DC5" w:rsidRPr="00670EB1">
        <w:rPr>
          <w:szCs w:val="24"/>
        </w:rPr>
        <w:t>”</w:t>
      </w:r>
      <w:r w:rsidR="00D002E6" w:rsidRPr="00670EB1">
        <w:rPr>
          <w:szCs w:val="24"/>
        </w:rPr>
        <w:t xml:space="preserve"> (Ezek. 39:21-32)</w:t>
      </w:r>
    </w:p>
    <w:p w:rsidR="00D002E6" w:rsidRPr="00670EB1" w:rsidRDefault="00D002E6" w:rsidP="00D002E6">
      <w:pPr>
        <w:pStyle w:val="Lv2-J"/>
      </w:pPr>
      <w:bookmarkStart w:id="85" w:name="OLE_LINK46"/>
      <w:bookmarkStart w:id="86" w:name="OLE_LINK49"/>
      <w:r w:rsidRPr="00670EB1">
        <w:t xml:space="preserve">The </w:t>
      </w:r>
      <w:r w:rsidR="00205CAE" w:rsidRPr="00670EB1">
        <w:t xml:space="preserve">nations will understand that God judged and restored Israel </w:t>
      </w:r>
      <w:r w:rsidRPr="00670EB1">
        <w:t>(39:25-29)</w:t>
      </w:r>
      <w:r w:rsidR="00C962F1" w:rsidRPr="00670EB1">
        <w:t>.</w:t>
      </w:r>
    </w:p>
    <w:bookmarkEnd w:id="77"/>
    <w:bookmarkEnd w:id="78"/>
    <w:bookmarkEnd w:id="85"/>
    <w:bookmarkEnd w:id="86"/>
    <w:p w:rsidR="008E5A83" w:rsidRDefault="008E5A83" w:rsidP="00E14E0C">
      <w:pPr>
        <w:pStyle w:val="Sc2-F"/>
        <w:rPr>
          <w:szCs w:val="24"/>
        </w:rPr>
      </w:pPr>
      <w:r w:rsidRPr="00670EB1">
        <w:rPr>
          <w:rStyle w:val="MyWordStyleChar"/>
          <w:szCs w:val="24"/>
          <w:vertAlign w:val="superscript"/>
        </w:rPr>
        <w:t>25</w:t>
      </w:r>
      <w:r w:rsidRPr="00670EB1">
        <w:rPr>
          <w:szCs w:val="24"/>
        </w:rPr>
        <w:t>…</w:t>
      </w:r>
      <w:r w:rsidR="00522613" w:rsidRPr="00670EB1">
        <w:rPr>
          <w:szCs w:val="24"/>
        </w:rPr>
        <w:t>“</w:t>
      </w:r>
      <w:r w:rsidRPr="00670EB1">
        <w:rPr>
          <w:szCs w:val="24"/>
          <w:u w:val="single"/>
        </w:rPr>
        <w:t>I will bring back the captives of Jacob</w:t>
      </w:r>
      <w:r w:rsidRPr="00670EB1">
        <w:rPr>
          <w:szCs w:val="24"/>
        </w:rPr>
        <w:t xml:space="preserve"> and have mercy on the </w:t>
      </w:r>
      <w:r w:rsidRPr="00670EB1">
        <w:rPr>
          <w:szCs w:val="24"/>
          <w:u w:val="single"/>
        </w:rPr>
        <w:t>whole house of Israel</w:t>
      </w:r>
      <w:r w:rsidRPr="00670EB1">
        <w:rPr>
          <w:szCs w:val="24"/>
        </w:rPr>
        <w:t>; and</w:t>
      </w:r>
      <w:r w:rsidR="00205CAE" w:rsidRPr="00670EB1">
        <w:rPr>
          <w:szCs w:val="24"/>
        </w:rPr>
        <w:br/>
      </w:r>
      <w:r w:rsidRPr="00670EB1">
        <w:rPr>
          <w:szCs w:val="24"/>
        </w:rPr>
        <w:t xml:space="preserve">I will </w:t>
      </w:r>
      <w:r w:rsidRPr="00670EB1">
        <w:rPr>
          <w:szCs w:val="24"/>
          <w:u w:val="single"/>
        </w:rPr>
        <w:t>be jealous for My holy name</w:t>
      </w:r>
      <w:r w:rsidRPr="00670EB1">
        <w:rPr>
          <w:szCs w:val="24"/>
        </w:rPr>
        <w:t>—</w:t>
      </w:r>
      <w:r w:rsidRPr="00670EB1">
        <w:rPr>
          <w:rStyle w:val="MyWordStyleChar"/>
          <w:szCs w:val="24"/>
          <w:vertAlign w:val="superscript"/>
        </w:rPr>
        <w:t>26</w:t>
      </w:r>
      <w:r w:rsidRPr="00670EB1">
        <w:rPr>
          <w:szCs w:val="24"/>
        </w:rPr>
        <w:t xml:space="preserve">after they have </w:t>
      </w:r>
      <w:r w:rsidRPr="00670EB1">
        <w:rPr>
          <w:szCs w:val="24"/>
          <w:u w:val="single"/>
        </w:rPr>
        <w:t>borne their shame</w:t>
      </w:r>
      <w:r w:rsidR="007C32F8" w:rsidRPr="00670EB1">
        <w:rPr>
          <w:szCs w:val="24"/>
        </w:rPr>
        <w:t>…</w:t>
      </w:r>
      <w:r w:rsidRPr="00670EB1">
        <w:rPr>
          <w:szCs w:val="24"/>
        </w:rPr>
        <w:t xml:space="preserve">in which they were unfaithful to Me, </w:t>
      </w:r>
      <w:r w:rsidRPr="00670EB1">
        <w:rPr>
          <w:szCs w:val="24"/>
          <w:u w:val="single"/>
        </w:rPr>
        <w:t xml:space="preserve">when they dwelt safely in their </w:t>
      </w:r>
      <w:r w:rsidRPr="00670EB1">
        <w:rPr>
          <w:iCs/>
          <w:szCs w:val="24"/>
          <w:u w:val="single"/>
        </w:rPr>
        <w:t>own</w:t>
      </w:r>
      <w:r w:rsidRPr="00670EB1">
        <w:rPr>
          <w:szCs w:val="24"/>
          <w:u w:val="single"/>
        </w:rPr>
        <w:t xml:space="preserve"> land</w:t>
      </w:r>
      <w:r w:rsidR="00D10345" w:rsidRPr="00670EB1">
        <w:rPr>
          <w:szCs w:val="24"/>
        </w:rPr>
        <w:t>…</w:t>
      </w:r>
      <w:bookmarkStart w:id="87" w:name="OLE_LINK10"/>
      <w:bookmarkStart w:id="88" w:name="OLE_LINK11"/>
      <w:r w:rsidRPr="00670EB1">
        <w:rPr>
          <w:rStyle w:val="MyWordStyleChar"/>
          <w:szCs w:val="24"/>
          <w:vertAlign w:val="superscript"/>
        </w:rPr>
        <w:t>27</w:t>
      </w:r>
      <w:r w:rsidRPr="00670EB1">
        <w:rPr>
          <w:szCs w:val="24"/>
        </w:rPr>
        <w:t>When I have brought them back from the peoples and gathered them out of their enemies</w:t>
      </w:r>
      <w:r w:rsidR="00B01B17" w:rsidRPr="00670EB1">
        <w:rPr>
          <w:szCs w:val="24"/>
        </w:rPr>
        <w:t>’</w:t>
      </w:r>
      <w:r w:rsidRPr="00670EB1">
        <w:rPr>
          <w:szCs w:val="24"/>
        </w:rPr>
        <w:t xml:space="preserve"> lands,</w:t>
      </w:r>
      <w:bookmarkEnd w:id="87"/>
      <w:bookmarkEnd w:id="88"/>
      <w:r w:rsidRPr="00670EB1">
        <w:rPr>
          <w:szCs w:val="24"/>
        </w:rPr>
        <w:t xml:space="preserve"> and </w:t>
      </w:r>
      <w:r w:rsidRPr="00670EB1">
        <w:rPr>
          <w:szCs w:val="24"/>
          <w:u w:val="single"/>
        </w:rPr>
        <w:t>I am hallowed in them</w:t>
      </w:r>
      <w:r w:rsidRPr="00670EB1">
        <w:rPr>
          <w:szCs w:val="24"/>
        </w:rPr>
        <w:t xml:space="preserve"> in the sight of many nations, </w:t>
      </w:r>
      <w:r w:rsidRPr="00670EB1">
        <w:rPr>
          <w:rStyle w:val="MyWordStyleChar"/>
          <w:szCs w:val="24"/>
          <w:vertAlign w:val="superscript"/>
        </w:rPr>
        <w:t>28</w:t>
      </w:r>
      <w:r w:rsidRPr="00670EB1">
        <w:rPr>
          <w:szCs w:val="24"/>
        </w:rPr>
        <w:t xml:space="preserve">then </w:t>
      </w:r>
      <w:r w:rsidRPr="00670EB1">
        <w:rPr>
          <w:szCs w:val="24"/>
          <w:u w:val="single"/>
        </w:rPr>
        <w:t>they shall know</w:t>
      </w:r>
      <w:r w:rsidRPr="00670EB1">
        <w:rPr>
          <w:szCs w:val="24"/>
        </w:rPr>
        <w:t xml:space="preserve"> that I </w:t>
      </w:r>
      <w:r w:rsidRPr="00670EB1">
        <w:rPr>
          <w:iCs/>
          <w:szCs w:val="24"/>
        </w:rPr>
        <w:t>am</w:t>
      </w:r>
      <w:r w:rsidRPr="00670EB1">
        <w:rPr>
          <w:szCs w:val="24"/>
        </w:rPr>
        <w:t xml:space="preserve"> the </w:t>
      </w:r>
      <w:r w:rsidRPr="00670EB1">
        <w:rPr>
          <w:smallCaps/>
          <w:szCs w:val="24"/>
        </w:rPr>
        <w:t>Lord</w:t>
      </w:r>
      <w:r w:rsidRPr="00670EB1">
        <w:rPr>
          <w:szCs w:val="24"/>
        </w:rPr>
        <w:t xml:space="preserve"> their God, </w:t>
      </w:r>
      <w:r w:rsidRPr="00670EB1">
        <w:rPr>
          <w:szCs w:val="24"/>
          <w:u w:val="single"/>
        </w:rPr>
        <w:t>who sent them into captivity</w:t>
      </w:r>
      <w:r w:rsidRPr="00670EB1">
        <w:rPr>
          <w:szCs w:val="24"/>
        </w:rPr>
        <w:t xml:space="preserve"> among the nations, but </w:t>
      </w:r>
      <w:r w:rsidRPr="00670EB1">
        <w:rPr>
          <w:szCs w:val="24"/>
          <w:u w:val="single"/>
        </w:rPr>
        <w:t>also brought them back</w:t>
      </w:r>
      <w:r w:rsidRPr="00670EB1">
        <w:rPr>
          <w:szCs w:val="24"/>
        </w:rPr>
        <w:t xml:space="preserve"> to their land, and </w:t>
      </w:r>
      <w:r w:rsidRPr="00670EB1">
        <w:rPr>
          <w:szCs w:val="24"/>
          <w:u w:val="single"/>
        </w:rPr>
        <w:t>left none of them</w:t>
      </w:r>
      <w:r w:rsidRPr="00670EB1">
        <w:rPr>
          <w:szCs w:val="24"/>
        </w:rPr>
        <w:t xml:space="preserve"> captive any longer. </w:t>
      </w:r>
      <w:r w:rsidRPr="00670EB1">
        <w:rPr>
          <w:rStyle w:val="MyWordStyleChar"/>
          <w:szCs w:val="24"/>
          <w:vertAlign w:val="superscript"/>
        </w:rPr>
        <w:t>29</w:t>
      </w:r>
      <w:r w:rsidRPr="00670EB1">
        <w:rPr>
          <w:szCs w:val="24"/>
        </w:rPr>
        <w:t>And I will not hide My face from them anymore; for I shall have poured out My Spirit on Israel</w:t>
      </w:r>
      <w:r w:rsidR="000671D4" w:rsidRPr="00670EB1">
        <w:rPr>
          <w:szCs w:val="24"/>
        </w:rPr>
        <w:t>…”</w:t>
      </w:r>
      <w:r w:rsidRPr="00670EB1">
        <w:rPr>
          <w:szCs w:val="24"/>
        </w:rPr>
        <w:t xml:space="preserve"> </w:t>
      </w:r>
      <w:bookmarkStart w:id="89" w:name="OLE_LINK29"/>
      <w:bookmarkStart w:id="90" w:name="OLE_LINK34"/>
      <w:r w:rsidRPr="00670EB1">
        <w:rPr>
          <w:szCs w:val="24"/>
        </w:rPr>
        <w:t>(Ezek. 39:2</w:t>
      </w:r>
      <w:r w:rsidR="00205CAE" w:rsidRPr="00670EB1">
        <w:rPr>
          <w:szCs w:val="24"/>
        </w:rPr>
        <w:t>5</w:t>
      </w:r>
      <w:r w:rsidRPr="00670EB1">
        <w:rPr>
          <w:szCs w:val="24"/>
        </w:rPr>
        <w:t>-29)</w:t>
      </w:r>
      <w:bookmarkEnd w:id="32"/>
      <w:bookmarkEnd w:id="33"/>
      <w:bookmarkEnd w:id="34"/>
      <w:bookmarkEnd w:id="35"/>
      <w:bookmarkEnd w:id="36"/>
      <w:bookmarkEnd w:id="51"/>
      <w:bookmarkEnd w:id="83"/>
      <w:bookmarkEnd w:id="84"/>
      <w:bookmarkEnd w:id="89"/>
      <w:bookmarkEnd w:id="90"/>
    </w:p>
    <w:sectPr w:rsidR="008E5A83" w:rsidSect="003127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88" w:rsidRDefault="00057988">
      <w:r>
        <w:separator/>
      </w:r>
    </w:p>
  </w:endnote>
  <w:endnote w:type="continuationSeparator" w:id="0">
    <w:p w:rsidR="00057988" w:rsidRDefault="0005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44" w:rsidRPr="008F5F3C" w:rsidRDefault="00244B44" w:rsidP="008F5F3C">
    <w:pPr>
      <w:pBdr>
        <w:top w:val="single" w:sz="4" w:space="0" w:color="auto"/>
      </w:pBdr>
      <w:jc w:val="center"/>
      <w:rPr>
        <w:b/>
        <w:i/>
        <w:u w:val="single"/>
      </w:rPr>
    </w:pPr>
    <w:r w:rsidRPr="008F5F3C">
      <w:rPr>
        <w:b/>
        <w:i/>
        <w:sz w:val="28"/>
      </w:rPr>
      <w:t xml:space="preserve">IHOPKC Missions Base   </w:t>
    </w:r>
    <w:r w:rsidRPr="008F5F3C">
      <w:t xml:space="preserve"> </w:t>
    </w:r>
    <w:hyperlink r:id="rId1" w:history="1">
      <w:r w:rsidRPr="008F5F3C">
        <w:rPr>
          <w:b/>
          <w:i/>
          <w:sz w:val="28"/>
          <w:szCs w:val="28"/>
        </w:rPr>
        <w:t>www.ihopkc.org</w:t>
      </w:r>
    </w:hyperlink>
    <w:r w:rsidRPr="008F5F3C">
      <w:rPr>
        <w:b/>
        <w:i/>
        <w:sz w:val="28"/>
        <w:szCs w:val="28"/>
      </w:rPr>
      <w:br/>
    </w:r>
    <w:r w:rsidRPr="008F5F3C">
      <w:rPr>
        <w:b/>
        <w:i/>
      </w:rPr>
      <w:t xml:space="preserve">Free Teaching Library    </w:t>
    </w:r>
    <w:hyperlink r:id="rId2" w:history="1">
      <w:r w:rsidRPr="008F5F3C">
        <w:rPr>
          <w:b/>
          <w:i/>
        </w:rPr>
        <w:t>www.mikebickle.org</w:t>
      </w:r>
    </w:hyperlink>
    <w:r w:rsidRPr="008F5F3C">
      <w:rPr>
        <w:b/>
        <w:i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44" w:rsidRPr="00E27B67" w:rsidRDefault="00244B44" w:rsidP="00E27B67">
    <w:pPr>
      <w:pBdr>
        <w:top w:val="single" w:sz="4" w:space="0" w:color="auto"/>
      </w:pBdr>
      <w:jc w:val="center"/>
      <w:rPr>
        <w:b/>
        <w:i/>
        <w:u w:val="single"/>
      </w:rPr>
    </w:pPr>
    <w:r w:rsidRPr="00E27B67">
      <w:rPr>
        <w:b/>
        <w:i/>
        <w:sz w:val="28"/>
      </w:rPr>
      <w:t xml:space="preserve">IHOPKC Missions Base   </w:t>
    </w:r>
    <w:r w:rsidRPr="00E27B67">
      <w:t xml:space="preserve"> </w:t>
    </w:r>
    <w:hyperlink r:id="rId1" w:history="1">
      <w:r w:rsidRPr="00E27B67">
        <w:rPr>
          <w:b/>
          <w:i/>
          <w:sz w:val="28"/>
          <w:szCs w:val="28"/>
        </w:rPr>
        <w:t>www.ihopkc.org</w:t>
      </w:r>
    </w:hyperlink>
    <w:r w:rsidRPr="00E27B67">
      <w:rPr>
        <w:b/>
        <w:i/>
        <w:sz w:val="28"/>
        <w:szCs w:val="28"/>
      </w:rPr>
      <w:br/>
    </w:r>
    <w:r w:rsidRPr="00E27B67">
      <w:rPr>
        <w:b/>
        <w:i/>
      </w:rPr>
      <w:t xml:space="preserve">Free Teaching Library    </w:t>
    </w:r>
    <w:hyperlink r:id="rId2" w:history="1">
      <w:r w:rsidRPr="00E27B67">
        <w:rPr>
          <w:b/>
          <w:i/>
        </w:rPr>
        <w:t>www.mikebickle.org</w:t>
      </w:r>
    </w:hyperlink>
    <w:r w:rsidRPr="00E27B67">
      <w:rPr>
        <w:b/>
        <w:i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88" w:rsidRDefault="00057988">
      <w:r>
        <w:separator/>
      </w:r>
    </w:p>
  </w:footnote>
  <w:footnote w:type="continuationSeparator" w:id="0">
    <w:p w:rsidR="00057988" w:rsidRDefault="0005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44" w:rsidRDefault="00244B4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44B44" w:rsidRDefault="00244B44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44" w:rsidRPr="005360BF" w:rsidRDefault="00244B44" w:rsidP="008F5F3C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 w:rsidRPr="005360BF">
      <w:rPr>
        <w:b/>
        <w:i/>
        <w:smallCaps/>
      </w:rPr>
      <w:t xml:space="preserve">Module #3 Forerunner Study Track: The Forerunner Message in </w:t>
    </w:r>
    <w:r w:rsidR="00F83D65">
      <w:rPr>
        <w:b/>
        <w:i/>
        <w:smallCaps/>
      </w:rPr>
      <w:t>Ezekiel, Daniel, etc.</w:t>
    </w:r>
    <w:r w:rsidRPr="005360BF">
      <w:rPr>
        <w:b/>
        <w:i/>
        <w:smallCaps/>
      </w:rPr>
      <w:t xml:space="preserve"> –</w:t>
    </w:r>
    <w:r w:rsidRPr="004B793D">
      <w:rPr>
        <w:b/>
        <w:i/>
        <w:smallCaps/>
        <w:sz w:val="20"/>
      </w:rPr>
      <w:t xml:space="preserve"> Mike Bickle</w:t>
    </w:r>
    <w:r w:rsidRPr="005360BF">
      <w:rPr>
        <w:b/>
        <w:i/>
      </w:rPr>
      <w:br/>
    </w:r>
    <w:r w:rsidRPr="005360BF">
      <w:rPr>
        <w:b/>
        <w:i/>
        <w:sz w:val="20"/>
      </w:rPr>
      <w:t xml:space="preserve">Session </w:t>
    </w:r>
    <w:r>
      <w:rPr>
        <w:b/>
        <w:i/>
        <w:sz w:val="20"/>
      </w:rPr>
      <w:t>4</w:t>
    </w:r>
    <w:r w:rsidRPr="005360BF">
      <w:rPr>
        <w:b/>
        <w:i/>
        <w:sz w:val="20"/>
      </w:rPr>
      <w:t xml:space="preserve"> The Forerunner Message in Ezekiel</w:t>
    </w:r>
    <w:r>
      <w:rPr>
        <w:b/>
        <w:i/>
        <w:sz w:val="20"/>
      </w:rPr>
      <w:t xml:space="preserve"> 38-39</w:t>
    </w:r>
    <w:r w:rsidRPr="005360BF">
      <w:rPr>
        <w:b/>
        <w:i/>
        <w:sz w:val="20"/>
      </w:rPr>
      <w:tab/>
    </w:r>
    <w:r w:rsidRPr="005360BF">
      <w:rPr>
        <w:b/>
        <w:i/>
        <w:smallCaps/>
        <w:sz w:val="20"/>
      </w:rPr>
      <w:t xml:space="preserve">Page </w:t>
    </w:r>
    <w:r w:rsidRPr="005360BF">
      <w:rPr>
        <w:rStyle w:val="PageNumber"/>
        <w:b/>
        <w:i/>
        <w:sz w:val="20"/>
      </w:rPr>
      <w:fldChar w:fldCharType="begin"/>
    </w:r>
    <w:r w:rsidRPr="005360BF">
      <w:rPr>
        <w:rStyle w:val="PageNumber"/>
        <w:b/>
        <w:i/>
        <w:sz w:val="20"/>
      </w:rPr>
      <w:instrText xml:space="preserve"> PAGE </w:instrText>
    </w:r>
    <w:r w:rsidRPr="005360BF">
      <w:rPr>
        <w:rStyle w:val="PageNumber"/>
        <w:b/>
        <w:i/>
        <w:sz w:val="20"/>
      </w:rPr>
      <w:fldChar w:fldCharType="separate"/>
    </w:r>
    <w:r w:rsidR="00484313">
      <w:rPr>
        <w:rStyle w:val="PageNumber"/>
        <w:b/>
        <w:i/>
        <w:noProof/>
        <w:sz w:val="20"/>
      </w:rPr>
      <w:t>2</w:t>
    </w:r>
    <w:r w:rsidRPr="005360BF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44" w:rsidRPr="00F975F7" w:rsidRDefault="00244B44" w:rsidP="00E27B67">
    <w:pPr>
      <w:pBdr>
        <w:bottom w:val="single" w:sz="4" w:space="1" w:color="auto"/>
      </w:pBdr>
      <w:rPr>
        <w:b/>
        <w:i/>
      </w:rPr>
    </w:pPr>
    <w:r w:rsidRPr="00F975F7">
      <w:rPr>
        <w:b/>
        <w:i/>
        <w:smallCaps/>
        <w:sz w:val="36"/>
      </w:rPr>
      <w:t xml:space="preserve">International House of Prayer University - </w:t>
    </w:r>
    <w:r w:rsidRPr="00F975F7">
      <w:rPr>
        <w:b/>
        <w:i/>
        <w:smallCaps/>
        <w:sz w:val="28"/>
      </w:rPr>
      <w:t>Mike Bickle</w:t>
    </w:r>
    <w:r w:rsidRPr="00F975F7">
      <w:rPr>
        <w:b/>
        <w:i/>
        <w:smallCaps/>
        <w:sz w:val="28"/>
      </w:rPr>
      <w:br/>
    </w:r>
    <w:bookmarkStart w:id="91" w:name="OLE_LINK13"/>
    <w:r w:rsidRPr="00F975F7">
      <w:rPr>
        <w:b/>
        <w:i/>
        <w:smallCaps/>
      </w:rPr>
      <w:t>Module #3–Forerunner Study Track: The Forerunner Message in Ezekiel</w:t>
    </w:r>
    <w:r>
      <w:rPr>
        <w:b/>
        <w:i/>
        <w:smallCaps/>
      </w:rPr>
      <w:t>,</w:t>
    </w:r>
    <w:r w:rsidRPr="00F975F7">
      <w:rPr>
        <w:b/>
        <w:i/>
        <w:smallCaps/>
      </w:rPr>
      <w:t xml:space="preserve"> Daniel, etc</w:t>
    </w:r>
    <w:r>
      <w:rPr>
        <w:b/>
        <w:i/>
        <w:smallCaps/>
      </w:rPr>
      <w:t>.</w:t>
    </w:r>
  </w:p>
  <w:bookmarkEnd w:id="91"/>
  <w:p w:rsidR="00244B44" w:rsidRPr="00F80A8D" w:rsidRDefault="00244B44" w:rsidP="00F80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0E0D30BE"/>
    <w:multiLevelType w:val="hybridMultilevel"/>
    <w:tmpl w:val="09CAD65E"/>
    <w:lvl w:ilvl="0" w:tplc="7742B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D5F3C"/>
    <w:multiLevelType w:val="hybridMultilevel"/>
    <w:tmpl w:val="31C842C0"/>
    <w:lvl w:ilvl="0" w:tplc="AA8C282A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1C867C34"/>
    <w:multiLevelType w:val="hybridMultilevel"/>
    <w:tmpl w:val="A4D4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E3C0F1E"/>
    <w:multiLevelType w:val="hybridMultilevel"/>
    <w:tmpl w:val="2F1E13F2"/>
    <w:styleLink w:val="SWOutline"/>
    <w:lvl w:ilvl="0" w:tplc="A24E164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A1970">
      <w:start w:val="1"/>
      <w:numFmt w:val="upperLetter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4AD34">
      <w:start w:val="1"/>
      <w:numFmt w:val="decimal"/>
      <w:lvlText w:val="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AA1C0">
      <w:start w:val="1"/>
      <w:numFmt w:val="lowerLetter"/>
      <w:lvlText w:val="%4)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41EDC">
      <w:start w:val="1"/>
      <w:numFmt w:val="decimal"/>
      <w:lvlText w:val="(%5)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0982A">
      <w:start w:val="1"/>
      <w:numFmt w:val="lowerLetter"/>
      <w:lvlText w:val="(%6)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AD71A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66FE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E4E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43A6F58"/>
    <w:multiLevelType w:val="hybridMultilevel"/>
    <w:tmpl w:val="2F1E13F2"/>
    <w:numStyleLink w:val="SWOutline"/>
  </w:abstractNum>
  <w:abstractNum w:abstractNumId="21" w15:restartNumberingAfterBreak="0">
    <w:nsid w:val="263E4FE1"/>
    <w:multiLevelType w:val="hybridMultilevel"/>
    <w:tmpl w:val="6C92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55D767D9"/>
    <w:multiLevelType w:val="hybridMultilevel"/>
    <w:tmpl w:val="31C842C0"/>
    <w:lvl w:ilvl="0" w:tplc="AA8C282A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7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8" w15:restartNumberingAfterBreak="0">
    <w:nsid w:val="64612C9B"/>
    <w:multiLevelType w:val="multilevel"/>
    <w:tmpl w:val="E25C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0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1" w15:restartNumberingAfterBreak="0">
    <w:nsid w:val="7A1B3F95"/>
    <w:multiLevelType w:val="hybridMultilevel"/>
    <w:tmpl w:val="DAF444AC"/>
    <w:styleLink w:val="Harvard"/>
    <w:lvl w:ilvl="0" w:tplc="F596FD50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5C0BC6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CF88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2A0B6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47E52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7AE54A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0A9CC2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417E0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483268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E46BF1"/>
    <w:multiLevelType w:val="hybridMultilevel"/>
    <w:tmpl w:val="66A08518"/>
    <w:lvl w:ilvl="0" w:tplc="3F725864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8"/>
  </w:num>
  <w:num w:numId="6">
    <w:abstractNumId w:val="2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2"/>
  </w:num>
  <w:num w:numId="11">
    <w:abstractNumId w:val="13"/>
  </w:num>
  <w:num w:numId="12">
    <w:abstractNumId w:val="2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6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7"/>
  </w:num>
  <w:num w:numId="28">
    <w:abstractNumId w:val="23"/>
  </w:num>
  <w:num w:numId="29">
    <w:abstractNumId w:val="26"/>
  </w:num>
  <w:num w:numId="30">
    <w:abstractNumId w:val="1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2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3"/>
  </w:num>
  <w:num w:numId="46">
    <w:abstractNumId w:val="14"/>
  </w:num>
  <w:num w:numId="47">
    <w:abstractNumId w:val="31"/>
  </w:num>
  <w:num w:numId="48">
    <w:abstractNumId w:val="15"/>
  </w:num>
  <w:num w:numId="49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F20"/>
    <w:rsid w:val="00000AD7"/>
    <w:rsid w:val="00001468"/>
    <w:rsid w:val="000017D5"/>
    <w:rsid w:val="00001951"/>
    <w:rsid w:val="00002277"/>
    <w:rsid w:val="000023C0"/>
    <w:rsid w:val="000025E9"/>
    <w:rsid w:val="00002605"/>
    <w:rsid w:val="00002621"/>
    <w:rsid w:val="00003382"/>
    <w:rsid w:val="00005142"/>
    <w:rsid w:val="0000572E"/>
    <w:rsid w:val="00005ADB"/>
    <w:rsid w:val="00006402"/>
    <w:rsid w:val="00006E3D"/>
    <w:rsid w:val="000079B3"/>
    <w:rsid w:val="00007D64"/>
    <w:rsid w:val="00010330"/>
    <w:rsid w:val="000114D4"/>
    <w:rsid w:val="0001200A"/>
    <w:rsid w:val="00012159"/>
    <w:rsid w:val="00012971"/>
    <w:rsid w:val="00012AF8"/>
    <w:rsid w:val="00013A24"/>
    <w:rsid w:val="00013B79"/>
    <w:rsid w:val="00013CFD"/>
    <w:rsid w:val="000152EE"/>
    <w:rsid w:val="0001624B"/>
    <w:rsid w:val="00016C95"/>
    <w:rsid w:val="000204AB"/>
    <w:rsid w:val="00020739"/>
    <w:rsid w:val="00020A22"/>
    <w:rsid w:val="00020F06"/>
    <w:rsid w:val="0002195A"/>
    <w:rsid w:val="00021C31"/>
    <w:rsid w:val="00022B1D"/>
    <w:rsid w:val="00023037"/>
    <w:rsid w:val="00023361"/>
    <w:rsid w:val="0002380D"/>
    <w:rsid w:val="000248C2"/>
    <w:rsid w:val="00024C7D"/>
    <w:rsid w:val="00027D7E"/>
    <w:rsid w:val="0003060B"/>
    <w:rsid w:val="000318A7"/>
    <w:rsid w:val="00032325"/>
    <w:rsid w:val="00032EBB"/>
    <w:rsid w:val="00034B97"/>
    <w:rsid w:val="00034DCD"/>
    <w:rsid w:val="00036C0A"/>
    <w:rsid w:val="00036C41"/>
    <w:rsid w:val="00036F3C"/>
    <w:rsid w:val="00037ABC"/>
    <w:rsid w:val="00037FC9"/>
    <w:rsid w:val="000402C8"/>
    <w:rsid w:val="000413EB"/>
    <w:rsid w:val="0004198B"/>
    <w:rsid w:val="00041FE8"/>
    <w:rsid w:val="0004267F"/>
    <w:rsid w:val="00043776"/>
    <w:rsid w:val="00044702"/>
    <w:rsid w:val="000447FC"/>
    <w:rsid w:val="00044ACF"/>
    <w:rsid w:val="00044CF3"/>
    <w:rsid w:val="00046361"/>
    <w:rsid w:val="00047415"/>
    <w:rsid w:val="000476A0"/>
    <w:rsid w:val="00047E6E"/>
    <w:rsid w:val="00050780"/>
    <w:rsid w:val="00051386"/>
    <w:rsid w:val="000519F6"/>
    <w:rsid w:val="00052892"/>
    <w:rsid w:val="00052ED0"/>
    <w:rsid w:val="00053C48"/>
    <w:rsid w:val="000542DF"/>
    <w:rsid w:val="00055449"/>
    <w:rsid w:val="00055E82"/>
    <w:rsid w:val="000567CE"/>
    <w:rsid w:val="00056EB6"/>
    <w:rsid w:val="0005729F"/>
    <w:rsid w:val="00057988"/>
    <w:rsid w:val="00060399"/>
    <w:rsid w:val="000603C4"/>
    <w:rsid w:val="0006183F"/>
    <w:rsid w:val="000620F9"/>
    <w:rsid w:val="0006284A"/>
    <w:rsid w:val="00064266"/>
    <w:rsid w:val="00064C61"/>
    <w:rsid w:val="00064C8D"/>
    <w:rsid w:val="000656DA"/>
    <w:rsid w:val="00065BD8"/>
    <w:rsid w:val="000671D4"/>
    <w:rsid w:val="00067599"/>
    <w:rsid w:val="0007056C"/>
    <w:rsid w:val="000706A2"/>
    <w:rsid w:val="000726E0"/>
    <w:rsid w:val="00073D4D"/>
    <w:rsid w:val="00074647"/>
    <w:rsid w:val="0007580E"/>
    <w:rsid w:val="0007744B"/>
    <w:rsid w:val="00077A0B"/>
    <w:rsid w:val="000808DC"/>
    <w:rsid w:val="00081C2A"/>
    <w:rsid w:val="00081D16"/>
    <w:rsid w:val="0008278D"/>
    <w:rsid w:val="0008318E"/>
    <w:rsid w:val="00084345"/>
    <w:rsid w:val="000845E0"/>
    <w:rsid w:val="00084E29"/>
    <w:rsid w:val="000863B5"/>
    <w:rsid w:val="00086832"/>
    <w:rsid w:val="00086B10"/>
    <w:rsid w:val="00086E6A"/>
    <w:rsid w:val="000878A6"/>
    <w:rsid w:val="00087F28"/>
    <w:rsid w:val="00087F4B"/>
    <w:rsid w:val="000905AA"/>
    <w:rsid w:val="00090ECB"/>
    <w:rsid w:val="000916EF"/>
    <w:rsid w:val="000918AC"/>
    <w:rsid w:val="000926C7"/>
    <w:rsid w:val="00095576"/>
    <w:rsid w:val="00096589"/>
    <w:rsid w:val="000971C2"/>
    <w:rsid w:val="000A0427"/>
    <w:rsid w:val="000A10FF"/>
    <w:rsid w:val="000A1437"/>
    <w:rsid w:val="000A16F1"/>
    <w:rsid w:val="000A1A00"/>
    <w:rsid w:val="000A1F75"/>
    <w:rsid w:val="000A370C"/>
    <w:rsid w:val="000A3A90"/>
    <w:rsid w:val="000A4485"/>
    <w:rsid w:val="000A6149"/>
    <w:rsid w:val="000A6682"/>
    <w:rsid w:val="000A6A4A"/>
    <w:rsid w:val="000A6DC7"/>
    <w:rsid w:val="000A7060"/>
    <w:rsid w:val="000A7E1C"/>
    <w:rsid w:val="000B0968"/>
    <w:rsid w:val="000B0D2D"/>
    <w:rsid w:val="000B1A80"/>
    <w:rsid w:val="000B1F0C"/>
    <w:rsid w:val="000B20CD"/>
    <w:rsid w:val="000B368E"/>
    <w:rsid w:val="000B386F"/>
    <w:rsid w:val="000B498B"/>
    <w:rsid w:val="000B4B6E"/>
    <w:rsid w:val="000B5B58"/>
    <w:rsid w:val="000B5CEE"/>
    <w:rsid w:val="000B5D2C"/>
    <w:rsid w:val="000B7A3E"/>
    <w:rsid w:val="000B7C48"/>
    <w:rsid w:val="000B7F49"/>
    <w:rsid w:val="000C070D"/>
    <w:rsid w:val="000C18BD"/>
    <w:rsid w:val="000C1D3E"/>
    <w:rsid w:val="000C2EE1"/>
    <w:rsid w:val="000C516A"/>
    <w:rsid w:val="000C583E"/>
    <w:rsid w:val="000C6025"/>
    <w:rsid w:val="000C79F7"/>
    <w:rsid w:val="000C7CDF"/>
    <w:rsid w:val="000D0126"/>
    <w:rsid w:val="000D0271"/>
    <w:rsid w:val="000D29D1"/>
    <w:rsid w:val="000D2B3B"/>
    <w:rsid w:val="000D2C3E"/>
    <w:rsid w:val="000D3B8C"/>
    <w:rsid w:val="000D466A"/>
    <w:rsid w:val="000D47EC"/>
    <w:rsid w:val="000D54FD"/>
    <w:rsid w:val="000D67DC"/>
    <w:rsid w:val="000D6A9C"/>
    <w:rsid w:val="000D76BD"/>
    <w:rsid w:val="000E0B6A"/>
    <w:rsid w:val="000E1040"/>
    <w:rsid w:val="000E1C09"/>
    <w:rsid w:val="000E264E"/>
    <w:rsid w:val="000E2950"/>
    <w:rsid w:val="000E395A"/>
    <w:rsid w:val="000E4043"/>
    <w:rsid w:val="000E414C"/>
    <w:rsid w:val="000E549F"/>
    <w:rsid w:val="000E64B8"/>
    <w:rsid w:val="000E7147"/>
    <w:rsid w:val="000F157C"/>
    <w:rsid w:val="000F17FB"/>
    <w:rsid w:val="000F2B92"/>
    <w:rsid w:val="000F448E"/>
    <w:rsid w:val="000F4CF3"/>
    <w:rsid w:val="000F5595"/>
    <w:rsid w:val="000F5940"/>
    <w:rsid w:val="000F6973"/>
    <w:rsid w:val="000F791C"/>
    <w:rsid w:val="0010055F"/>
    <w:rsid w:val="0010250A"/>
    <w:rsid w:val="00102C9B"/>
    <w:rsid w:val="00102FDF"/>
    <w:rsid w:val="00104FFA"/>
    <w:rsid w:val="00105AFB"/>
    <w:rsid w:val="0010668A"/>
    <w:rsid w:val="0010797E"/>
    <w:rsid w:val="001102FD"/>
    <w:rsid w:val="00110B22"/>
    <w:rsid w:val="00110CC2"/>
    <w:rsid w:val="00110D5E"/>
    <w:rsid w:val="001119D7"/>
    <w:rsid w:val="001123CC"/>
    <w:rsid w:val="00112B19"/>
    <w:rsid w:val="001137CB"/>
    <w:rsid w:val="00114337"/>
    <w:rsid w:val="00114EB3"/>
    <w:rsid w:val="0011522D"/>
    <w:rsid w:val="00115361"/>
    <w:rsid w:val="001202C2"/>
    <w:rsid w:val="001207C8"/>
    <w:rsid w:val="00122D0F"/>
    <w:rsid w:val="001235E4"/>
    <w:rsid w:val="00124563"/>
    <w:rsid w:val="001255B6"/>
    <w:rsid w:val="00125F28"/>
    <w:rsid w:val="0012623C"/>
    <w:rsid w:val="00126B8F"/>
    <w:rsid w:val="00130FDD"/>
    <w:rsid w:val="001313A0"/>
    <w:rsid w:val="001326CA"/>
    <w:rsid w:val="0013274B"/>
    <w:rsid w:val="00132D6F"/>
    <w:rsid w:val="001334D7"/>
    <w:rsid w:val="001345BE"/>
    <w:rsid w:val="00135F45"/>
    <w:rsid w:val="001361B6"/>
    <w:rsid w:val="001364CD"/>
    <w:rsid w:val="00137146"/>
    <w:rsid w:val="00137B0F"/>
    <w:rsid w:val="001405B8"/>
    <w:rsid w:val="001412A7"/>
    <w:rsid w:val="00141827"/>
    <w:rsid w:val="001418B2"/>
    <w:rsid w:val="00141E0A"/>
    <w:rsid w:val="001423AB"/>
    <w:rsid w:val="00143C76"/>
    <w:rsid w:val="00144A65"/>
    <w:rsid w:val="0014681B"/>
    <w:rsid w:val="0014752E"/>
    <w:rsid w:val="00147F8B"/>
    <w:rsid w:val="00147FCA"/>
    <w:rsid w:val="00150D0E"/>
    <w:rsid w:val="00150D65"/>
    <w:rsid w:val="00151170"/>
    <w:rsid w:val="00152870"/>
    <w:rsid w:val="00152F20"/>
    <w:rsid w:val="0015300F"/>
    <w:rsid w:val="001533B7"/>
    <w:rsid w:val="00153689"/>
    <w:rsid w:val="00153ED5"/>
    <w:rsid w:val="00155064"/>
    <w:rsid w:val="0015513E"/>
    <w:rsid w:val="00155315"/>
    <w:rsid w:val="0015568E"/>
    <w:rsid w:val="001558CD"/>
    <w:rsid w:val="00155DAA"/>
    <w:rsid w:val="00155E1C"/>
    <w:rsid w:val="00155E72"/>
    <w:rsid w:val="00156AE8"/>
    <w:rsid w:val="0015729F"/>
    <w:rsid w:val="001601D7"/>
    <w:rsid w:val="00160493"/>
    <w:rsid w:val="00160B39"/>
    <w:rsid w:val="0016251B"/>
    <w:rsid w:val="00163703"/>
    <w:rsid w:val="00163801"/>
    <w:rsid w:val="00163E6D"/>
    <w:rsid w:val="00165342"/>
    <w:rsid w:val="00166861"/>
    <w:rsid w:val="00166B9F"/>
    <w:rsid w:val="0016770A"/>
    <w:rsid w:val="001705FC"/>
    <w:rsid w:val="00171B09"/>
    <w:rsid w:val="00172738"/>
    <w:rsid w:val="00172B48"/>
    <w:rsid w:val="00172D4F"/>
    <w:rsid w:val="00173021"/>
    <w:rsid w:val="00173446"/>
    <w:rsid w:val="0017374C"/>
    <w:rsid w:val="00173CB2"/>
    <w:rsid w:val="0017474E"/>
    <w:rsid w:val="00174EEC"/>
    <w:rsid w:val="00177677"/>
    <w:rsid w:val="001814EE"/>
    <w:rsid w:val="0018163F"/>
    <w:rsid w:val="00181766"/>
    <w:rsid w:val="00181C3C"/>
    <w:rsid w:val="00181C5B"/>
    <w:rsid w:val="001823D7"/>
    <w:rsid w:val="001831F5"/>
    <w:rsid w:val="00183C8D"/>
    <w:rsid w:val="00184662"/>
    <w:rsid w:val="0018479D"/>
    <w:rsid w:val="00186C04"/>
    <w:rsid w:val="00186D26"/>
    <w:rsid w:val="00187F92"/>
    <w:rsid w:val="00190B8F"/>
    <w:rsid w:val="001911CE"/>
    <w:rsid w:val="00191227"/>
    <w:rsid w:val="00191AEB"/>
    <w:rsid w:val="00191E31"/>
    <w:rsid w:val="00191E7E"/>
    <w:rsid w:val="00194450"/>
    <w:rsid w:val="001961D1"/>
    <w:rsid w:val="00196458"/>
    <w:rsid w:val="001A0A89"/>
    <w:rsid w:val="001A0DC0"/>
    <w:rsid w:val="001A12EA"/>
    <w:rsid w:val="001A156E"/>
    <w:rsid w:val="001A1667"/>
    <w:rsid w:val="001A1993"/>
    <w:rsid w:val="001A5478"/>
    <w:rsid w:val="001A5863"/>
    <w:rsid w:val="001A6551"/>
    <w:rsid w:val="001A6772"/>
    <w:rsid w:val="001A6E44"/>
    <w:rsid w:val="001A7495"/>
    <w:rsid w:val="001A750F"/>
    <w:rsid w:val="001B1242"/>
    <w:rsid w:val="001B12FA"/>
    <w:rsid w:val="001B1D5B"/>
    <w:rsid w:val="001B4193"/>
    <w:rsid w:val="001B4621"/>
    <w:rsid w:val="001B473C"/>
    <w:rsid w:val="001B4D25"/>
    <w:rsid w:val="001B4D98"/>
    <w:rsid w:val="001B7952"/>
    <w:rsid w:val="001B7B21"/>
    <w:rsid w:val="001C0456"/>
    <w:rsid w:val="001C16E8"/>
    <w:rsid w:val="001C4746"/>
    <w:rsid w:val="001C4B13"/>
    <w:rsid w:val="001C5BBE"/>
    <w:rsid w:val="001C6271"/>
    <w:rsid w:val="001C628E"/>
    <w:rsid w:val="001C64EF"/>
    <w:rsid w:val="001C65F5"/>
    <w:rsid w:val="001C6F6E"/>
    <w:rsid w:val="001C71AC"/>
    <w:rsid w:val="001C777E"/>
    <w:rsid w:val="001D2AE3"/>
    <w:rsid w:val="001D3480"/>
    <w:rsid w:val="001D38D5"/>
    <w:rsid w:val="001D4480"/>
    <w:rsid w:val="001D480A"/>
    <w:rsid w:val="001D48F3"/>
    <w:rsid w:val="001D4A6D"/>
    <w:rsid w:val="001D4DB8"/>
    <w:rsid w:val="001D5919"/>
    <w:rsid w:val="001D618C"/>
    <w:rsid w:val="001E11A9"/>
    <w:rsid w:val="001E18F7"/>
    <w:rsid w:val="001E2852"/>
    <w:rsid w:val="001E3378"/>
    <w:rsid w:val="001E35AB"/>
    <w:rsid w:val="001E4025"/>
    <w:rsid w:val="001E4FB8"/>
    <w:rsid w:val="001E5C33"/>
    <w:rsid w:val="001E6FE4"/>
    <w:rsid w:val="001E70C2"/>
    <w:rsid w:val="001F00EC"/>
    <w:rsid w:val="001F0547"/>
    <w:rsid w:val="001F07B8"/>
    <w:rsid w:val="001F1AB4"/>
    <w:rsid w:val="001F25D7"/>
    <w:rsid w:val="001F32B8"/>
    <w:rsid w:val="001F381B"/>
    <w:rsid w:val="001F4558"/>
    <w:rsid w:val="001F45EC"/>
    <w:rsid w:val="001F477A"/>
    <w:rsid w:val="001F4FFC"/>
    <w:rsid w:val="001F67A5"/>
    <w:rsid w:val="001F6979"/>
    <w:rsid w:val="001F6DE5"/>
    <w:rsid w:val="001F792E"/>
    <w:rsid w:val="001F7D65"/>
    <w:rsid w:val="002007CD"/>
    <w:rsid w:val="00200D65"/>
    <w:rsid w:val="00200E14"/>
    <w:rsid w:val="0020251B"/>
    <w:rsid w:val="00203E89"/>
    <w:rsid w:val="00204B0B"/>
    <w:rsid w:val="0020510D"/>
    <w:rsid w:val="00205941"/>
    <w:rsid w:val="00205C43"/>
    <w:rsid w:val="00205CAE"/>
    <w:rsid w:val="00206A35"/>
    <w:rsid w:val="0021016A"/>
    <w:rsid w:val="00210B4A"/>
    <w:rsid w:val="00210CCE"/>
    <w:rsid w:val="00210D6B"/>
    <w:rsid w:val="00211770"/>
    <w:rsid w:val="00211BED"/>
    <w:rsid w:val="002123E2"/>
    <w:rsid w:val="002133CD"/>
    <w:rsid w:val="002137FE"/>
    <w:rsid w:val="00213EFF"/>
    <w:rsid w:val="0021620C"/>
    <w:rsid w:val="0021687A"/>
    <w:rsid w:val="0021696C"/>
    <w:rsid w:val="002173BD"/>
    <w:rsid w:val="0021772D"/>
    <w:rsid w:val="002203B2"/>
    <w:rsid w:val="00220BC7"/>
    <w:rsid w:val="00220CD2"/>
    <w:rsid w:val="00221507"/>
    <w:rsid w:val="002227F1"/>
    <w:rsid w:val="00222DE7"/>
    <w:rsid w:val="00223340"/>
    <w:rsid w:val="00223620"/>
    <w:rsid w:val="00223756"/>
    <w:rsid w:val="00224303"/>
    <w:rsid w:val="00224547"/>
    <w:rsid w:val="00224FEC"/>
    <w:rsid w:val="002251F0"/>
    <w:rsid w:val="00226B34"/>
    <w:rsid w:val="00227460"/>
    <w:rsid w:val="00232954"/>
    <w:rsid w:val="00232E47"/>
    <w:rsid w:val="002363D6"/>
    <w:rsid w:val="00236490"/>
    <w:rsid w:val="0024032C"/>
    <w:rsid w:val="00240798"/>
    <w:rsid w:val="00240C3D"/>
    <w:rsid w:val="00240D1A"/>
    <w:rsid w:val="00241476"/>
    <w:rsid w:val="002415DC"/>
    <w:rsid w:val="0024168B"/>
    <w:rsid w:val="002442B4"/>
    <w:rsid w:val="002446F0"/>
    <w:rsid w:val="00244B0F"/>
    <w:rsid w:val="00244B44"/>
    <w:rsid w:val="00244D0C"/>
    <w:rsid w:val="00246B1F"/>
    <w:rsid w:val="0024701D"/>
    <w:rsid w:val="00250F9A"/>
    <w:rsid w:val="00252639"/>
    <w:rsid w:val="00252DE2"/>
    <w:rsid w:val="002540EA"/>
    <w:rsid w:val="00254BCA"/>
    <w:rsid w:val="0025661F"/>
    <w:rsid w:val="002568BC"/>
    <w:rsid w:val="00257EA1"/>
    <w:rsid w:val="00261881"/>
    <w:rsid w:val="00263560"/>
    <w:rsid w:val="00263903"/>
    <w:rsid w:val="00263B2B"/>
    <w:rsid w:val="00263F48"/>
    <w:rsid w:val="002665C2"/>
    <w:rsid w:val="0026673D"/>
    <w:rsid w:val="00266F97"/>
    <w:rsid w:val="00267880"/>
    <w:rsid w:val="00270B42"/>
    <w:rsid w:val="002723F5"/>
    <w:rsid w:val="00272C8A"/>
    <w:rsid w:val="002757A8"/>
    <w:rsid w:val="002808BC"/>
    <w:rsid w:val="002809AE"/>
    <w:rsid w:val="00280C7F"/>
    <w:rsid w:val="00282143"/>
    <w:rsid w:val="00283349"/>
    <w:rsid w:val="002833FE"/>
    <w:rsid w:val="00285168"/>
    <w:rsid w:val="0028633B"/>
    <w:rsid w:val="00286A6B"/>
    <w:rsid w:val="00286D68"/>
    <w:rsid w:val="00287001"/>
    <w:rsid w:val="0028728F"/>
    <w:rsid w:val="0028791B"/>
    <w:rsid w:val="00287D55"/>
    <w:rsid w:val="00287FBB"/>
    <w:rsid w:val="00290633"/>
    <w:rsid w:val="00290949"/>
    <w:rsid w:val="00290B31"/>
    <w:rsid w:val="00290C73"/>
    <w:rsid w:val="002913CF"/>
    <w:rsid w:val="0029142B"/>
    <w:rsid w:val="002916E6"/>
    <w:rsid w:val="002916FF"/>
    <w:rsid w:val="00292233"/>
    <w:rsid w:val="00292879"/>
    <w:rsid w:val="00292AFF"/>
    <w:rsid w:val="00294210"/>
    <w:rsid w:val="00294E0E"/>
    <w:rsid w:val="00295100"/>
    <w:rsid w:val="00295BAD"/>
    <w:rsid w:val="00295BD5"/>
    <w:rsid w:val="00296FB2"/>
    <w:rsid w:val="002A031A"/>
    <w:rsid w:val="002A21E2"/>
    <w:rsid w:val="002A288D"/>
    <w:rsid w:val="002A2D39"/>
    <w:rsid w:val="002A3710"/>
    <w:rsid w:val="002A3ADA"/>
    <w:rsid w:val="002A3B34"/>
    <w:rsid w:val="002A4423"/>
    <w:rsid w:val="002A4659"/>
    <w:rsid w:val="002A4957"/>
    <w:rsid w:val="002A4B07"/>
    <w:rsid w:val="002A79D0"/>
    <w:rsid w:val="002A7EEA"/>
    <w:rsid w:val="002B03A4"/>
    <w:rsid w:val="002B07B6"/>
    <w:rsid w:val="002B1044"/>
    <w:rsid w:val="002B2182"/>
    <w:rsid w:val="002B372E"/>
    <w:rsid w:val="002B3A4C"/>
    <w:rsid w:val="002B3C1A"/>
    <w:rsid w:val="002B3DB7"/>
    <w:rsid w:val="002B4389"/>
    <w:rsid w:val="002B51D5"/>
    <w:rsid w:val="002B5B0A"/>
    <w:rsid w:val="002B64E2"/>
    <w:rsid w:val="002C00F4"/>
    <w:rsid w:val="002C0526"/>
    <w:rsid w:val="002C0DE4"/>
    <w:rsid w:val="002C0EF3"/>
    <w:rsid w:val="002C1B3E"/>
    <w:rsid w:val="002C38C2"/>
    <w:rsid w:val="002C3A2B"/>
    <w:rsid w:val="002C3D3D"/>
    <w:rsid w:val="002C420E"/>
    <w:rsid w:val="002C55D3"/>
    <w:rsid w:val="002C5FFB"/>
    <w:rsid w:val="002C69B5"/>
    <w:rsid w:val="002C6D25"/>
    <w:rsid w:val="002C797D"/>
    <w:rsid w:val="002C7D95"/>
    <w:rsid w:val="002D050C"/>
    <w:rsid w:val="002D0F77"/>
    <w:rsid w:val="002D243E"/>
    <w:rsid w:val="002D4A28"/>
    <w:rsid w:val="002D50E9"/>
    <w:rsid w:val="002D5221"/>
    <w:rsid w:val="002D5C7C"/>
    <w:rsid w:val="002D62B8"/>
    <w:rsid w:val="002D6E00"/>
    <w:rsid w:val="002E0ABC"/>
    <w:rsid w:val="002E0DBE"/>
    <w:rsid w:val="002E1AC0"/>
    <w:rsid w:val="002E1CE5"/>
    <w:rsid w:val="002E1EB3"/>
    <w:rsid w:val="002E2F97"/>
    <w:rsid w:val="002E384E"/>
    <w:rsid w:val="002E3939"/>
    <w:rsid w:val="002E3FCD"/>
    <w:rsid w:val="002E43B5"/>
    <w:rsid w:val="002E59B9"/>
    <w:rsid w:val="002E6148"/>
    <w:rsid w:val="002E6E55"/>
    <w:rsid w:val="002F0D51"/>
    <w:rsid w:val="002F0DBD"/>
    <w:rsid w:val="002F3E14"/>
    <w:rsid w:val="002F5A1C"/>
    <w:rsid w:val="002F67B7"/>
    <w:rsid w:val="002F714B"/>
    <w:rsid w:val="002F7BC2"/>
    <w:rsid w:val="003000CB"/>
    <w:rsid w:val="003002F9"/>
    <w:rsid w:val="0030044C"/>
    <w:rsid w:val="00301CC3"/>
    <w:rsid w:val="00302D04"/>
    <w:rsid w:val="0030432E"/>
    <w:rsid w:val="00304B33"/>
    <w:rsid w:val="00304CE8"/>
    <w:rsid w:val="00304F2B"/>
    <w:rsid w:val="0030713D"/>
    <w:rsid w:val="003074A8"/>
    <w:rsid w:val="00307CDC"/>
    <w:rsid w:val="00310825"/>
    <w:rsid w:val="003109FE"/>
    <w:rsid w:val="003110C6"/>
    <w:rsid w:val="003110CD"/>
    <w:rsid w:val="0031119F"/>
    <w:rsid w:val="00311344"/>
    <w:rsid w:val="003119F6"/>
    <w:rsid w:val="00311BDE"/>
    <w:rsid w:val="0031220F"/>
    <w:rsid w:val="00312744"/>
    <w:rsid w:val="00312C16"/>
    <w:rsid w:val="00313800"/>
    <w:rsid w:val="003158BB"/>
    <w:rsid w:val="00315B4B"/>
    <w:rsid w:val="00320356"/>
    <w:rsid w:val="00320C17"/>
    <w:rsid w:val="003213E0"/>
    <w:rsid w:val="003215E2"/>
    <w:rsid w:val="003218EF"/>
    <w:rsid w:val="003227B1"/>
    <w:rsid w:val="003232E8"/>
    <w:rsid w:val="0032506E"/>
    <w:rsid w:val="003256B2"/>
    <w:rsid w:val="003258A3"/>
    <w:rsid w:val="00325B55"/>
    <w:rsid w:val="0032638A"/>
    <w:rsid w:val="0032655F"/>
    <w:rsid w:val="00327704"/>
    <w:rsid w:val="00327D01"/>
    <w:rsid w:val="00330D9D"/>
    <w:rsid w:val="00331380"/>
    <w:rsid w:val="00332A4F"/>
    <w:rsid w:val="003335E4"/>
    <w:rsid w:val="00333D2C"/>
    <w:rsid w:val="003341C9"/>
    <w:rsid w:val="0033428E"/>
    <w:rsid w:val="0033487C"/>
    <w:rsid w:val="00334A98"/>
    <w:rsid w:val="00334B6A"/>
    <w:rsid w:val="00335341"/>
    <w:rsid w:val="00335764"/>
    <w:rsid w:val="00335D26"/>
    <w:rsid w:val="00336465"/>
    <w:rsid w:val="00336870"/>
    <w:rsid w:val="00336964"/>
    <w:rsid w:val="003377A2"/>
    <w:rsid w:val="0033783C"/>
    <w:rsid w:val="00340190"/>
    <w:rsid w:val="00340921"/>
    <w:rsid w:val="00341C2E"/>
    <w:rsid w:val="00341C59"/>
    <w:rsid w:val="00342022"/>
    <w:rsid w:val="0034289C"/>
    <w:rsid w:val="00342A1E"/>
    <w:rsid w:val="00345101"/>
    <w:rsid w:val="0034570B"/>
    <w:rsid w:val="00350556"/>
    <w:rsid w:val="00350EC1"/>
    <w:rsid w:val="0035195F"/>
    <w:rsid w:val="00351B8E"/>
    <w:rsid w:val="00351D89"/>
    <w:rsid w:val="0035228E"/>
    <w:rsid w:val="0035296F"/>
    <w:rsid w:val="00352FAC"/>
    <w:rsid w:val="003539E4"/>
    <w:rsid w:val="00353CFA"/>
    <w:rsid w:val="00353F67"/>
    <w:rsid w:val="00354E46"/>
    <w:rsid w:val="00355233"/>
    <w:rsid w:val="003577DA"/>
    <w:rsid w:val="00357AA9"/>
    <w:rsid w:val="00360058"/>
    <w:rsid w:val="003627EF"/>
    <w:rsid w:val="00362C6D"/>
    <w:rsid w:val="00363464"/>
    <w:rsid w:val="00363A87"/>
    <w:rsid w:val="00366F51"/>
    <w:rsid w:val="00370656"/>
    <w:rsid w:val="00370E5F"/>
    <w:rsid w:val="00371236"/>
    <w:rsid w:val="0037190D"/>
    <w:rsid w:val="003720CD"/>
    <w:rsid w:val="00373F56"/>
    <w:rsid w:val="0037437B"/>
    <w:rsid w:val="003747CE"/>
    <w:rsid w:val="003755BE"/>
    <w:rsid w:val="00375C18"/>
    <w:rsid w:val="0037659B"/>
    <w:rsid w:val="0037756C"/>
    <w:rsid w:val="0038075C"/>
    <w:rsid w:val="00380FAA"/>
    <w:rsid w:val="00381A06"/>
    <w:rsid w:val="003830EB"/>
    <w:rsid w:val="00383B5A"/>
    <w:rsid w:val="00383DA9"/>
    <w:rsid w:val="0038405E"/>
    <w:rsid w:val="00384986"/>
    <w:rsid w:val="0038570B"/>
    <w:rsid w:val="00385730"/>
    <w:rsid w:val="00385A87"/>
    <w:rsid w:val="00387212"/>
    <w:rsid w:val="0039012B"/>
    <w:rsid w:val="00392390"/>
    <w:rsid w:val="003925AD"/>
    <w:rsid w:val="003932B4"/>
    <w:rsid w:val="00394147"/>
    <w:rsid w:val="003953F9"/>
    <w:rsid w:val="0039626C"/>
    <w:rsid w:val="00396B5A"/>
    <w:rsid w:val="003972B6"/>
    <w:rsid w:val="00397487"/>
    <w:rsid w:val="003977E5"/>
    <w:rsid w:val="00397B72"/>
    <w:rsid w:val="003A0C27"/>
    <w:rsid w:val="003A0F1F"/>
    <w:rsid w:val="003A1F68"/>
    <w:rsid w:val="003A28C9"/>
    <w:rsid w:val="003A2A4C"/>
    <w:rsid w:val="003A2EBD"/>
    <w:rsid w:val="003A39C6"/>
    <w:rsid w:val="003A4B34"/>
    <w:rsid w:val="003A536B"/>
    <w:rsid w:val="003A6404"/>
    <w:rsid w:val="003A76EB"/>
    <w:rsid w:val="003B0609"/>
    <w:rsid w:val="003B0D0E"/>
    <w:rsid w:val="003B24F0"/>
    <w:rsid w:val="003B2956"/>
    <w:rsid w:val="003B2CB3"/>
    <w:rsid w:val="003B30F0"/>
    <w:rsid w:val="003B3A5D"/>
    <w:rsid w:val="003B442E"/>
    <w:rsid w:val="003B4A4D"/>
    <w:rsid w:val="003B56B6"/>
    <w:rsid w:val="003B5A2C"/>
    <w:rsid w:val="003B5DEC"/>
    <w:rsid w:val="003B6384"/>
    <w:rsid w:val="003B6E5E"/>
    <w:rsid w:val="003B7315"/>
    <w:rsid w:val="003C008E"/>
    <w:rsid w:val="003C0778"/>
    <w:rsid w:val="003C159C"/>
    <w:rsid w:val="003C3CE4"/>
    <w:rsid w:val="003C48C8"/>
    <w:rsid w:val="003C64FB"/>
    <w:rsid w:val="003D048C"/>
    <w:rsid w:val="003D0609"/>
    <w:rsid w:val="003D0CA3"/>
    <w:rsid w:val="003D1B1C"/>
    <w:rsid w:val="003D29ED"/>
    <w:rsid w:val="003D3548"/>
    <w:rsid w:val="003D3F2A"/>
    <w:rsid w:val="003D4359"/>
    <w:rsid w:val="003D4E1F"/>
    <w:rsid w:val="003D6A5B"/>
    <w:rsid w:val="003D6C61"/>
    <w:rsid w:val="003D6C93"/>
    <w:rsid w:val="003D6CE6"/>
    <w:rsid w:val="003D6D14"/>
    <w:rsid w:val="003D74DD"/>
    <w:rsid w:val="003E03DA"/>
    <w:rsid w:val="003E072C"/>
    <w:rsid w:val="003E07C4"/>
    <w:rsid w:val="003E0FC2"/>
    <w:rsid w:val="003E193A"/>
    <w:rsid w:val="003E3414"/>
    <w:rsid w:val="003E3733"/>
    <w:rsid w:val="003E3AC9"/>
    <w:rsid w:val="003E569F"/>
    <w:rsid w:val="003E5D42"/>
    <w:rsid w:val="003E6F1D"/>
    <w:rsid w:val="003F0C7D"/>
    <w:rsid w:val="003F0D2E"/>
    <w:rsid w:val="003F2393"/>
    <w:rsid w:val="003F578C"/>
    <w:rsid w:val="003F67FC"/>
    <w:rsid w:val="003F6B2B"/>
    <w:rsid w:val="003F6C97"/>
    <w:rsid w:val="00400251"/>
    <w:rsid w:val="00400B7D"/>
    <w:rsid w:val="00400D7A"/>
    <w:rsid w:val="004017F0"/>
    <w:rsid w:val="00401A4D"/>
    <w:rsid w:val="00401CBC"/>
    <w:rsid w:val="00401D76"/>
    <w:rsid w:val="00402043"/>
    <w:rsid w:val="004035FB"/>
    <w:rsid w:val="004037A6"/>
    <w:rsid w:val="0040429A"/>
    <w:rsid w:val="00405EC4"/>
    <w:rsid w:val="00406782"/>
    <w:rsid w:val="00406AAB"/>
    <w:rsid w:val="004073F9"/>
    <w:rsid w:val="00407810"/>
    <w:rsid w:val="00407AA1"/>
    <w:rsid w:val="00407F47"/>
    <w:rsid w:val="00407FA1"/>
    <w:rsid w:val="00407FA6"/>
    <w:rsid w:val="0041063E"/>
    <w:rsid w:val="00410B5B"/>
    <w:rsid w:val="00410BA3"/>
    <w:rsid w:val="00410E9E"/>
    <w:rsid w:val="00411429"/>
    <w:rsid w:val="004115B6"/>
    <w:rsid w:val="00411606"/>
    <w:rsid w:val="00411F52"/>
    <w:rsid w:val="0041310B"/>
    <w:rsid w:val="004136B0"/>
    <w:rsid w:val="0041499C"/>
    <w:rsid w:val="00414C95"/>
    <w:rsid w:val="00414D0C"/>
    <w:rsid w:val="004151B8"/>
    <w:rsid w:val="004158F7"/>
    <w:rsid w:val="00415E7F"/>
    <w:rsid w:val="00421D86"/>
    <w:rsid w:val="00422052"/>
    <w:rsid w:val="0042222E"/>
    <w:rsid w:val="004239C1"/>
    <w:rsid w:val="00425A01"/>
    <w:rsid w:val="00425AC5"/>
    <w:rsid w:val="00427521"/>
    <w:rsid w:val="00430DD7"/>
    <w:rsid w:val="00430EEB"/>
    <w:rsid w:val="00431571"/>
    <w:rsid w:val="004325C7"/>
    <w:rsid w:val="00433D05"/>
    <w:rsid w:val="00433FF9"/>
    <w:rsid w:val="0043642C"/>
    <w:rsid w:val="00436E50"/>
    <w:rsid w:val="00440D81"/>
    <w:rsid w:val="00441050"/>
    <w:rsid w:val="004423B9"/>
    <w:rsid w:val="00443EC4"/>
    <w:rsid w:val="0044495F"/>
    <w:rsid w:val="004456A5"/>
    <w:rsid w:val="004457E1"/>
    <w:rsid w:val="004467A9"/>
    <w:rsid w:val="0045052C"/>
    <w:rsid w:val="004509C3"/>
    <w:rsid w:val="004537F6"/>
    <w:rsid w:val="00454D7C"/>
    <w:rsid w:val="00455171"/>
    <w:rsid w:val="0045665C"/>
    <w:rsid w:val="00456694"/>
    <w:rsid w:val="00456E22"/>
    <w:rsid w:val="00457C4A"/>
    <w:rsid w:val="00457D0A"/>
    <w:rsid w:val="00461E4B"/>
    <w:rsid w:val="00462AF3"/>
    <w:rsid w:val="00464F61"/>
    <w:rsid w:val="004662B6"/>
    <w:rsid w:val="0046667C"/>
    <w:rsid w:val="00467E9B"/>
    <w:rsid w:val="004700A4"/>
    <w:rsid w:val="004701EB"/>
    <w:rsid w:val="00470205"/>
    <w:rsid w:val="00470304"/>
    <w:rsid w:val="0047097A"/>
    <w:rsid w:val="00471B8A"/>
    <w:rsid w:val="00471EA7"/>
    <w:rsid w:val="004729AA"/>
    <w:rsid w:val="00472A84"/>
    <w:rsid w:val="00473634"/>
    <w:rsid w:val="00473715"/>
    <w:rsid w:val="0047438A"/>
    <w:rsid w:val="00474E5F"/>
    <w:rsid w:val="00475903"/>
    <w:rsid w:val="0047681A"/>
    <w:rsid w:val="00477560"/>
    <w:rsid w:val="004776DC"/>
    <w:rsid w:val="004815A0"/>
    <w:rsid w:val="00481D7F"/>
    <w:rsid w:val="00483D1F"/>
    <w:rsid w:val="00484313"/>
    <w:rsid w:val="004849BC"/>
    <w:rsid w:val="00484FF3"/>
    <w:rsid w:val="00484FFE"/>
    <w:rsid w:val="0048533C"/>
    <w:rsid w:val="004858E8"/>
    <w:rsid w:val="00486D7A"/>
    <w:rsid w:val="004871E2"/>
    <w:rsid w:val="00487B32"/>
    <w:rsid w:val="004904B7"/>
    <w:rsid w:val="00490731"/>
    <w:rsid w:val="00490E1E"/>
    <w:rsid w:val="00491425"/>
    <w:rsid w:val="00491452"/>
    <w:rsid w:val="00491775"/>
    <w:rsid w:val="00491957"/>
    <w:rsid w:val="00491C8A"/>
    <w:rsid w:val="00492283"/>
    <w:rsid w:val="00492F64"/>
    <w:rsid w:val="00493617"/>
    <w:rsid w:val="004947C7"/>
    <w:rsid w:val="00494BFF"/>
    <w:rsid w:val="004950B5"/>
    <w:rsid w:val="00495354"/>
    <w:rsid w:val="00497241"/>
    <w:rsid w:val="004978B8"/>
    <w:rsid w:val="00497E45"/>
    <w:rsid w:val="004A0DB6"/>
    <w:rsid w:val="004A0EA4"/>
    <w:rsid w:val="004A1067"/>
    <w:rsid w:val="004A127F"/>
    <w:rsid w:val="004A14FA"/>
    <w:rsid w:val="004A1BAA"/>
    <w:rsid w:val="004A1FB7"/>
    <w:rsid w:val="004A2828"/>
    <w:rsid w:val="004A2C58"/>
    <w:rsid w:val="004A2CEC"/>
    <w:rsid w:val="004A4922"/>
    <w:rsid w:val="004A5414"/>
    <w:rsid w:val="004A56C5"/>
    <w:rsid w:val="004A5892"/>
    <w:rsid w:val="004A6629"/>
    <w:rsid w:val="004A7D10"/>
    <w:rsid w:val="004B01C0"/>
    <w:rsid w:val="004B02F1"/>
    <w:rsid w:val="004B071A"/>
    <w:rsid w:val="004B23CA"/>
    <w:rsid w:val="004B29F6"/>
    <w:rsid w:val="004B2FC6"/>
    <w:rsid w:val="004B3301"/>
    <w:rsid w:val="004B48FF"/>
    <w:rsid w:val="004B4ECD"/>
    <w:rsid w:val="004B6657"/>
    <w:rsid w:val="004B6DA3"/>
    <w:rsid w:val="004B7554"/>
    <w:rsid w:val="004B788F"/>
    <w:rsid w:val="004B793D"/>
    <w:rsid w:val="004C023B"/>
    <w:rsid w:val="004C031D"/>
    <w:rsid w:val="004C0B3C"/>
    <w:rsid w:val="004C1382"/>
    <w:rsid w:val="004C1D4A"/>
    <w:rsid w:val="004C2120"/>
    <w:rsid w:val="004C2C57"/>
    <w:rsid w:val="004C308F"/>
    <w:rsid w:val="004C36B9"/>
    <w:rsid w:val="004C6BFD"/>
    <w:rsid w:val="004C77A6"/>
    <w:rsid w:val="004D0584"/>
    <w:rsid w:val="004D0967"/>
    <w:rsid w:val="004D12EE"/>
    <w:rsid w:val="004D144E"/>
    <w:rsid w:val="004D27FB"/>
    <w:rsid w:val="004D2FA9"/>
    <w:rsid w:val="004D3092"/>
    <w:rsid w:val="004D3689"/>
    <w:rsid w:val="004D3D15"/>
    <w:rsid w:val="004D4747"/>
    <w:rsid w:val="004D50E0"/>
    <w:rsid w:val="004D5114"/>
    <w:rsid w:val="004D5234"/>
    <w:rsid w:val="004D566A"/>
    <w:rsid w:val="004D6375"/>
    <w:rsid w:val="004D63AD"/>
    <w:rsid w:val="004D67CD"/>
    <w:rsid w:val="004D7321"/>
    <w:rsid w:val="004D76A4"/>
    <w:rsid w:val="004E0521"/>
    <w:rsid w:val="004E11C6"/>
    <w:rsid w:val="004E1CAC"/>
    <w:rsid w:val="004E1E9F"/>
    <w:rsid w:val="004E20C6"/>
    <w:rsid w:val="004E2AF1"/>
    <w:rsid w:val="004E459E"/>
    <w:rsid w:val="004E5333"/>
    <w:rsid w:val="004F070C"/>
    <w:rsid w:val="004F07E9"/>
    <w:rsid w:val="004F0CA7"/>
    <w:rsid w:val="004F0EF0"/>
    <w:rsid w:val="004F0F89"/>
    <w:rsid w:val="004F1706"/>
    <w:rsid w:val="004F1BDA"/>
    <w:rsid w:val="004F2A60"/>
    <w:rsid w:val="004F4717"/>
    <w:rsid w:val="004F4A8B"/>
    <w:rsid w:val="004F508B"/>
    <w:rsid w:val="004F51D1"/>
    <w:rsid w:val="004F672F"/>
    <w:rsid w:val="004F74D1"/>
    <w:rsid w:val="00500DB9"/>
    <w:rsid w:val="00501AE9"/>
    <w:rsid w:val="00501E58"/>
    <w:rsid w:val="005020F4"/>
    <w:rsid w:val="00503950"/>
    <w:rsid w:val="0050404E"/>
    <w:rsid w:val="005041BE"/>
    <w:rsid w:val="00504782"/>
    <w:rsid w:val="0050548F"/>
    <w:rsid w:val="00506911"/>
    <w:rsid w:val="00506CE1"/>
    <w:rsid w:val="00506E36"/>
    <w:rsid w:val="005073F5"/>
    <w:rsid w:val="00507DA5"/>
    <w:rsid w:val="0051039C"/>
    <w:rsid w:val="0051074C"/>
    <w:rsid w:val="00511AD0"/>
    <w:rsid w:val="00512B73"/>
    <w:rsid w:val="00513524"/>
    <w:rsid w:val="00515D9A"/>
    <w:rsid w:val="00515FDF"/>
    <w:rsid w:val="00516381"/>
    <w:rsid w:val="00516442"/>
    <w:rsid w:val="0051692F"/>
    <w:rsid w:val="0051760E"/>
    <w:rsid w:val="00520A4C"/>
    <w:rsid w:val="005217D2"/>
    <w:rsid w:val="005225E5"/>
    <w:rsid w:val="00522613"/>
    <w:rsid w:val="005226AB"/>
    <w:rsid w:val="00522A18"/>
    <w:rsid w:val="00522CF4"/>
    <w:rsid w:val="00523D03"/>
    <w:rsid w:val="00524747"/>
    <w:rsid w:val="0052591C"/>
    <w:rsid w:val="00526419"/>
    <w:rsid w:val="0052645E"/>
    <w:rsid w:val="00530C47"/>
    <w:rsid w:val="00530D22"/>
    <w:rsid w:val="005314D2"/>
    <w:rsid w:val="005323C4"/>
    <w:rsid w:val="00532990"/>
    <w:rsid w:val="00534507"/>
    <w:rsid w:val="005360BF"/>
    <w:rsid w:val="0053723D"/>
    <w:rsid w:val="0053788A"/>
    <w:rsid w:val="00537FEA"/>
    <w:rsid w:val="00540315"/>
    <w:rsid w:val="00542D02"/>
    <w:rsid w:val="00542D35"/>
    <w:rsid w:val="005438CC"/>
    <w:rsid w:val="00544EF8"/>
    <w:rsid w:val="00545291"/>
    <w:rsid w:val="00545F73"/>
    <w:rsid w:val="00546ABA"/>
    <w:rsid w:val="00547C53"/>
    <w:rsid w:val="00550875"/>
    <w:rsid w:val="005511A6"/>
    <w:rsid w:val="0055134B"/>
    <w:rsid w:val="00551D82"/>
    <w:rsid w:val="00552683"/>
    <w:rsid w:val="00553E6B"/>
    <w:rsid w:val="005543B4"/>
    <w:rsid w:val="00554A9F"/>
    <w:rsid w:val="00555462"/>
    <w:rsid w:val="005557F4"/>
    <w:rsid w:val="00555802"/>
    <w:rsid w:val="005560D0"/>
    <w:rsid w:val="00556A62"/>
    <w:rsid w:val="00556C69"/>
    <w:rsid w:val="00556DD4"/>
    <w:rsid w:val="00556E57"/>
    <w:rsid w:val="00557524"/>
    <w:rsid w:val="0055799A"/>
    <w:rsid w:val="0056012A"/>
    <w:rsid w:val="0056065A"/>
    <w:rsid w:val="005606F3"/>
    <w:rsid w:val="005611C7"/>
    <w:rsid w:val="0056131C"/>
    <w:rsid w:val="005613FE"/>
    <w:rsid w:val="0056180E"/>
    <w:rsid w:val="00561DEA"/>
    <w:rsid w:val="005622AC"/>
    <w:rsid w:val="0056283B"/>
    <w:rsid w:val="0056304D"/>
    <w:rsid w:val="00563BD8"/>
    <w:rsid w:val="00564EBD"/>
    <w:rsid w:val="00565B36"/>
    <w:rsid w:val="00565BC0"/>
    <w:rsid w:val="0056637F"/>
    <w:rsid w:val="00566451"/>
    <w:rsid w:val="00566DE5"/>
    <w:rsid w:val="00566E68"/>
    <w:rsid w:val="005700DF"/>
    <w:rsid w:val="0057110A"/>
    <w:rsid w:val="00573723"/>
    <w:rsid w:val="00573FB3"/>
    <w:rsid w:val="00574421"/>
    <w:rsid w:val="00574549"/>
    <w:rsid w:val="00575678"/>
    <w:rsid w:val="00576084"/>
    <w:rsid w:val="005802CE"/>
    <w:rsid w:val="005806D9"/>
    <w:rsid w:val="00580F23"/>
    <w:rsid w:val="005826D6"/>
    <w:rsid w:val="005832F5"/>
    <w:rsid w:val="00584A6E"/>
    <w:rsid w:val="00585154"/>
    <w:rsid w:val="0058592C"/>
    <w:rsid w:val="00587B1D"/>
    <w:rsid w:val="00591468"/>
    <w:rsid w:val="00591A1D"/>
    <w:rsid w:val="00591EBD"/>
    <w:rsid w:val="00594A07"/>
    <w:rsid w:val="00596EC1"/>
    <w:rsid w:val="00597370"/>
    <w:rsid w:val="00597C3D"/>
    <w:rsid w:val="00597FFE"/>
    <w:rsid w:val="005A01D9"/>
    <w:rsid w:val="005A10FC"/>
    <w:rsid w:val="005A1732"/>
    <w:rsid w:val="005A18F1"/>
    <w:rsid w:val="005A1F4C"/>
    <w:rsid w:val="005A20A7"/>
    <w:rsid w:val="005A25C0"/>
    <w:rsid w:val="005A36F5"/>
    <w:rsid w:val="005A49A1"/>
    <w:rsid w:val="005A4B16"/>
    <w:rsid w:val="005A4EEF"/>
    <w:rsid w:val="005A4FD4"/>
    <w:rsid w:val="005A7222"/>
    <w:rsid w:val="005B0657"/>
    <w:rsid w:val="005B0687"/>
    <w:rsid w:val="005B0AF2"/>
    <w:rsid w:val="005B18B8"/>
    <w:rsid w:val="005B1B4A"/>
    <w:rsid w:val="005B4749"/>
    <w:rsid w:val="005B7363"/>
    <w:rsid w:val="005B7612"/>
    <w:rsid w:val="005B7631"/>
    <w:rsid w:val="005C0D3C"/>
    <w:rsid w:val="005C23E3"/>
    <w:rsid w:val="005C3262"/>
    <w:rsid w:val="005C3321"/>
    <w:rsid w:val="005C3716"/>
    <w:rsid w:val="005C42C3"/>
    <w:rsid w:val="005C45F4"/>
    <w:rsid w:val="005C5D8A"/>
    <w:rsid w:val="005C6600"/>
    <w:rsid w:val="005D10E2"/>
    <w:rsid w:val="005D1DF2"/>
    <w:rsid w:val="005D3715"/>
    <w:rsid w:val="005D3DC0"/>
    <w:rsid w:val="005D48C6"/>
    <w:rsid w:val="005D547E"/>
    <w:rsid w:val="005D7309"/>
    <w:rsid w:val="005D75EB"/>
    <w:rsid w:val="005D7FBF"/>
    <w:rsid w:val="005E043A"/>
    <w:rsid w:val="005E0D60"/>
    <w:rsid w:val="005E2D1F"/>
    <w:rsid w:val="005E3BAB"/>
    <w:rsid w:val="005E3C0D"/>
    <w:rsid w:val="005E3D25"/>
    <w:rsid w:val="005E428D"/>
    <w:rsid w:val="005E58ED"/>
    <w:rsid w:val="005E6BC4"/>
    <w:rsid w:val="005E6EEF"/>
    <w:rsid w:val="005E7ECE"/>
    <w:rsid w:val="005F01F3"/>
    <w:rsid w:val="005F10F4"/>
    <w:rsid w:val="005F2994"/>
    <w:rsid w:val="005F34D1"/>
    <w:rsid w:val="005F3D10"/>
    <w:rsid w:val="005F4719"/>
    <w:rsid w:val="005F47DA"/>
    <w:rsid w:val="005F5922"/>
    <w:rsid w:val="005F5E2C"/>
    <w:rsid w:val="005F61C9"/>
    <w:rsid w:val="005F6432"/>
    <w:rsid w:val="005F69D6"/>
    <w:rsid w:val="005F76D4"/>
    <w:rsid w:val="005F7B6D"/>
    <w:rsid w:val="005F7F5E"/>
    <w:rsid w:val="006006C9"/>
    <w:rsid w:val="0060080B"/>
    <w:rsid w:val="006008CC"/>
    <w:rsid w:val="00601DF1"/>
    <w:rsid w:val="00601EBC"/>
    <w:rsid w:val="006026E8"/>
    <w:rsid w:val="006028AA"/>
    <w:rsid w:val="006033E3"/>
    <w:rsid w:val="00604041"/>
    <w:rsid w:val="00607026"/>
    <w:rsid w:val="00607525"/>
    <w:rsid w:val="006077E6"/>
    <w:rsid w:val="00610735"/>
    <w:rsid w:val="00611246"/>
    <w:rsid w:val="00611997"/>
    <w:rsid w:val="00611CC2"/>
    <w:rsid w:val="006124AF"/>
    <w:rsid w:val="00613F5C"/>
    <w:rsid w:val="006146FA"/>
    <w:rsid w:val="00614EE1"/>
    <w:rsid w:val="006154E4"/>
    <w:rsid w:val="006154E5"/>
    <w:rsid w:val="00615661"/>
    <w:rsid w:val="006169E4"/>
    <w:rsid w:val="00616C39"/>
    <w:rsid w:val="00616F0F"/>
    <w:rsid w:val="00617558"/>
    <w:rsid w:val="00617EAF"/>
    <w:rsid w:val="00620340"/>
    <w:rsid w:val="00620EA5"/>
    <w:rsid w:val="00622255"/>
    <w:rsid w:val="00622508"/>
    <w:rsid w:val="006229B3"/>
    <w:rsid w:val="00624AF8"/>
    <w:rsid w:val="006252FE"/>
    <w:rsid w:val="00625851"/>
    <w:rsid w:val="00625A85"/>
    <w:rsid w:val="0062752D"/>
    <w:rsid w:val="0062757A"/>
    <w:rsid w:val="0062798B"/>
    <w:rsid w:val="00630007"/>
    <w:rsid w:val="0063016D"/>
    <w:rsid w:val="00630C92"/>
    <w:rsid w:val="00631C31"/>
    <w:rsid w:val="006326D4"/>
    <w:rsid w:val="0063405C"/>
    <w:rsid w:val="0063445E"/>
    <w:rsid w:val="006344AE"/>
    <w:rsid w:val="006350DC"/>
    <w:rsid w:val="006354D5"/>
    <w:rsid w:val="006358D7"/>
    <w:rsid w:val="00635FE2"/>
    <w:rsid w:val="00637991"/>
    <w:rsid w:val="00640C11"/>
    <w:rsid w:val="0064118C"/>
    <w:rsid w:val="00641C68"/>
    <w:rsid w:val="00643751"/>
    <w:rsid w:val="006440E9"/>
    <w:rsid w:val="0064414D"/>
    <w:rsid w:val="0064462E"/>
    <w:rsid w:val="0064528A"/>
    <w:rsid w:val="00646043"/>
    <w:rsid w:val="006462A2"/>
    <w:rsid w:val="0064633A"/>
    <w:rsid w:val="0064697E"/>
    <w:rsid w:val="00647415"/>
    <w:rsid w:val="00647458"/>
    <w:rsid w:val="006503EF"/>
    <w:rsid w:val="006506CD"/>
    <w:rsid w:val="00651270"/>
    <w:rsid w:val="0065221E"/>
    <w:rsid w:val="006539F4"/>
    <w:rsid w:val="00653AB6"/>
    <w:rsid w:val="00653E2B"/>
    <w:rsid w:val="00654D54"/>
    <w:rsid w:val="006560FE"/>
    <w:rsid w:val="006562A0"/>
    <w:rsid w:val="00656875"/>
    <w:rsid w:val="00656AAE"/>
    <w:rsid w:val="0065784A"/>
    <w:rsid w:val="00662F95"/>
    <w:rsid w:val="006633A0"/>
    <w:rsid w:val="00663817"/>
    <w:rsid w:val="00664351"/>
    <w:rsid w:val="00664677"/>
    <w:rsid w:val="006659EA"/>
    <w:rsid w:val="00667D17"/>
    <w:rsid w:val="00670064"/>
    <w:rsid w:val="006706C7"/>
    <w:rsid w:val="00670DEF"/>
    <w:rsid w:val="00670EB1"/>
    <w:rsid w:val="00671A94"/>
    <w:rsid w:val="00672314"/>
    <w:rsid w:val="0067295C"/>
    <w:rsid w:val="00673BBC"/>
    <w:rsid w:val="00673C27"/>
    <w:rsid w:val="00674064"/>
    <w:rsid w:val="0067415B"/>
    <w:rsid w:val="0067459F"/>
    <w:rsid w:val="006758F6"/>
    <w:rsid w:val="006758FA"/>
    <w:rsid w:val="00675E44"/>
    <w:rsid w:val="00676646"/>
    <w:rsid w:val="00676FF2"/>
    <w:rsid w:val="00677DFF"/>
    <w:rsid w:val="00677E12"/>
    <w:rsid w:val="006802EC"/>
    <w:rsid w:val="006803EE"/>
    <w:rsid w:val="00680BC5"/>
    <w:rsid w:val="00681004"/>
    <w:rsid w:val="00681A67"/>
    <w:rsid w:val="00683276"/>
    <w:rsid w:val="00683479"/>
    <w:rsid w:val="006837A0"/>
    <w:rsid w:val="00685DFB"/>
    <w:rsid w:val="0068651B"/>
    <w:rsid w:val="00686773"/>
    <w:rsid w:val="00687D0A"/>
    <w:rsid w:val="006912CE"/>
    <w:rsid w:val="006915E5"/>
    <w:rsid w:val="006917EF"/>
    <w:rsid w:val="00691881"/>
    <w:rsid w:val="00692C1B"/>
    <w:rsid w:val="00694397"/>
    <w:rsid w:val="006946D2"/>
    <w:rsid w:val="006954CD"/>
    <w:rsid w:val="006956A4"/>
    <w:rsid w:val="006969A0"/>
    <w:rsid w:val="00696D65"/>
    <w:rsid w:val="0069725E"/>
    <w:rsid w:val="00697293"/>
    <w:rsid w:val="00697BD8"/>
    <w:rsid w:val="006A0CAB"/>
    <w:rsid w:val="006A1633"/>
    <w:rsid w:val="006A229E"/>
    <w:rsid w:val="006A2D30"/>
    <w:rsid w:val="006A3E56"/>
    <w:rsid w:val="006A4732"/>
    <w:rsid w:val="006A4DB9"/>
    <w:rsid w:val="006A5718"/>
    <w:rsid w:val="006A76FA"/>
    <w:rsid w:val="006A7AF0"/>
    <w:rsid w:val="006B04F2"/>
    <w:rsid w:val="006B0DD4"/>
    <w:rsid w:val="006B2CD7"/>
    <w:rsid w:val="006B2D11"/>
    <w:rsid w:val="006B2EFE"/>
    <w:rsid w:val="006B52C7"/>
    <w:rsid w:val="006B585C"/>
    <w:rsid w:val="006B5ED4"/>
    <w:rsid w:val="006B6391"/>
    <w:rsid w:val="006B642F"/>
    <w:rsid w:val="006B645C"/>
    <w:rsid w:val="006B73F7"/>
    <w:rsid w:val="006C2694"/>
    <w:rsid w:val="006C2ADE"/>
    <w:rsid w:val="006C36C7"/>
    <w:rsid w:val="006C372F"/>
    <w:rsid w:val="006C3C18"/>
    <w:rsid w:val="006C4360"/>
    <w:rsid w:val="006C463F"/>
    <w:rsid w:val="006C53AC"/>
    <w:rsid w:val="006C5DC9"/>
    <w:rsid w:val="006C7547"/>
    <w:rsid w:val="006D089D"/>
    <w:rsid w:val="006D1241"/>
    <w:rsid w:val="006D1933"/>
    <w:rsid w:val="006D1958"/>
    <w:rsid w:val="006D2A11"/>
    <w:rsid w:val="006D2DDE"/>
    <w:rsid w:val="006D2EFD"/>
    <w:rsid w:val="006D2F2B"/>
    <w:rsid w:val="006D31E3"/>
    <w:rsid w:val="006D35B5"/>
    <w:rsid w:val="006D35FA"/>
    <w:rsid w:val="006D4913"/>
    <w:rsid w:val="006D4A80"/>
    <w:rsid w:val="006D59FE"/>
    <w:rsid w:val="006D5B38"/>
    <w:rsid w:val="006D5C18"/>
    <w:rsid w:val="006D5D6A"/>
    <w:rsid w:val="006D69BB"/>
    <w:rsid w:val="006D6B46"/>
    <w:rsid w:val="006D7AAE"/>
    <w:rsid w:val="006D7D63"/>
    <w:rsid w:val="006D7EA2"/>
    <w:rsid w:val="006E293C"/>
    <w:rsid w:val="006E3052"/>
    <w:rsid w:val="006E3844"/>
    <w:rsid w:val="006E541B"/>
    <w:rsid w:val="006E5C00"/>
    <w:rsid w:val="006E5F8D"/>
    <w:rsid w:val="006E6FAB"/>
    <w:rsid w:val="006E7522"/>
    <w:rsid w:val="006F0239"/>
    <w:rsid w:val="006F13A1"/>
    <w:rsid w:val="006F29B0"/>
    <w:rsid w:val="006F2D39"/>
    <w:rsid w:val="006F2D79"/>
    <w:rsid w:val="006F3F98"/>
    <w:rsid w:val="006F4288"/>
    <w:rsid w:val="006F4888"/>
    <w:rsid w:val="006F4A50"/>
    <w:rsid w:val="006F4AD2"/>
    <w:rsid w:val="006F52BE"/>
    <w:rsid w:val="006F6F4C"/>
    <w:rsid w:val="006F756B"/>
    <w:rsid w:val="006F77A1"/>
    <w:rsid w:val="00700C56"/>
    <w:rsid w:val="00701706"/>
    <w:rsid w:val="00701770"/>
    <w:rsid w:val="0070247E"/>
    <w:rsid w:val="00702CFD"/>
    <w:rsid w:val="00703206"/>
    <w:rsid w:val="007037C7"/>
    <w:rsid w:val="00703954"/>
    <w:rsid w:val="0070487E"/>
    <w:rsid w:val="0070511B"/>
    <w:rsid w:val="00705EFA"/>
    <w:rsid w:val="007061A6"/>
    <w:rsid w:val="00706FC0"/>
    <w:rsid w:val="00710483"/>
    <w:rsid w:val="00710968"/>
    <w:rsid w:val="00710FB4"/>
    <w:rsid w:val="00711185"/>
    <w:rsid w:val="00712989"/>
    <w:rsid w:val="00714B5C"/>
    <w:rsid w:val="0071585A"/>
    <w:rsid w:val="00715E11"/>
    <w:rsid w:val="00715E60"/>
    <w:rsid w:val="00716024"/>
    <w:rsid w:val="00716595"/>
    <w:rsid w:val="007177A7"/>
    <w:rsid w:val="00720A38"/>
    <w:rsid w:val="007226ED"/>
    <w:rsid w:val="00722DA7"/>
    <w:rsid w:val="00723C4C"/>
    <w:rsid w:val="00725A7B"/>
    <w:rsid w:val="00726EC1"/>
    <w:rsid w:val="0072773A"/>
    <w:rsid w:val="0073056B"/>
    <w:rsid w:val="0073157E"/>
    <w:rsid w:val="00731B7F"/>
    <w:rsid w:val="00732126"/>
    <w:rsid w:val="00732811"/>
    <w:rsid w:val="00732A55"/>
    <w:rsid w:val="0073393F"/>
    <w:rsid w:val="00734D77"/>
    <w:rsid w:val="007351FE"/>
    <w:rsid w:val="00735FE9"/>
    <w:rsid w:val="007360EB"/>
    <w:rsid w:val="00736886"/>
    <w:rsid w:val="00736E55"/>
    <w:rsid w:val="007405D0"/>
    <w:rsid w:val="00740773"/>
    <w:rsid w:val="00740943"/>
    <w:rsid w:val="007421F6"/>
    <w:rsid w:val="007428BD"/>
    <w:rsid w:val="00744E4A"/>
    <w:rsid w:val="007459CD"/>
    <w:rsid w:val="00745BCB"/>
    <w:rsid w:val="007467BC"/>
    <w:rsid w:val="00747322"/>
    <w:rsid w:val="0075114D"/>
    <w:rsid w:val="00751327"/>
    <w:rsid w:val="007513AA"/>
    <w:rsid w:val="007518DF"/>
    <w:rsid w:val="00752276"/>
    <w:rsid w:val="00753049"/>
    <w:rsid w:val="0075309B"/>
    <w:rsid w:val="00753232"/>
    <w:rsid w:val="00754324"/>
    <w:rsid w:val="0075527D"/>
    <w:rsid w:val="0075549A"/>
    <w:rsid w:val="00755FC7"/>
    <w:rsid w:val="007573E4"/>
    <w:rsid w:val="007574BB"/>
    <w:rsid w:val="00757C4E"/>
    <w:rsid w:val="00761BB4"/>
    <w:rsid w:val="00761E15"/>
    <w:rsid w:val="00762108"/>
    <w:rsid w:val="00763000"/>
    <w:rsid w:val="00764053"/>
    <w:rsid w:val="007644EF"/>
    <w:rsid w:val="007657D4"/>
    <w:rsid w:val="00766EC7"/>
    <w:rsid w:val="007700B6"/>
    <w:rsid w:val="0077128A"/>
    <w:rsid w:val="007721FE"/>
    <w:rsid w:val="007729F8"/>
    <w:rsid w:val="007742AA"/>
    <w:rsid w:val="00775165"/>
    <w:rsid w:val="0077615F"/>
    <w:rsid w:val="0077661F"/>
    <w:rsid w:val="007769E2"/>
    <w:rsid w:val="0077705E"/>
    <w:rsid w:val="00777196"/>
    <w:rsid w:val="00777895"/>
    <w:rsid w:val="00777C34"/>
    <w:rsid w:val="007801C0"/>
    <w:rsid w:val="007806B9"/>
    <w:rsid w:val="00782E5B"/>
    <w:rsid w:val="00783A82"/>
    <w:rsid w:val="00783C7E"/>
    <w:rsid w:val="00784336"/>
    <w:rsid w:val="0078443C"/>
    <w:rsid w:val="00784B1D"/>
    <w:rsid w:val="007853A2"/>
    <w:rsid w:val="0078577A"/>
    <w:rsid w:val="0078589D"/>
    <w:rsid w:val="007863FE"/>
    <w:rsid w:val="007867AD"/>
    <w:rsid w:val="0078794B"/>
    <w:rsid w:val="00787DEE"/>
    <w:rsid w:val="00790E84"/>
    <w:rsid w:val="00791E99"/>
    <w:rsid w:val="007921EF"/>
    <w:rsid w:val="0079275E"/>
    <w:rsid w:val="007928C6"/>
    <w:rsid w:val="007954A5"/>
    <w:rsid w:val="00795A15"/>
    <w:rsid w:val="007975EA"/>
    <w:rsid w:val="007A1609"/>
    <w:rsid w:val="007A1EA0"/>
    <w:rsid w:val="007A235D"/>
    <w:rsid w:val="007A2DEC"/>
    <w:rsid w:val="007A31DD"/>
    <w:rsid w:val="007A495A"/>
    <w:rsid w:val="007A4F95"/>
    <w:rsid w:val="007A5BD6"/>
    <w:rsid w:val="007A69DB"/>
    <w:rsid w:val="007A705D"/>
    <w:rsid w:val="007B0261"/>
    <w:rsid w:val="007B0B2C"/>
    <w:rsid w:val="007B22E6"/>
    <w:rsid w:val="007B3256"/>
    <w:rsid w:val="007B4F31"/>
    <w:rsid w:val="007B5CD6"/>
    <w:rsid w:val="007B654F"/>
    <w:rsid w:val="007B7574"/>
    <w:rsid w:val="007B7721"/>
    <w:rsid w:val="007B799C"/>
    <w:rsid w:val="007C0940"/>
    <w:rsid w:val="007C0A15"/>
    <w:rsid w:val="007C0AD7"/>
    <w:rsid w:val="007C0FDF"/>
    <w:rsid w:val="007C1719"/>
    <w:rsid w:val="007C25C1"/>
    <w:rsid w:val="007C32F8"/>
    <w:rsid w:val="007C336C"/>
    <w:rsid w:val="007C3645"/>
    <w:rsid w:val="007C3A6E"/>
    <w:rsid w:val="007C3D2F"/>
    <w:rsid w:val="007C4543"/>
    <w:rsid w:val="007C5081"/>
    <w:rsid w:val="007C6040"/>
    <w:rsid w:val="007C6944"/>
    <w:rsid w:val="007C75B3"/>
    <w:rsid w:val="007D0205"/>
    <w:rsid w:val="007D38A0"/>
    <w:rsid w:val="007D3D93"/>
    <w:rsid w:val="007D4BE3"/>
    <w:rsid w:val="007D56A5"/>
    <w:rsid w:val="007D59BB"/>
    <w:rsid w:val="007D636D"/>
    <w:rsid w:val="007D6D8B"/>
    <w:rsid w:val="007D72F2"/>
    <w:rsid w:val="007D747C"/>
    <w:rsid w:val="007D7F52"/>
    <w:rsid w:val="007E01CF"/>
    <w:rsid w:val="007E0376"/>
    <w:rsid w:val="007E04E7"/>
    <w:rsid w:val="007E092B"/>
    <w:rsid w:val="007E09C0"/>
    <w:rsid w:val="007E1CC4"/>
    <w:rsid w:val="007E386E"/>
    <w:rsid w:val="007E393E"/>
    <w:rsid w:val="007E51E6"/>
    <w:rsid w:val="007E5CD2"/>
    <w:rsid w:val="007E6F83"/>
    <w:rsid w:val="007F06DE"/>
    <w:rsid w:val="007F0934"/>
    <w:rsid w:val="007F2AD1"/>
    <w:rsid w:val="007F2FA2"/>
    <w:rsid w:val="007F36C7"/>
    <w:rsid w:val="007F3BD3"/>
    <w:rsid w:val="007F493B"/>
    <w:rsid w:val="007F57BF"/>
    <w:rsid w:val="007F6EC3"/>
    <w:rsid w:val="007F7FD6"/>
    <w:rsid w:val="00800B4F"/>
    <w:rsid w:val="008014FC"/>
    <w:rsid w:val="00802621"/>
    <w:rsid w:val="00802920"/>
    <w:rsid w:val="00802B90"/>
    <w:rsid w:val="008033C9"/>
    <w:rsid w:val="00807608"/>
    <w:rsid w:val="00807B34"/>
    <w:rsid w:val="00807D43"/>
    <w:rsid w:val="008104F4"/>
    <w:rsid w:val="00810C15"/>
    <w:rsid w:val="00810D63"/>
    <w:rsid w:val="008112F2"/>
    <w:rsid w:val="00811BD9"/>
    <w:rsid w:val="00812B9E"/>
    <w:rsid w:val="0081360B"/>
    <w:rsid w:val="00813678"/>
    <w:rsid w:val="00813E3E"/>
    <w:rsid w:val="00814BB1"/>
    <w:rsid w:val="00815A7A"/>
    <w:rsid w:val="008175F3"/>
    <w:rsid w:val="00817D79"/>
    <w:rsid w:val="00820492"/>
    <w:rsid w:val="008214DD"/>
    <w:rsid w:val="008223F3"/>
    <w:rsid w:val="00822F38"/>
    <w:rsid w:val="0082440A"/>
    <w:rsid w:val="00824E80"/>
    <w:rsid w:val="008261FF"/>
    <w:rsid w:val="00826DE8"/>
    <w:rsid w:val="00827370"/>
    <w:rsid w:val="00827C12"/>
    <w:rsid w:val="008303F1"/>
    <w:rsid w:val="00830548"/>
    <w:rsid w:val="00830758"/>
    <w:rsid w:val="00833B96"/>
    <w:rsid w:val="00835B52"/>
    <w:rsid w:val="00836577"/>
    <w:rsid w:val="00836E46"/>
    <w:rsid w:val="008371EB"/>
    <w:rsid w:val="00840D34"/>
    <w:rsid w:val="008418A8"/>
    <w:rsid w:val="008424CB"/>
    <w:rsid w:val="00842E68"/>
    <w:rsid w:val="00843B0F"/>
    <w:rsid w:val="00843F50"/>
    <w:rsid w:val="00844D67"/>
    <w:rsid w:val="0084638E"/>
    <w:rsid w:val="008464A1"/>
    <w:rsid w:val="0084668D"/>
    <w:rsid w:val="008514B9"/>
    <w:rsid w:val="008524DE"/>
    <w:rsid w:val="0085323F"/>
    <w:rsid w:val="00853C76"/>
    <w:rsid w:val="00855F88"/>
    <w:rsid w:val="008560F3"/>
    <w:rsid w:val="00856363"/>
    <w:rsid w:val="00856BBB"/>
    <w:rsid w:val="008570AC"/>
    <w:rsid w:val="00857653"/>
    <w:rsid w:val="00857FD4"/>
    <w:rsid w:val="00860224"/>
    <w:rsid w:val="00860330"/>
    <w:rsid w:val="00860DF2"/>
    <w:rsid w:val="0086162A"/>
    <w:rsid w:val="00861664"/>
    <w:rsid w:val="00861BD4"/>
    <w:rsid w:val="00862C8E"/>
    <w:rsid w:val="00863540"/>
    <w:rsid w:val="00863ECC"/>
    <w:rsid w:val="00864273"/>
    <w:rsid w:val="00865FDC"/>
    <w:rsid w:val="0086618C"/>
    <w:rsid w:val="008709D8"/>
    <w:rsid w:val="00871187"/>
    <w:rsid w:val="00871483"/>
    <w:rsid w:val="00871833"/>
    <w:rsid w:val="00873AB7"/>
    <w:rsid w:val="00873E42"/>
    <w:rsid w:val="00874FEE"/>
    <w:rsid w:val="00875347"/>
    <w:rsid w:val="00875C20"/>
    <w:rsid w:val="0087735B"/>
    <w:rsid w:val="00877581"/>
    <w:rsid w:val="0087791A"/>
    <w:rsid w:val="00877E56"/>
    <w:rsid w:val="00883091"/>
    <w:rsid w:val="008830FB"/>
    <w:rsid w:val="00883C2D"/>
    <w:rsid w:val="00883E9E"/>
    <w:rsid w:val="008844AC"/>
    <w:rsid w:val="00885E30"/>
    <w:rsid w:val="008869AF"/>
    <w:rsid w:val="00886D2F"/>
    <w:rsid w:val="00886D74"/>
    <w:rsid w:val="00887419"/>
    <w:rsid w:val="008878FD"/>
    <w:rsid w:val="00887916"/>
    <w:rsid w:val="008900F5"/>
    <w:rsid w:val="00890164"/>
    <w:rsid w:val="00890FAB"/>
    <w:rsid w:val="00893D03"/>
    <w:rsid w:val="00894E22"/>
    <w:rsid w:val="008951EA"/>
    <w:rsid w:val="0089535D"/>
    <w:rsid w:val="00895381"/>
    <w:rsid w:val="008955FB"/>
    <w:rsid w:val="00895A88"/>
    <w:rsid w:val="00896763"/>
    <w:rsid w:val="00897836"/>
    <w:rsid w:val="00897D7B"/>
    <w:rsid w:val="008A001D"/>
    <w:rsid w:val="008A1A61"/>
    <w:rsid w:val="008A1BCC"/>
    <w:rsid w:val="008A1F9F"/>
    <w:rsid w:val="008A2065"/>
    <w:rsid w:val="008A28D4"/>
    <w:rsid w:val="008A359D"/>
    <w:rsid w:val="008A3646"/>
    <w:rsid w:val="008A3B51"/>
    <w:rsid w:val="008A3E8B"/>
    <w:rsid w:val="008A4C2E"/>
    <w:rsid w:val="008A4EB3"/>
    <w:rsid w:val="008A501A"/>
    <w:rsid w:val="008A726C"/>
    <w:rsid w:val="008A75FA"/>
    <w:rsid w:val="008A7B00"/>
    <w:rsid w:val="008A7C10"/>
    <w:rsid w:val="008B0A9F"/>
    <w:rsid w:val="008B11AD"/>
    <w:rsid w:val="008B2599"/>
    <w:rsid w:val="008B25C8"/>
    <w:rsid w:val="008B2DB2"/>
    <w:rsid w:val="008B3449"/>
    <w:rsid w:val="008B355B"/>
    <w:rsid w:val="008B411F"/>
    <w:rsid w:val="008B461C"/>
    <w:rsid w:val="008B60D1"/>
    <w:rsid w:val="008B657F"/>
    <w:rsid w:val="008C049F"/>
    <w:rsid w:val="008C1096"/>
    <w:rsid w:val="008C22DA"/>
    <w:rsid w:val="008C2626"/>
    <w:rsid w:val="008C3B47"/>
    <w:rsid w:val="008C5BA0"/>
    <w:rsid w:val="008C6395"/>
    <w:rsid w:val="008C6A5B"/>
    <w:rsid w:val="008C7014"/>
    <w:rsid w:val="008C7DFC"/>
    <w:rsid w:val="008D0218"/>
    <w:rsid w:val="008D085F"/>
    <w:rsid w:val="008D0C47"/>
    <w:rsid w:val="008D1377"/>
    <w:rsid w:val="008D14F7"/>
    <w:rsid w:val="008D24FA"/>
    <w:rsid w:val="008D2669"/>
    <w:rsid w:val="008D35A6"/>
    <w:rsid w:val="008D381A"/>
    <w:rsid w:val="008D4D16"/>
    <w:rsid w:val="008D6B47"/>
    <w:rsid w:val="008D7014"/>
    <w:rsid w:val="008D7708"/>
    <w:rsid w:val="008E18F5"/>
    <w:rsid w:val="008E22E8"/>
    <w:rsid w:val="008E29CD"/>
    <w:rsid w:val="008E2D76"/>
    <w:rsid w:val="008E3F8D"/>
    <w:rsid w:val="008E3F9A"/>
    <w:rsid w:val="008E44B7"/>
    <w:rsid w:val="008E5A83"/>
    <w:rsid w:val="008E621D"/>
    <w:rsid w:val="008E68A5"/>
    <w:rsid w:val="008E6B0A"/>
    <w:rsid w:val="008E7CC1"/>
    <w:rsid w:val="008F16D2"/>
    <w:rsid w:val="008F20D6"/>
    <w:rsid w:val="008F2C4A"/>
    <w:rsid w:val="008F3088"/>
    <w:rsid w:val="008F45BB"/>
    <w:rsid w:val="008F4732"/>
    <w:rsid w:val="008F4BCE"/>
    <w:rsid w:val="008F4E8E"/>
    <w:rsid w:val="008F5165"/>
    <w:rsid w:val="008F5D4C"/>
    <w:rsid w:val="008F5F3C"/>
    <w:rsid w:val="008F673D"/>
    <w:rsid w:val="008F719E"/>
    <w:rsid w:val="008F733F"/>
    <w:rsid w:val="008F74A1"/>
    <w:rsid w:val="008F7BAC"/>
    <w:rsid w:val="0090045B"/>
    <w:rsid w:val="00901451"/>
    <w:rsid w:val="00902A06"/>
    <w:rsid w:val="00903AF5"/>
    <w:rsid w:val="00904209"/>
    <w:rsid w:val="00904264"/>
    <w:rsid w:val="00904A39"/>
    <w:rsid w:val="00906A25"/>
    <w:rsid w:val="0090766F"/>
    <w:rsid w:val="00907819"/>
    <w:rsid w:val="0090783E"/>
    <w:rsid w:val="009103E7"/>
    <w:rsid w:val="009105E1"/>
    <w:rsid w:val="00910786"/>
    <w:rsid w:val="00910B4D"/>
    <w:rsid w:val="00910E3B"/>
    <w:rsid w:val="00911960"/>
    <w:rsid w:val="00911FCE"/>
    <w:rsid w:val="009121B2"/>
    <w:rsid w:val="0091231B"/>
    <w:rsid w:val="009128EC"/>
    <w:rsid w:val="00913617"/>
    <w:rsid w:val="009138B9"/>
    <w:rsid w:val="00913E7F"/>
    <w:rsid w:val="009154EB"/>
    <w:rsid w:val="0091587E"/>
    <w:rsid w:val="009162E7"/>
    <w:rsid w:val="00916427"/>
    <w:rsid w:val="00916C13"/>
    <w:rsid w:val="00916D38"/>
    <w:rsid w:val="00917099"/>
    <w:rsid w:val="00920726"/>
    <w:rsid w:val="00922294"/>
    <w:rsid w:val="0092343F"/>
    <w:rsid w:val="00924278"/>
    <w:rsid w:val="00925E87"/>
    <w:rsid w:val="00926860"/>
    <w:rsid w:val="00926CE6"/>
    <w:rsid w:val="0092724B"/>
    <w:rsid w:val="00927716"/>
    <w:rsid w:val="00927D9F"/>
    <w:rsid w:val="009316EB"/>
    <w:rsid w:val="00931BCF"/>
    <w:rsid w:val="009325CF"/>
    <w:rsid w:val="00932695"/>
    <w:rsid w:val="00934C0A"/>
    <w:rsid w:val="00935A94"/>
    <w:rsid w:val="00940074"/>
    <w:rsid w:val="00940325"/>
    <w:rsid w:val="009407B8"/>
    <w:rsid w:val="00940F24"/>
    <w:rsid w:val="00943EAD"/>
    <w:rsid w:val="009451BE"/>
    <w:rsid w:val="009471CC"/>
    <w:rsid w:val="00947963"/>
    <w:rsid w:val="00947BFB"/>
    <w:rsid w:val="00950A83"/>
    <w:rsid w:val="00951C85"/>
    <w:rsid w:val="00952699"/>
    <w:rsid w:val="00952990"/>
    <w:rsid w:val="00953EFE"/>
    <w:rsid w:val="00954533"/>
    <w:rsid w:val="00955015"/>
    <w:rsid w:val="00955147"/>
    <w:rsid w:val="009559BB"/>
    <w:rsid w:val="00955F99"/>
    <w:rsid w:val="00957F25"/>
    <w:rsid w:val="00960553"/>
    <w:rsid w:val="009632D2"/>
    <w:rsid w:val="009634BA"/>
    <w:rsid w:val="00963554"/>
    <w:rsid w:val="00963D2E"/>
    <w:rsid w:val="0096420A"/>
    <w:rsid w:val="0096423F"/>
    <w:rsid w:val="009647A9"/>
    <w:rsid w:val="00965AE8"/>
    <w:rsid w:val="009669AF"/>
    <w:rsid w:val="00970559"/>
    <w:rsid w:val="00970BC7"/>
    <w:rsid w:val="009712CA"/>
    <w:rsid w:val="00972D94"/>
    <w:rsid w:val="00973A28"/>
    <w:rsid w:val="00974742"/>
    <w:rsid w:val="0097575E"/>
    <w:rsid w:val="00975B55"/>
    <w:rsid w:val="00975EF9"/>
    <w:rsid w:val="009770F0"/>
    <w:rsid w:val="00977701"/>
    <w:rsid w:val="009779C7"/>
    <w:rsid w:val="00980D0B"/>
    <w:rsid w:val="00980FB3"/>
    <w:rsid w:val="00981743"/>
    <w:rsid w:val="00981ED2"/>
    <w:rsid w:val="009822CF"/>
    <w:rsid w:val="00982478"/>
    <w:rsid w:val="0098268C"/>
    <w:rsid w:val="00982841"/>
    <w:rsid w:val="009831A7"/>
    <w:rsid w:val="00983DF0"/>
    <w:rsid w:val="00984743"/>
    <w:rsid w:val="00984831"/>
    <w:rsid w:val="00984DCC"/>
    <w:rsid w:val="0098546A"/>
    <w:rsid w:val="0098575A"/>
    <w:rsid w:val="00985E8E"/>
    <w:rsid w:val="009868C7"/>
    <w:rsid w:val="00991415"/>
    <w:rsid w:val="00993ED5"/>
    <w:rsid w:val="009947BD"/>
    <w:rsid w:val="00995C8C"/>
    <w:rsid w:val="00995F25"/>
    <w:rsid w:val="00996006"/>
    <w:rsid w:val="009969E4"/>
    <w:rsid w:val="00996C25"/>
    <w:rsid w:val="009A10E4"/>
    <w:rsid w:val="009A1EFC"/>
    <w:rsid w:val="009A2AC0"/>
    <w:rsid w:val="009A458F"/>
    <w:rsid w:val="009A45D8"/>
    <w:rsid w:val="009A5AED"/>
    <w:rsid w:val="009A5EE0"/>
    <w:rsid w:val="009A63B0"/>
    <w:rsid w:val="009B1140"/>
    <w:rsid w:val="009B195F"/>
    <w:rsid w:val="009B1DCD"/>
    <w:rsid w:val="009B1DF7"/>
    <w:rsid w:val="009B25C0"/>
    <w:rsid w:val="009B360C"/>
    <w:rsid w:val="009B36F1"/>
    <w:rsid w:val="009B3ADA"/>
    <w:rsid w:val="009B4333"/>
    <w:rsid w:val="009B53C2"/>
    <w:rsid w:val="009B5DB5"/>
    <w:rsid w:val="009B708B"/>
    <w:rsid w:val="009B7FD3"/>
    <w:rsid w:val="009C03E2"/>
    <w:rsid w:val="009C1228"/>
    <w:rsid w:val="009C26B3"/>
    <w:rsid w:val="009C26D7"/>
    <w:rsid w:val="009C5821"/>
    <w:rsid w:val="009C5EC3"/>
    <w:rsid w:val="009C7243"/>
    <w:rsid w:val="009C75C2"/>
    <w:rsid w:val="009D06F2"/>
    <w:rsid w:val="009D0BBC"/>
    <w:rsid w:val="009D176D"/>
    <w:rsid w:val="009D2C43"/>
    <w:rsid w:val="009D2E9A"/>
    <w:rsid w:val="009D32CF"/>
    <w:rsid w:val="009D3FC8"/>
    <w:rsid w:val="009D40D1"/>
    <w:rsid w:val="009D4734"/>
    <w:rsid w:val="009D4BF7"/>
    <w:rsid w:val="009D5BCF"/>
    <w:rsid w:val="009D74C8"/>
    <w:rsid w:val="009D79DB"/>
    <w:rsid w:val="009E020C"/>
    <w:rsid w:val="009E1178"/>
    <w:rsid w:val="009E12E5"/>
    <w:rsid w:val="009E14B9"/>
    <w:rsid w:val="009E26E9"/>
    <w:rsid w:val="009E3476"/>
    <w:rsid w:val="009E359C"/>
    <w:rsid w:val="009E3A1D"/>
    <w:rsid w:val="009E3A85"/>
    <w:rsid w:val="009E4645"/>
    <w:rsid w:val="009E467F"/>
    <w:rsid w:val="009E49C3"/>
    <w:rsid w:val="009E4D45"/>
    <w:rsid w:val="009E5CF0"/>
    <w:rsid w:val="009E6D81"/>
    <w:rsid w:val="009E6E46"/>
    <w:rsid w:val="009E7E14"/>
    <w:rsid w:val="009F0078"/>
    <w:rsid w:val="009F015D"/>
    <w:rsid w:val="009F0779"/>
    <w:rsid w:val="009F0EAF"/>
    <w:rsid w:val="009F15D8"/>
    <w:rsid w:val="009F23C8"/>
    <w:rsid w:val="009F3309"/>
    <w:rsid w:val="009F407E"/>
    <w:rsid w:val="009F421D"/>
    <w:rsid w:val="009F4E6E"/>
    <w:rsid w:val="009F68CC"/>
    <w:rsid w:val="00A009CC"/>
    <w:rsid w:val="00A02472"/>
    <w:rsid w:val="00A0338C"/>
    <w:rsid w:val="00A039C5"/>
    <w:rsid w:val="00A03B6A"/>
    <w:rsid w:val="00A03E51"/>
    <w:rsid w:val="00A04255"/>
    <w:rsid w:val="00A05F7F"/>
    <w:rsid w:val="00A07363"/>
    <w:rsid w:val="00A10526"/>
    <w:rsid w:val="00A11262"/>
    <w:rsid w:val="00A12070"/>
    <w:rsid w:val="00A12F05"/>
    <w:rsid w:val="00A135C9"/>
    <w:rsid w:val="00A13B0A"/>
    <w:rsid w:val="00A13CAF"/>
    <w:rsid w:val="00A13FF5"/>
    <w:rsid w:val="00A14115"/>
    <w:rsid w:val="00A14F5E"/>
    <w:rsid w:val="00A17053"/>
    <w:rsid w:val="00A1777D"/>
    <w:rsid w:val="00A17F8C"/>
    <w:rsid w:val="00A20ABC"/>
    <w:rsid w:val="00A20AC0"/>
    <w:rsid w:val="00A20C83"/>
    <w:rsid w:val="00A217BF"/>
    <w:rsid w:val="00A21DA7"/>
    <w:rsid w:val="00A223AD"/>
    <w:rsid w:val="00A25A97"/>
    <w:rsid w:val="00A262DB"/>
    <w:rsid w:val="00A266F9"/>
    <w:rsid w:val="00A26722"/>
    <w:rsid w:val="00A27964"/>
    <w:rsid w:val="00A27CEB"/>
    <w:rsid w:val="00A31451"/>
    <w:rsid w:val="00A317D9"/>
    <w:rsid w:val="00A33361"/>
    <w:rsid w:val="00A334E0"/>
    <w:rsid w:val="00A336C3"/>
    <w:rsid w:val="00A33D65"/>
    <w:rsid w:val="00A34380"/>
    <w:rsid w:val="00A350B6"/>
    <w:rsid w:val="00A35227"/>
    <w:rsid w:val="00A35334"/>
    <w:rsid w:val="00A35E8E"/>
    <w:rsid w:val="00A36E36"/>
    <w:rsid w:val="00A4155F"/>
    <w:rsid w:val="00A4179A"/>
    <w:rsid w:val="00A426A5"/>
    <w:rsid w:val="00A42E4E"/>
    <w:rsid w:val="00A43B08"/>
    <w:rsid w:val="00A43BFF"/>
    <w:rsid w:val="00A44CA9"/>
    <w:rsid w:val="00A45944"/>
    <w:rsid w:val="00A469B6"/>
    <w:rsid w:val="00A473C9"/>
    <w:rsid w:val="00A47527"/>
    <w:rsid w:val="00A510DA"/>
    <w:rsid w:val="00A526CB"/>
    <w:rsid w:val="00A52CD7"/>
    <w:rsid w:val="00A54463"/>
    <w:rsid w:val="00A5487A"/>
    <w:rsid w:val="00A54E55"/>
    <w:rsid w:val="00A553AA"/>
    <w:rsid w:val="00A55A44"/>
    <w:rsid w:val="00A55A7A"/>
    <w:rsid w:val="00A55E89"/>
    <w:rsid w:val="00A55EBE"/>
    <w:rsid w:val="00A560F2"/>
    <w:rsid w:val="00A574FD"/>
    <w:rsid w:val="00A575EF"/>
    <w:rsid w:val="00A61703"/>
    <w:rsid w:val="00A62549"/>
    <w:rsid w:val="00A625B4"/>
    <w:rsid w:val="00A64312"/>
    <w:rsid w:val="00A65175"/>
    <w:rsid w:val="00A65B16"/>
    <w:rsid w:val="00A65F69"/>
    <w:rsid w:val="00A66762"/>
    <w:rsid w:val="00A66DD1"/>
    <w:rsid w:val="00A67264"/>
    <w:rsid w:val="00A67ADB"/>
    <w:rsid w:val="00A702EB"/>
    <w:rsid w:val="00A70349"/>
    <w:rsid w:val="00A70510"/>
    <w:rsid w:val="00A706DD"/>
    <w:rsid w:val="00A70E5F"/>
    <w:rsid w:val="00A72B07"/>
    <w:rsid w:val="00A738B1"/>
    <w:rsid w:val="00A73C71"/>
    <w:rsid w:val="00A740CA"/>
    <w:rsid w:val="00A743E1"/>
    <w:rsid w:val="00A74486"/>
    <w:rsid w:val="00A74737"/>
    <w:rsid w:val="00A7520E"/>
    <w:rsid w:val="00A75578"/>
    <w:rsid w:val="00A7799E"/>
    <w:rsid w:val="00A80763"/>
    <w:rsid w:val="00A807B8"/>
    <w:rsid w:val="00A808C1"/>
    <w:rsid w:val="00A80B8E"/>
    <w:rsid w:val="00A80CD2"/>
    <w:rsid w:val="00A80D84"/>
    <w:rsid w:val="00A81300"/>
    <w:rsid w:val="00A81A86"/>
    <w:rsid w:val="00A81E49"/>
    <w:rsid w:val="00A8239D"/>
    <w:rsid w:val="00A82614"/>
    <w:rsid w:val="00A8391A"/>
    <w:rsid w:val="00A841F1"/>
    <w:rsid w:val="00A847BA"/>
    <w:rsid w:val="00A850F6"/>
    <w:rsid w:val="00A853DF"/>
    <w:rsid w:val="00A85F1D"/>
    <w:rsid w:val="00A86E39"/>
    <w:rsid w:val="00A87169"/>
    <w:rsid w:val="00A878DC"/>
    <w:rsid w:val="00A87996"/>
    <w:rsid w:val="00A906E1"/>
    <w:rsid w:val="00A90DE9"/>
    <w:rsid w:val="00A91DE3"/>
    <w:rsid w:val="00A921B9"/>
    <w:rsid w:val="00A92AC5"/>
    <w:rsid w:val="00A92EBD"/>
    <w:rsid w:val="00A9354F"/>
    <w:rsid w:val="00A93D84"/>
    <w:rsid w:val="00A93E76"/>
    <w:rsid w:val="00A94095"/>
    <w:rsid w:val="00A94D51"/>
    <w:rsid w:val="00A95246"/>
    <w:rsid w:val="00A9533C"/>
    <w:rsid w:val="00A967C4"/>
    <w:rsid w:val="00A96C8E"/>
    <w:rsid w:val="00AA0103"/>
    <w:rsid w:val="00AA102E"/>
    <w:rsid w:val="00AA1717"/>
    <w:rsid w:val="00AA269D"/>
    <w:rsid w:val="00AA278E"/>
    <w:rsid w:val="00AA2DDD"/>
    <w:rsid w:val="00AA3742"/>
    <w:rsid w:val="00AA3FB7"/>
    <w:rsid w:val="00AA45B4"/>
    <w:rsid w:val="00AA463A"/>
    <w:rsid w:val="00AA46EC"/>
    <w:rsid w:val="00AA5C21"/>
    <w:rsid w:val="00AA5EA2"/>
    <w:rsid w:val="00AB014C"/>
    <w:rsid w:val="00AB0D5C"/>
    <w:rsid w:val="00AB13CC"/>
    <w:rsid w:val="00AB1874"/>
    <w:rsid w:val="00AB2DBE"/>
    <w:rsid w:val="00AB34F2"/>
    <w:rsid w:val="00AB3544"/>
    <w:rsid w:val="00AB488C"/>
    <w:rsid w:val="00AB5282"/>
    <w:rsid w:val="00AB570D"/>
    <w:rsid w:val="00AB5CAD"/>
    <w:rsid w:val="00AB6596"/>
    <w:rsid w:val="00AB72E2"/>
    <w:rsid w:val="00AC003B"/>
    <w:rsid w:val="00AC3AB9"/>
    <w:rsid w:val="00AC4CF1"/>
    <w:rsid w:val="00AC4D8F"/>
    <w:rsid w:val="00AC53D1"/>
    <w:rsid w:val="00AC5904"/>
    <w:rsid w:val="00AC5ED9"/>
    <w:rsid w:val="00AC7EA0"/>
    <w:rsid w:val="00AD0745"/>
    <w:rsid w:val="00AD2CA2"/>
    <w:rsid w:val="00AD2D2A"/>
    <w:rsid w:val="00AD2FD1"/>
    <w:rsid w:val="00AD364B"/>
    <w:rsid w:val="00AD4283"/>
    <w:rsid w:val="00AD42FA"/>
    <w:rsid w:val="00AD4BB7"/>
    <w:rsid w:val="00AD56C1"/>
    <w:rsid w:val="00AD6094"/>
    <w:rsid w:val="00AD67BC"/>
    <w:rsid w:val="00AE0C0B"/>
    <w:rsid w:val="00AE1DC6"/>
    <w:rsid w:val="00AE518E"/>
    <w:rsid w:val="00AE582D"/>
    <w:rsid w:val="00AE62DD"/>
    <w:rsid w:val="00AE69AF"/>
    <w:rsid w:val="00AE7F67"/>
    <w:rsid w:val="00AF1362"/>
    <w:rsid w:val="00AF176C"/>
    <w:rsid w:val="00AF19D3"/>
    <w:rsid w:val="00AF20F3"/>
    <w:rsid w:val="00AF4C4C"/>
    <w:rsid w:val="00AF503C"/>
    <w:rsid w:val="00AF743E"/>
    <w:rsid w:val="00AF7530"/>
    <w:rsid w:val="00AF76B3"/>
    <w:rsid w:val="00AF7BC0"/>
    <w:rsid w:val="00B01071"/>
    <w:rsid w:val="00B01B17"/>
    <w:rsid w:val="00B044E1"/>
    <w:rsid w:val="00B04EA0"/>
    <w:rsid w:val="00B04EAD"/>
    <w:rsid w:val="00B056EE"/>
    <w:rsid w:val="00B06375"/>
    <w:rsid w:val="00B10D14"/>
    <w:rsid w:val="00B115AE"/>
    <w:rsid w:val="00B11EAA"/>
    <w:rsid w:val="00B1281E"/>
    <w:rsid w:val="00B130AA"/>
    <w:rsid w:val="00B130AF"/>
    <w:rsid w:val="00B13BB9"/>
    <w:rsid w:val="00B143BD"/>
    <w:rsid w:val="00B145EA"/>
    <w:rsid w:val="00B14C56"/>
    <w:rsid w:val="00B14CCF"/>
    <w:rsid w:val="00B150B3"/>
    <w:rsid w:val="00B16918"/>
    <w:rsid w:val="00B16E63"/>
    <w:rsid w:val="00B172CE"/>
    <w:rsid w:val="00B174E6"/>
    <w:rsid w:val="00B212BA"/>
    <w:rsid w:val="00B21639"/>
    <w:rsid w:val="00B21F4B"/>
    <w:rsid w:val="00B22155"/>
    <w:rsid w:val="00B23564"/>
    <w:rsid w:val="00B24C57"/>
    <w:rsid w:val="00B26A8A"/>
    <w:rsid w:val="00B274EC"/>
    <w:rsid w:val="00B27B2B"/>
    <w:rsid w:val="00B3135F"/>
    <w:rsid w:val="00B31375"/>
    <w:rsid w:val="00B3174E"/>
    <w:rsid w:val="00B31BFC"/>
    <w:rsid w:val="00B32045"/>
    <w:rsid w:val="00B3318C"/>
    <w:rsid w:val="00B33895"/>
    <w:rsid w:val="00B33949"/>
    <w:rsid w:val="00B3428A"/>
    <w:rsid w:val="00B343AF"/>
    <w:rsid w:val="00B34BA1"/>
    <w:rsid w:val="00B352E4"/>
    <w:rsid w:val="00B3588D"/>
    <w:rsid w:val="00B35B9A"/>
    <w:rsid w:val="00B35D7D"/>
    <w:rsid w:val="00B35E9E"/>
    <w:rsid w:val="00B36694"/>
    <w:rsid w:val="00B36C0D"/>
    <w:rsid w:val="00B37C7E"/>
    <w:rsid w:val="00B406AD"/>
    <w:rsid w:val="00B40A05"/>
    <w:rsid w:val="00B41E15"/>
    <w:rsid w:val="00B42D37"/>
    <w:rsid w:val="00B44546"/>
    <w:rsid w:val="00B44AF2"/>
    <w:rsid w:val="00B45480"/>
    <w:rsid w:val="00B471DE"/>
    <w:rsid w:val="00B47F1A"/>
    <w:rsid w:val="00B50739"/>
    <w:rsid w:val="00B51641"/>
    <w:rsid w:val="00B5198C"/>
    <w:rsid w:val="00B5229A"/>
    <w:rsid w:val="00B540BB"/>
    <w:rsid w:val="00B54B5C"/>
    <w:rsid w:val="00B54E27"/>
    <w:rsid w:val="00B552B2"/>
    <w:rsid w:val="00B5630B"/>
    <w:rsid w:val="00B56483"/>
    <w:rsid w:val="00B57554"/>
    <w:rsid w:val="00B605A4"/>
    <w:rsid w:val="00B6091D"/>
    <w:rsid w:val="00B60C6A"/>
    <w:rsid w:val="00B61D51"/>
    <w:rsid w:val="00B62911"/>
    <w:rsid w:val="00B62EF9"/>
    <w:rsid w:val="00B638D8"/>
    <w:rsid w:val="00B64073"/>
    <w:rsid w:val="00B640BB"/>
    <w:rsid w:val="00B65BF7"/>
    <w:rsid w:val="00B65EC8"/>
    <w:rsid w:val="00B66231"/>
    <w:rsid w:val="00B6627D"/>
    <w:rsid w:val="00B6637F"/>
    <w:rsid w:val="00B665E2"/>
    <w:rsid w:val="00B679F9"/>
    <w:rsid w:val="00B7043D"/>
    <w:rsid w:val="00B7110E"/>
    <w:rsid w:val="00B71461"/>
    <w:rsid w:val="00B71716"/>
    <w:rsid w:val="00B71A23"/>
    <w:rsid w:val="00B73BD2"/>
    <w:rsid w:val="00B7450B"/>
    <w:rsid w:val="00B75855"/>
    <w:rsid w:val="00B75E8F"/>
    <w:rsid w:val="00B7630C"/>
    <w:rsid w:val="00B7669B"/>
    <w:rsid w:val="00B80606"/>
    <w:rsid w:val="00B80E77"/>
    <w:rsid w:val="00B81E33"/>
    <w:rsid w:val="00B8257B"/>
    <w:rsid w:val="00B8317E"/>
    <w:rsid w:val="00B8361C"/>
    <w:rsid w:val="00B838A7"/>
    <w:rsid w:val="00B83D47"/>
    <w:rsid w:val="00B83FC5"/>
    <w:rsid w:val="00B850D7"/>
    <w:rsid w:val="00B85393"/>
    <w:rsid w:val="00B85D1F"/>
    <w:rsid w:val="00B86DCE"/>
    <w:rsid w:val="00B873BC"/>
    <w:rsid w:val="00B90553"/>
    <w:rsid w:val="00B90F3E"/>
    <w:rsid w:val="00B916CE"/>
    <w:rsid w:val="00B930B6"/>
    <w:rsid w:val="00B93199"/>
    <w:rsid w:val="00B94103"/>
    <w:rsid w:val="00B947C4"/>
    <w:rsid w:val="00B9644E"/>
    <w:rsid w:val="00B97165"/>
    <w:rsid w:val="00B97F61"/>
    <w:rsid w:val="00BA0563"/>
    <w:rsid w:val="00BA0F08"/>
    <w:rsid w:val="00BA100D"/>
    <w:rsid w:val="00BA1180"/>
    <w:rsid w:val="00BA188A"/>
    <w:rsid w:val="00BA279E"/>
    <w:rsid w:val="00BA2B4B"/>
    <w:rsid w:val="00BA30A2"/>
    <w:rsid w:val="00BA3213"/>
    <w:rsid w:val="00BA343B"/>
    <w:rsid w:val="00BA3715"/>
    <w:rsid w:val="00BA42B5"/>
    <w:rsid w:val="00BA4CF9"/>
    <w:rsid w:val="00BA4D1D"/>
    <w:rsid w:val="00BA4D83"/>
    <w:rsid w:val="00BA611E"/>
    <w:rsid w:val="00BA7F1D"/>
    <w:rsid w:val="00BB15A3"/>
    <w:rsid w:val="00BB2306"/>
    <w:rsid w:val="00BB27D1"/>
    <w:rsid w:val="00BB292D"/>
    <w:rsid w:val="00BB3D05"/>
    <w:rsid w:val="00BB7249"/>
    <w:rsid w:val="00BB782A"/>
    <w:rsid w:val="00BB7F04"/>
    <w:rsid w:val="00BC04E9"/>
    <w:rsid w:val="00BC14CA"/>
    <w:rsid w:val="00BC253E"/>
    <w:rsid w:val="00BC27CC"/>
    <w:rsid w:val="00BC28E6"/>
    <w:rsid w:val="00BC2C7B"/>
    <w:rsid w:val="00BC2E7D"/>
    <w:rsid w:val="00BC332E"/>
    <w:rsid w:val="00BC44B1"/>
    <w:rsid w:val="00BC4C84"/>
    <w:rsid w:val="00BC4F78"/>
    <w:rsid w:val="00BC53AF"/>
    <w:rsid w:val="00BD0663"/>
    <w:rsid w:val="00BD1571"/>
    <w:rsid w:val="00BD18F8"/>
    <w:rsid w:val="00BD460B"/>
    <w:rsid w:val="00BD4BD5"/>
    <w:rsid w:val="00BD556D"/>
    <w:rsid w:val="00BD5B24"/>
    <w:rsid w:val="00BD5EAA"/>
    <w:rsid w:val="00BD660D"/>
    <w:rsid w:val="00BD670C"/>
    <w:rsid w:val="00BD6827"/>
    <w:rsid w:val="00BD73C2"/>
    <w:rsid w:val="00BE019D"/>
    <w:rsid w:val="00BE0CD7"/>
    <w:rsid w:val="00BE1773"/>
    <w:rsid w:val="00BE2881"/>
    <w:rsid w:val="00BE2F83"/>
    <w:rsid w:val="00BE3054"/>
    <w:rsid w:val="00BE3DCB"/>
    <w:rsid w:val="00BE3E8D"/>
    <w:rsid w:val="00BE4C96"/>
    <w:rsid w:val="00BE4E68"/>
    <w:rsid w:val="00BE4FCD"/>
    <w:rsid w:val="00BE6242"/>
    <w:rsid w:val="00BE70EC"/>
    <w:rsid w:val="00BE764A"/>
    <w:rsid w:val="00BF05A0"/>
    <w:rsid w:val="00BF234C"/>
    <w:rsid w:val="00BF6018"/>
    <w:rsid w:val="00BF6461"/>
    <w:rsid w:val="00BF6E1B"/>
    <w:rsid w:val="00C009B9"/>
    <w:rsid w:val="00C00B9D"/>
    <w:rsid w:val="00C01112"/>
    <w:rsid w:val="00C013D0"/>
    <w:rsid w:val="00C024EF"/>
    <w:rsid w:val="00C03576"/>
    <w:rsid w:val="00C04BC6"/>
    <w:rsid w:val="00C05606"/>
    <w:rsid w:val="00C065F4"/>
    <w:rsid w:val="00C06725"/>
    <w:rsid w:val="00C06948"/>
    <w:rsid w:val="00C07006"/>
    <w:rsid w:val="00C07194"/>
    <w:rsid w:val="00C11030"/>
    <w:rsid w:val="00C1187A"/>
    <w:rsid w:val="00C12F00"/>
    <w:rsid w:val="00C14337"/>
    <w:rsid w:val="00C143B4"/>
    <w:rsid w:val="00C1468A"/>
    <w:rsid w:val="00C150EE"/>
    <w:rsid w:val="00C1578B"/>
    <w:rsid w:val="00C1643C"/>
    <w:rsid w:val="00C16D62"/>
    <w:rsid w:val="00C17240"/>
    <w:rsid w:val="00C20002"/>
    <w:rsid w:val="00C20817"/>
    <w:rsid w:val="00C223BD"/>
    <w:rsid w:val="00C22A21"/>
    <w:rsid w:val="00C22B68"/>
    <w:rsid w:val="00C23354"/>
    <w:rsid w:val="00C23C96"/>
    <w:rsid w:val="00C24737"/>
    <w:rsid w:val="00C271D3"/>
    <w:rsid w:val="00C3001E"/>
    <w:rsid w:val="00C302BE"/>
    <w:rsid w:val="00C30D28"/>
    <w:rsid w:val="00C31F40"/>
    <w:rsid w:val="00C322BC"/>
    <w:rsid w:val="00C32B66"/>
    <w:rsid w:val="00C32C07"/>
    <w:rsid w:val="00C33FF6"/>
    <w:rsid w:val="00C3474D"/>
    <w:rsid w:val="00C35537"/>
    <w:rsid w:val="00C35ABC"/>
    <w:rsid w:val="00C35BBA"/>
    <w:rsid w:val="00C36CA9"/>
    <w:rsid w:val="00C40348"/>
    <w:rsid w:val="00C41C46"/>
    <w:rsid w:val="00C429D6"/>
    <w:rsid w:val="00C43E94"/>
    <w:rsid w:val="00C4437D"/>
    <w:rsid w:val="00C4502E"/>
    <w:rsid w:val="00C4527A"/>
    <w:rsid w:val="00C47BDB"/>
    <w:rsid w:val="00C501F2"/>
    <w:rsid w:val="00C50695"/>
    <w:rsid w:val="00C50AFA"/>
    <w:rsid w:val="00C51F61"/>
    <w:rsid w:val="00C52412"/>
    <w:rsid w:val="00C529BE"/>
    <w:rsid w:val="00C5379F"/>
    <w:rsid w:val="00C548F1"/>
    <w:rsid w:val="00C553EA"/>
    <w:rsid w:val="00C55986"/>
    <w:rsid w:val="00C56C6D"/>
    <w:rsid w:val="00C56CF4"/>
    <w:rsid w:val="00C57012"/>
    <w:rsid w:val="00C570AE"/>
    <w:rsid w:val="00C5749C"/>
    <w:rsid w:val="00C57A14"/>
    <w:rsid w:val="00C57F64"/>
    <w:rsid w:val="00C60824"/>
    <w:rsid w:val="00C60F46"/>
    <w:rsid w:val="00C616BD"/>
    <w:rsid w:val="00C625AC"/>
    <w:rsid w:val="00C62CAF"/>
    <w:rsid w:val="00C62FCB"/>
    <w:rsid w:val="00C63449"/>
    <w:rsid w:val="00C64694"/>
    <w:rsid w:val="00C64DC2"/>
    <w:rsid w:val="00C655C0"/>
    <w:rsid w:val="00C6589B"/>
    <w:rsid w:val="00C65B28"/>
    <w:rsid w:val="00C668EF"/>
    <w:rsid w:val="00C67D08"/>
    <w:rsid w:val="00C70FF2"/>
    <w:rsid w:val="00C7416D"/>
    <w:rsid w:val="00C74D35"/>
    <w:rsid w:val="00C75B5E"/>
    <w:rsid w:val="00C75FE4"/>
    <w:rsid w:val="00C777F4"/>
    <w:rsid w:val="00C81102"/>
    <w:rsid w:val="00C829F0"/>
    <w:rsid w:val="00C83022"/>
    <w:rsid w:val="00C83466"/>
    <w:rsid w:val="00C835BC"/>
    <w:rsid w:val="00C84CFD"/>
    <w:rsid w:val="00C85CFB"/>
    <w:rsid w:val="00C87241"/>
    <w:rsid w:val="00C872BC"/>
    <w:rsid w:val="00C87453"/>
    <w:rsid w:val="00C87C0F"/>
    <w:rsid w:val="00C9031C"/>
    <w:rsid w:val="00C9045C"/>
    <w:rsid w:val="00C90706"/>
    <w:rsid w:val="00C91755"/>
    <w:rsid w:val="00C91B51"/>
    <w:rsid w:val="00C93A35"/>
    <w:rsid w:val="00C93C7B"/>
    <w:rsid w:val="00C941DC"/>
    <w:rsid w:val="00C94F5E"/>
    <w:rsid w:val="00C96075"/>
    <w:rsid w:val="00C962F1"/>
    <w:rsid w:val="00C97181"/>
    <w:rsid w:val="00C97654"/>
    <w:rsid w:val="00C97681"/>
    <w:rsid w:val="00C97C54"/>
    <w:rsid w:val="00CA0009"/>
    <w:rsid w:val="00CA0474"/>
    <w:rsid w:val="00CA1296"/>
    <w:rsid w:val="00CA2462"/>
    <w:rsid w:val="00CA2803"/>
    <w:rsid w:val="00CA2B2E"/>
    <w:rsid w:val="00CA45DF"/>
    <w:rsid w:val="00CA6DB8"/>
    <w:rsid w:val="00CB0B4A"/>
    <w:rsid w:val="00CB16F2"/>
    <w:rsid w:val="00CB18A5"/>
    <w:rsid w:val="00CB1A86"/>
    <w:rsid w:val="00CB2160"/>
    <w:rsid w:val="00CB2E40"/>
    <w:rsid w:val="00CB317B"/>
    <w:rsid w:val="00CB330D"/>
    <w:rsid w:val="00CB3437"/>
    <w:rsid w:val="00CB511F"/>
    <w:rsid w:val="00CB518D"/>
    <w:rsid w:val="00CB5450"/>
    <w:rsid w:val="00CB5939"/>
    <w:rsid w:val="00CB5DA4"/>
    <w:rsid w:val="00CB67D0"/>
    <w:rsid w:val="00CB79D8"/>
    <w:rsid w:val="00CB7E79"/>
    <w:rsid w:val="00CC156E"/>
    <w:rsid w:val="00CC18C0"/>
    <w:rsid w:val="00CC2039"/>
    <w:rsid w:val="00CC300B"/>
    <w:rsid w:val="00CC3092"/>
    <w:rsid w:val="00CC4DCF"/>
    <w:rsid w:val="00CC5328"/>
    <w:rsid w:val="00CC53BB"/>
    <w:rsid w:val="00CC7937"/>
    <w:rsid w:val="00CC7D20"/>
    <w:rsid w:val="00CC7E34"/>
    <w:rsid w:val="00CD1AF9"/>
    <w:rsid w:val="00CD1C11"/>
    <w:rsid w:val="00CD3045"/>
    <w:rsid w:val="00CD3E30"/>
    <w:rsid w:val="00CD47B6"/>
    <w:rsid w:val="00CD4915"/>
    <w:rsid w:val="00CD4B81"/>
    <w:rsid w:val="00CD6048"/>
    <w:rsid w:val="00CD6371"/>
    <w:rsid w:val="00CD6731"/>
    <w:rsid w:val="00CD6CB4"/>
    <w:rsid w:val="00CD7210"/>
    <w:rsid w:val="00CD7364"/>
    <w:rsid w:val="00CE1EB9"/>
    <w:rsid w:val="00CE3027"/>
    <w:rsid w:val="00CE3A1F"/>
    <w:rsid w:val="00CE3CC1"/>
    <w:rsid w:val="00CE3D6D"/>
    <w:rsid w:val="00CE4A1B"/>
    <w:rsid w:val="00CE4FF8"/>
    <w:rsid w:val="00CE6358"/>
    <w:rsid w:val="00CE6756"/>
    <w:rsid w:val="00CF159C"/>
    <w:rsid w:val="00CF15EF"/>
    <w:rsid w:val="00CF1A5B"/>
    <w:rsid w:val="00CF1E60"/>
    <w:rsid w:val="00CF39B2"/>
    <w:rsid w:val="00CF54A0"/>
    <w:rsid w:val="00CF699F"/>
    <w:rsid w:val="00CF71E3"/>
    <w:rsid w:val="00CF7A14"/>
    <w:rsid w:val="00CF7BFE"/>
    <w:rsid w:val="00D002E6"/>
    <w:rsid w:val="00D004B7"/>
    <w:rsid w:val="00D00F3C"/>
    <w:rsid w:val="00D01D5A"/>
    <w:rsid w:val="00D0271B"/>
    <w:rsid w:val="00D02AEC"/>
    <w:rsid w:val="00D0643B"/>
    <w:rsid w:val="00D07E29"/>
    <w:rsid w:val="00D10345"/>
    <w:rsid w:val="00D10C2D"/>
    <w:rsid w:val="00D11624"/>
    <w:rsid w:val="00D13103"/>
    <w:rsid w:val="00D13450"/>
    <w:rsid w:val="00D13F5F"/>
    <w:rsid w:val="00D14D2C"/>
    <w:rsid w:val="00D14F67"/>
    <w:rsid w:val="00D15FEE"/>
    <w:rsid w:val="00D16233"/>
    <w:rsid w:val="00D17970"/>
    <w:rsid w:val="00D17AE2"/>
    <w:rsid w:val="00D206D2"/>
    <w:rsid w:val="00D21A56"/>
    <w:rsid w:val="00D21CDB"/>
    <w:rsid w:val="00D2307B"/>
    <w:rsid w:val="00D23925"/>
    <w:rsid w:val="00D24444"/>
    <w:rsid w:val="00D252DB"/>
    <w:rsid w:val="00D2562B"/>
    <w:rsid w:val="00D25E1D"/>
    <w:rsid w:val="00D26766"/>
    <w:rsid w:val="00D2688B"/>
    <w:rsid w:val="00D2793E"/>
    <w:rsid w:val="00D27FE0"/>
    <w:rsid w:val="00D30C10"/>
    <w:rsid w:val="00D31631"/>
    <w:rsid w:val="00D33366"/>
    <w:rsid w:val="00D33589"/>
    <w:rsid w:val="00D335B6"/>
    <w:rsid w:val="00D341F0"/>
    <w:rsid w:val="00D354F9"/>
    <w:rsid w:val="00D3582F"/>
    <w:rsid w:val="00D36C7E"/>
    <w:rsid w:val="00D37783"/>
    <w:rsid w:val="00D37A36"/>
    <w:rsid w:val="00D37E21"/>
    <w:rsid w:val="00D40677"/>
    <w:rsid w:val="00D40EF2"/>
    <w:rsid w:val="00D42DD5"/>
    <w:rsid w:val="00D430F1"/>
    <w:rsid w:val="00D43384"/>
    <w:rsid w:val="00D456C2"/>
    <w:rsid w:val="00D4647F"/>
    <w:rsid w:val="00D467ED"/>
    <w:rsid w:val="00D4706C"/>
    <w:rsid w:val="00D4746E"/>
    <w:rsid w:val="00D50097"/>
    <w:rsid w:val="00D5069B"/>
    <w:rsid w:val="00D528F7"/>
    <w:rsid w:val="00D54031"/>
    <w:rsid w:val="00D54655"/>
    <w:rsid w:val="00D54BDA"/>
    <w:rsid w:val="00D55992"/>
    <w:rsid w:val="00D55B8E"/>
    <w:rsid w:val="00D55DA1"/>
    <w:rsid w:val="00D57BDA"/>
    <w:rsid w:val="00D6007E"/>
    <w:rsid w:val="00D6010D"/>
    <w:rsid w:val="00D60646"/>
    <w:rsid w:val="00D60DD4"/>
    <w:rsid w:val="00D616CD"/>
    <w:rsid w:val="00D62D35"/>
    <w:rsid w:val="00D63BBA"/>
    <w:rsid w:val="00D63F35"/>
    <w:rsid w:val="00D64CDA"/>
    <w:rsid w:val="00D64D46"/>
    <w:rsid w:val="00D657C9"/>
    <w:rsid w:val="00D65BE1"/>
    <w:rsid w:val="00D66BEA"/>
    <w:rsid w:val="00D67927"/>
    <w:rsid w:val="00D70A14"/>
    <w:rsid w:val="00D72D84"/>
    <w:rsid w:val="00D73206"/>
    <w:rsid w:val="00D732C1"/>
    <w:rsid w:val="00D73565"/>
    <w:rsid w:val="00D73CDA"/>
    <w:rsid w:val="00D75D94"/>
    <w:rsid w:val="00D76A6F"/>
    <w:rsid w:val="00D76D73"/>
    <w:rsid w:val="00D80C47"/>
    <w:rsid w:val="00D816E8"/>
    <w:rsid w:val="00D8173C"/>
    <w:rsid w:val="00D8186C"/>
    <w:rsid w:val="00D82210"/>
    <w:rsid w:val="00D844DB"/>
    <w:rsid w:val="00D85194"/>
    <w:rsid w:val="00D85231"/>
    <w:rsid w:val="00D86AEF"/>
    <w:rsid w:val="00D87B9A"/>
    <w:rsid w:val="00D87D0F"/>
    <w:rsid w:val="00D87D22"/>
    <w:rsid w:val="00D909A6"/>
    <w:rsid w:val="00D90C88"/>
    <w:rsid w:val="00D91848"/>
    <w:rsid w:val="00D92336"/>
    <w:rsid w:val="00D9238B"/>
    <w:rsid w:val="00D92721"/>
    <w:rsid w:val="00D927D6"/>
    <w:rsid w:val="00D9462A"/>
    <w:rsid w:val="00D94C0D"/>
    <w:rsid w:val="00D95459"/>
    <w:rsid w:val="00D9551E"/>
    <w:rsid w:val="00D95789"/>
    <w:rsid w:val="00D9732C"/>
    <w:rsid w:val="00D97C9A"/>
    <w:rsid w:val="00D97E2E"/>
    <w:rsid w:val="00DA042E"/>
    <w:rsid w:val="00DA15DA"/>
    <w:rsid w:val="00DA2135"/>
    <w:rsid w:val="00DA234B"/>
    <w:rsid w:val="00DA46CF"/>
    <w:rsid w:val="00DA59CF"/>
    <w:rsid w:val="00DA6160"/>
    <w:rsid w:val="00DA6516"/>
    <w:rsid w:val="00DA6C00"/>
    <w:rsid w:val="00DA6C93"/>
    <w:rsid w:val="00DB0DE6"/>
    <w:rsid w:val="00DB11FD"/>
    <w:rsid w:val="00DB197D"/>
    <w:rsid w:val="00DB1FB5"/>
    <w:rsid w:val="00DB25A6"/>
    <w:rsid w:val="00DB28CB"/>
    <w:rsid w:val="00DB2A4E"/>
    <w:rsid w:val="00DB3031"/>
    <w:rsid w:val="00DB3517"/>
    <w:rsid w:val="00DB37AD"/>
    <w:rsid w:val="00DB40F9"/>
    <w:rsid w:val="00DB5A35"/>
    <w:rsid w:val="00DB6038"/>
    <w:rsid w:val="00DB68D1"/>
    <w:rsid w:val="00DB723E"/>
    <w:rsid w:val="00DB7D11"/>
    <w:rsid w:val="00DB7F2F"/>
    <w:rsid w:val="00DC0E41"/>
    <w:rsid w:val="00DC13DF"/>
    <w:rsid w:val="00DC153F"/>
    <w:rsid w:val="00DC1DBE"/>
    <w:rsid w:val="00DC29A1"/>
    <w:rsid w:val="00DC36CE"/>
    <w:rsid w:val="00DC4E7D"/>
    <w:rsid w:val="00DC539D"/>
    <w:rsid w:val="00DC560D"/>
    <w:rsid w:val="00DC6E9C"/>
    <w:rsid w:val="00DC76B1"/>
    <w:rsid w:val="00DD15BF"/>
    <w:rsid w:val="00DD2FD0"/>
    <w:rsid w:val="00DD5456"/>
    <w:rsid w:val="00DD55A8"/>
    <w:rsid w:val="00DD5B2B"/>
    <w:rsid w:val="00DD6794"/>
    <w:rsid w:val="00DE02F7"/>
    <w:rsid w:val="00DE0734"/>
    <w:rsid w:val="00DE1484"/>
    <w:rsid w:val="00DE1BF8"/>
    <w:rsid w:val="00DE1E92"/>
    <w:rsid w:val="00DE21E7"/>
    <w:rsid w:val="00DE23B5"/>
    <w:rsid w:val="00DE2B59"/>
    <w:rsid w:val="00DE3A10"/>
    <w:rsid w:val="00DE3B73"/>
    <w:rsid w:val="00DE40D8"/>
    <w:rsid w:val="00DE478D"/>
    <w:rsid w:val="00DE4ED5"/>
    <w:rsid w:val="00DE68C1"/>
    <w:rsid w:val="00DE6938"/>
    <w:rsid w:val="00DE6DC5"/>
    <w:rsid w:val="00DE6E65"/>
    <w:rsid w:val="00DE7DBA"/>
    <w:rsid w:val="00DF002C"/>
    <w:rsid w:val="00DF0245"/>
    <w:rsid w:val="00DF23C4"/>
    <w:rsid w:val="00DF4A1E"/>
    <w:rsid w:val="00DF64D1"/>
    <w:rsid w:val="00DF6EDF"/>
    <w:rsid w:val="00DF7362"/>
    <w:rsid w:val="00DF787B"/>
    <w:rsid w:val="00E004A1"/>
    <w:rsid w:val="00E00500"/>
    <w:rsid w:val="00E0430D"/>
    <w:rsid w:val="00E04620"/>
    <w:rsid w:val="00E05A2C"/>
    <w:rsid w:val="00E0630B"/>
    <w:rsid w:val="00E0685A"/>
    <w:rsid w:val="00E104C1"/>
    <w:rsid w:val="00E10598"/>
    <w:rsid w:val="00E1318F"/>
    <w:rsid w:val="00E14223"/>
    <w:rsid w:val="00E142DD"/>
    <w:rsid w:val="00E14DFC"/>
    <w:rsid w:val="00E14E0C"/>
    <w:rsid w:val="00E1729D"/>
    <w:rsid w:val="00E172E7"/>
    <w:rsid w:val="00E20899"/>
    <w:rsid w:val="00E20E6C"/>
    <w:rsid w:val="00E21BBE"/>
    <w:rsid w:val="00E22651"/>
    <w:rsid w:val="00E22916"/>
    <w:rsid w:val="00E239C9"/>
    <w:rsid w:val="00E243E1"/>
    <w:rsid w:val="00E249AD"/>
    <w:rsid w:val="00E25A5C"/>
    <w:rsid w:val="00E25EE0"/>
    <w:rsid w:val="00E26E00"/>
    <w:rsid w:val="00E27491"/>
    <w:rsid w:val="00E27B67"/>
    <w:rsid w:val="00E27D06"/>
    <w:rsid w:val="00E3010D"/>
    <w:rsid w:val="00E31136"/>
    <w:rsid w:val="00E317D6"/>
    <w:rsid w:val="00E3250D"/>
    <w:rsid w:val="00E337ED"/>
    <w:rsid w:val="00E3383B"/>
    <w:rsid w:val="00E34AD1"/>
    <w:rsid w:val="00E3522B"/>
    <w:rsid w:val="00E357BF"/>
    <w:rsid w:val="00E357E3"/>
    <w:rsid w:val="00E36972"/>
    <w:rsid w:val="00E37C9C"/>
    <w:rsid w:val="00E405A5"/>
    <w:rsid w:val="00E42BEA"/>
    <w:rsid w:val="00E42D69"/>
    <w:rsid w:val="00E42ECD"/>
    <w:rsid w:val="00E468F2"/>
    <w:rsid w:val="00E50504"/>
    <w:rsid w:val="00E50675"/>
    <w:rsid w:val="00E5085A"/>
    <w:rsid w:val="00E5109E"/>
    <w:rsid w:val="00E524D5"/>
    <w:rsid w:val="00E52C21"/>
    <w:rsid w:val="00E53D7D"/>
    <w:rsid w:val="00E54A7B"/>
    <w:rsid w:val="00E54AE4"/>
    <w:rsid w:val="00E54FAC"/>
    <w:rsid w:val="00E55986"/>
    <w:rsid w:val="00E56962"/>
    <w:rsid w:val="00E57DE1"/>
    <w:rsid w:val="00E57DF4"/>
    <w:rsid w:val="00E60BB8"/>
    <w:rsid w:val="00E61E30"/>
    <w:rsid w:val="00E620FE"/>
    <w:rsid w:val="00E62162"/>
    <w:rsid w:val="00E62DEB"/>
    <w:rsid w:val="00E64583"/>
    <w:rsid w:val="00E64FF1"/>
    <w:rsid w:val="00E65209"/>
    <w:rsid w:val="00E65496"/>
    <w:rsid w:val="00E65C4E"/>
    <w:rsid w:val="00E66380"/>
    <w:rsid w:val="00E678BC"/>
    <w:rsid w:val="00E67E6F"/>
    <w:rsid w:val="00E701C4"/>
    <w:rsid w:val="00E72097"/>
    <w:rsid w:val="00E72434"/>
    <w:rsid w:val="00E72C8E"/>
    <w:rsid w:val="00E72DFB"/>
    <w:rsid w:val="00E73219"/>
    <w:rsid w:val="00E73818"/>
    <w:rsid w:val="00E74F1C"/>
    <w:rsid w:val="00E753D1"/>
    <w:rsid w:val="00E75C23"/>
    <w:rsid w:val="00E77442"/>
    <w:rsid w:val="00E77719"/>
    <w:rsid w:val="00E80BE6"/>
    <w:rsid w:val="00E83189"/>
    <w:rsid w:val="00E8348F"/>
    <w:rsid w:val="00E84968"/>
    <w:rsid w:val="00E85FBE"/>
    <w:rsid w:val="00E866B3"/>
    <w:rsid w:val="00E870FD"/>
    <w:rsid w:val="00E873A9"/>
    <w:rsid w:val="00E87938"/>
    <w:rsid w:val="00E90394"/>
    <w:rsid w:val="00E90F21"/>
    <w:rsid w:val="00E9156D"/>
    <w:rsid w:val="00E9195B"/>
    <w:rsid w:val="00E91BAF"/>
    <w:rsid w:val="00E93790"/>
    <w:rsid w:val="00E94B57"/>
    <w:rsid w:val="00E97BD4"/>
    <w:rsid w:val="00EA0608"/>
    <w:rsid w:val="00EA180E"/>
    <w:rsid w:val="00EA1FA3"/>
    <w:rsid w:val="00EA2D97"/>
    <w:rsid w:val="00EA32D4"/>
    <w:rsid w:val="00EA53D7"/>
    <w:rsid w:val="00EA615A"/>
    <w:rsid w:val="00EA62F3"/>
    <w:rsid w:val="00EA6475"/>
    <w:rsid w:val="00EA64AF"/>
    <w:rsid w:val="00EA6520"/>
    <w:rsid w:val="00EA684F"/>
    <w:rsid w:val="00EA6868"/>
    <w:rsid w:val="00EA6A93"/>
    <w:rsid w:val="00EA7BCA"/>
    <w:rsid w:val="00EA7CFB"/>
    <w:rsid w:val="00EA7E6A"/>
    <w:rsid w:val="00EB0EF6"/>
    <w:rsid w:val="00EB15C5"/>
    <w:rsid w:val="00EB2013"/>
    <w:rsid w:val="00EB3566"/>
    <w:rsid w:val="00EB5673"/>
    <w:rsid w:val="00EB5749"/>
    <w:rsid w:val="00EB628A"/>
    <w:rsid w:val="00EB6F73"/>
    <w:rsid w:val="00EB7A17"/>
    <w:rsid w:val="00EC06D0"/>
    <w:rsid w:val="00EC0946"/>
    <w:rsid w:val="00EC0C2B"/>
    <w:rsid w:val="00EC0C44"/>
    <w:rsid w:val="00EC0FDE"/>
    <w:rsid w:val="00EC1CE0"/>
    <w:rsid w:val="00EC20E9"/>
    <w:rsid w:val="00EC21B4"/>
    <w:rsid w:val="00EC2569"/>
    <w:rsid w:val="00EC2609"/>
    <w:rsid w:val="00EC2D24"/>
    <w:rsid w:val="00EC30B5"/>
    <w:rsid w:val="00EC30C2"/>
    <w:rsid w:val="00EC4829"/>
    <w:rsid w:val="00EC49C7"/>
    <w:rsid w:val="00EC4D9F"/>
    <w:rsid w:val="00EC52C9"/>
    <w:rsid w:val="00EC77E9"/>
    <w:rsid w:val="00ED0168"/>
    <w:rsid w:val="00ED0F81"/>
    <w:rsid w:val="00ED160C"/>
    <w:rsid w:val="00ED1862"/>
    <w:rsid w:val="00ED216F"/>
    <w:rsid w:val="00ED22A5"/>
    <w:rsid w:val="00ED2F9D"/>
    <w:rsid w:val="00ED50B3"/>
    <w:rsid w:val="00ED676A"/>
    <w:rsid w:val="00ED7822"/>
    <w:rsid w:val="00EE02BE"/>
    <w:rsid w:val="00EE07E0"/>
    <w:rsid w:val="00EE083F"/>
    <w:rsid w:val="00EE1866"/>
    <w:rsid w:val="00EE1CB7"/>
    <w:rsid w:val="00EE25F5"/>
    <w:rsid w:val="00EE2765"/>
    <w:rsid w:val="00EE4776"/>
    <w:rsid w:val="00EE4796"/>
    <w:rsid w:val="00EE4E30"/>
    <w:rsid w:val="00EE5B68"/>
    <w:rsid w:val="00EE708D"/>
    <w:rsid w:val="00EE7D3C"/>
    <w:rsid w:val="00EF0960"/>
    <w:rsid w:val="00EF11BF"/>
    <w:rsid w:val="00EF3019"/>
    <w:rsid w:val="00EF359B"/>
    <w:rsid w:val="00EF3C48"/>
    <w:rsid w:val="00EF500F"/>
    <w:rsid w:val="00EF50FD"/>
    <w:rsid w:val="00EF6BBE"/>
    <w:rsid w:val="00EF778E"/>
    <w:rsid w:val="00F00BD5"/>
    <w:rsid w:val="00F024AA"/>
    <w:rsid w:val="00F02ACD"/>
    <w:rsid w:val="00F02B1C"/>
    <w:rsid w:val="00F04D8A"/>
    <w:rsid w:val="00F07362"/>
    <w:rsid w:val="00F104EF"/>
    <w:rsid w:val="00F107E6"/>
    <w:rsid w:val="00F12502"/>
    <w:rsid w:val="00F1323B"/>
    <w:rsid w:val="00F14BAD"/>
    <w:rsid w:val="00F1556A"/>
    <w:rsid w:val="00F1699B"/>
    <w:rsid w:val="00F174EE"/>
    <w:rsid w:val="00F1760F"/>
    <w:rsid w:val="00F204F0"/>
    <w:rsid w:val="00F2058F"/>
    <w:rsid w:val="00F21006"/>
    <w:rsid w:val="00F21A9F"/>
    <w:rsid w:val="00F220EF"/>
    <w:rsid w:val="00F22554"/>
    <w:rsid w:val="00F22917"/>
    <w:rsid w:val="00F22C77"/>
    <w:rsid w:val="00F23B89"/>
    <w:rsid w:val="00F23EEA"/>
    <w:rsid w:val="00F24AC6"/>
    <w:rsid w:val="00F2642C"/>
    <w:rsid w:val="00F26A8F"/>
    <w:rsid w:val="00F2772B"/>
    <w:rsid w:val="00F311EB"/>
    <w:rsid w:val="00F3153D"/>
    <w:rsid w:val="00F33218"/>
    <w:rsid w:val="00F3473D"/>
    <w:rsid w:val="00F34746"/>
    <w:rsid w:val="00F35A29"/>
    <w:rsid w:val="00F35CF0"/>
    <w:rsid w:val="00F36AA5"/>
    <w:rsid w:val="00F36B96"/>
    <w:rsid w:val="00F4023E"/>
    <w:rsid w:val="00F412E1"/>
    <w:rsid w:val="00F41835"/>
    <w:rsid w:val="00F418B2"/>
    <w:rsid w:val="00F418E0"/>
    <w:rsid w:val="00F42326"/>
    <w:rsid w:val="00F4292B"/>
    <w:rsid w:val="00F43984"/>
    <w:rsid w:val="00F439DE"/>
    <w:rsid w:val="00F43A0B"/>
    <w:rsid w:val="00F4467B"/>
    <w:rsid w:val="00F44D98"/>
    <w:rsid w:val="00F455BC"/>
    <w:rsid w:val="00F463EB"/>
    <w:rsid w:val="00F47E03"/>
    <w:rsid w:val="00F527D2"/>
    <w:rsid w:val="00F52CA1"/>
    <w:rsid w:val="00F53A1A"/>
    <w:rsid w:val="00F54646"/>
    <w:rsid w:val="00F5498E"/>
    <w:rsid w:val="00F54BB4"/>
    <w:rsid w:val="00F57315"/>
    <w:rsid w:val="00F57731"/>
    <w:rsid w:val="00F57F28"/>
    <w:rsid w:val="00F60046"/>
    <w:rsid w:val="00F614E8"/>
    <w:rsid w:val="00F61867"/>
    <w:rsid w:val="00F62172"/>
    <w:rsid w:val="00F631BD"/>
    <w:rsid w:val="00F63A75"/>
    <w:rsid w:val="00F640E0"/>
    <w:rsid w:val="00F6439C"/>
    <w:rsid w:val="00F65DDC"/>
    <w:rsid w:val="00F67FCE"/>
    <w:rsid w:val="00F70B1C"/>
    <w:rsid w:val="00F70C9E"/>
    <w:rsid w:val="00F70DC4"/>
    <w:rsid w:val="00F71B1E"/>
    <w:rsid w:val="00F73CA8"/>
    <w:rsid w:val="00F73FC8"/>
    <w:rsid w:val="00F762B4"/>
    <w:rsid w:val="00F80A8D"/>
    <w:rsid w:val="00F80B75"/>
    <w:rsid w:val="00F80DA9"/>
    <w:rsid w:val="00F81AA7"/>
    <w:rsid w:val="00F82C46"/>
    <w:rsid w:val="00F83ABA"/>
    <w:rsid w:val="00F83D65"/>
    <w:rsid w:val="00F83D80"/>
    <w:rsid w:val="00F842D3"/>
    <w:rsid w:val="00F85526"/>
    <w:rsid w:val="00F85A59"/>
    <w:rsid w:val="00F85C61"/>
    <w:rsid w:val="00F85D08"/>
    <w:rsid w:val="00F861DA"/>
    <w:rsid w:val="00F865BA"/>
    <w:rsid w:val="00F869F4"/>
    <w:rsid w:val="00F86BE8"/>
    <w:rsid w:val="00F86DA7"/>
    <w:rsid w:val="00F87F86"/>
    <w:rsid w:val="00F9075D"/>
    <w:rsid w:val="00F91534"/>
    <w:rsid w:val="00F91AA5"/>
    <w:rsid w:val="00F91CCD"/>
    <w:rsid w:val="00F91F12"/>
    <w:rsid w:val="00F93AEA"/>
    <w:rsid w:val="00F94785"/>
    <w:rsid w:val="00F95706"/>
    <w:rsid w:val="00F96001"/>
    <w:rsid w:val="00F96877"/>
    <w:rsid w:val="00F96900"/>
    <w:rsid w:val="00F975F7"/>
    <w:rsid w:val="00F97942"/>
    <w:rsid w:val="00F97C47"/>
    <w:rsid w:val="00FA03A0"/>
    <w:rsid w:val="00FA38E4"/>
    <w:rsid w:val="00FA3F25"/>
    <w:rsid w:val="00FA403F"/>
    <w:rsid w:val="00FA473F"/>
    <w:rsid w:val="00FA5D72"/>
    <w:rsid w:val="00FA6696"/>
    <w:rsid w:val="00FA6C29"/>
    <w:rsid w:val="00FB02BB"/>
    <w:rsid w:val="00FB04BE"/>
    <w:rsid w:val="00FB181E"/>
    <w:rsid w:val="00FB236D"/>
    <w:rsid w:val="00FB3374"/>
    <w:rsid w:val="00FB3A3E"/>
    <w:rsid w:val="00FB4622"/>
    <w:rsid w:val="00FB4A06"/>
    <w:rsid w:val="00FB4ACD"/>
    <w:rsid w:val="00FB5205"/>
    <w:rsid w:val="00FB5473"/>
    <w:rsid w:val="00FB6477"/>
    <w:rsid w:val="00FB6B4B"/>
    <w:rsid w:val="00FB7270"/>
    <w:rsid w:val="00FB7A6C"/>
    <w:rsid w:val="00FC0690"/>
    <w:rsid w:val="00FC0E04"/>
    <w:rsid w:val="00FC1DA2"/>
    <w:rsid w:val="00FC293F"/>
    <w:rsid w:val="00FC3010"/>
    <w:rsid w:val="00FC3F4A"/>
    <w:rsid w:val="00FC412B"/>
    <w:rsid w:val="00FC4762"/>
    <w:rsid w:val="00FC4924"/>
    <w:rsid w:val="00FC5CCA"/>
    <w:rsid w:val="00FC72E5"/>
    <w:rsid w:val="00FC739C"/>
    <w:rsid w:val="00FD0220"/>
    <w:rsid w:val="00FD09D3"/>
    <w:rsid w:val="00FD09E9"/>
    <w:rsid w:val="00FD0FD8"/>
    <w:rsid w:val="00FD112D"/>
    <w:rsid w:val="00FD2021"/>
    <w:rsid w:val="00FD26F5"/>
    <w:rsid w:val="00FD2C1E"/>
    <w:rsid w:val="00FD305A"/>
    <w:rsid w:val="00FD4181"/>
    <w:rsid w:val="00FD60B0"/>
    <w:rsid w:val="00FD6170"/>
    <w:rsid w:val="00FD7404"/>
    <w:rsid w:val="00FE0292"/>
    <w:rsid w:val="00FE2541"/>
    <w:rsid w:val="00FE3561"/>
    <w:rsid w:val="00FE40F0"/>
    <w:rsid w:val="00FE41C9"/>
    <w:rsid w:val="00FE4536"/>
    <w:rsid w:val="00FE496D"/>
    <w:rsid w:val="00FE4D11"/>
    <w:rsid w:val="00FE5DAB"/>
    <w:rsid w:val="00FE64A0"/>
    <w:rsid w:val="00FE6943"/>
    <w:rsid w:val="00FE6C73"/>
    <w:rsid w:val="00FE707D"/>
    <w:rsid w:val="00FE7A8C"/>
    <w:rsid w:val="00FF248F"/>
    <w:rsid w:val="00FF33B5"/>
    <w:rsid w:val="00FF3EC9"/>
    <w:rsid w:val="00FF3FBD"/>
    <w:rsid w:val="00FF5C5A"/>
    <w:rsid w:val="00FF6489"/>
    <w:rsid w:val="00FF7222"/>
    <w:rsid w:val="00FF745D"/>
    <w:rsid w:val="00FF7598"/>
    <w:rsid w:val="00FF76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7B8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2508"/>
  </w:style>
  <w:style w:type="paragraph" w:styleId="Heading1">
    <w:name w:val="heading 1"/>
    <w:basedOn w:val="Normal"/>
    <w:next w:val="Normal"/>
    <w:link w:val="Heading1Char"/>
    <w:qFormat/>
    <w:rsid w:val="00622508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622508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D0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  <w:rsid w:val="006225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2508"/>
  </w:style>
  <w:style w:type="paragraph" w:styleId="Footer">
    <w:name w:val="footer"/>
    <w:basedOn w:val="Normal"/>
    <w:link w:val="FooterChar"/>
    <w:rsid w:val="0062250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622508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622508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622508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622508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622508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622508"/>
  </w:style>
  <w:style w:type="paragraph" w:customStyle="1" w:styleId="Par1-U">
    <w:name w:val="Par1-U"/>
    <w:basedOn w:val="Lv1-H"/>
    <w:next w:val="Normal"/>
    <w:link w:val="Par1-UChar"/>
    <w:rsid w:val="00622508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622508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622508"/>
    <w:pPr>
      <w:ind w:left="2160"/>
    </w:pPr>
  </w:style>
  <w:style w:type="paragraph" w:customStyle="1" w:styleId="Par4-P">
    <w:name w:val="Par4-P"/>
    <w:basedOn w:val="Lv3-K"/>
    <w:next w:val="Normal"/>
    <w:rsid w:val="00622508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622508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622508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622508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622508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622508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622508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622508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622508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622508"/>
    <w:rPr>
      <w:color w:val="0000FF"/>
      <w:u w:val="single"/>
    </w:rPr>
  </w:style>
  <w:style w:type="character" w:customStyle="1" w:styleId="Lv2-JChar">
    <w:name w:val="Lv2-J Char"/>
    <w:link w:val="Lv2-J"/>
    <w:locked/>
    <w:rsid w:val="0044495F"/>
  </w:style>
  <w:style w:type="character" w:customStyle="1" w:styleId="Sc2-FChar">
    <w:name w:val="Sc2-F Char"/>
    <w:link w:val="Sc2-F"/>
    <w:locked/>
    <w:rsid w:val="0044495F"/>
    <w:rPr>
      <w:b/>
      <w:i/>
    </w:rPr>
  </w:style>
  <w:style w:type="character" w:customStyle="1" w:styleId="Lv1-HChar">
    <w:name w:val="Lv1-H Char"/>
    <w:link w:val="Lv1-H"/>
    <w:locked/>
    <w:rsid w:val="0044495F"/>
    <w:rPr>
      <w:b/>
      <w:caps/>
    </w:rPr>
  </w:style>
  <w:style w:type="character" w:customStyle="1" w:styleId="Lv3-KChar">
    <w:name w:val="Lv3-K Char"/>
    <w:basedOn w:val="Lv1-HChar"/>
    <w:link w:val="Lv3-K"/>
    <w:locked/>
    <w:rsid w:val="0044495F"/>
    <w:rPr>
      <w:b w:val="0"/>
      <w:caps w:val="0"/>
    </w:rPr>
  </w:style>
  <w:style w:type="character" w:customStyle="1" w:styleId="MyWordStyleChar">
    <w:name w:val="MyWordStyle Char"/>
    <w:basedOn w:val="DefaultParagraphFont"/>
    <w:link w:val="MyWordStyle"/>
    <w:locked/>
    <w:rsid w:val="0044495F"/>
  </w:style>
  <w:style w:type="paragraph" w:customStyle="1" w:styleId="MyWordStyle">
    <w:name w:val="MyWordStyle"/>
    <w:basedOn w:val="Normal"/>
    <w:link w:val="MyWordStyleChar"/>
    <w:qFormat/>
    <w:rsid w:val="0044495F"/>
    <w:pPr>
      <w:spacing w:before="100" w:beforeAutospacing="1" w:after="100" w:afterAutospacing="1"/>
    </w:pPr>
    <w:rPr>
      <w:sz w:val="20"/>
      <w:szCs w:val="24"/>
    </w:rPr>
  </w:style>
  <w:style w:type="character" w:customStyle="1" w:styleId="apple-converted-space">
    <w:name w:val="apple-converted-space"/>
    <w:basedOn w:val="DefaultParagraphFont"/>
    <w:rsid w:val="0044495F"/>
  </w:style>
  <w:style w:type="character" w:customStyle="1" w:styleId="Sc3-DChar">
    <w:name w:val="Sc3-D Char"/>
    <w:link w:val="Sc3-D"/>
    <w:rsid w:val="0044495F"/>
    <w:rPr>
      <w:b/>
      <w:i/>
    </w:rPr>
  </w:style>
  <w:style w:type="character" w:customStyle="1" w:styleId="gmail-s1">
    <w:name w:val="gmail-s1"/>
    <w:basedOn w:val="DefaultParagraphFont"/>
    <w:rsid w:val="0044495F"/>
  </w:style>
  <w:style w:type="character" w:customStyle="1" w:styleId="Heading3Char">
    <w:name w:val="Heading 3 Char"/>
    <w:basedOn w:val="DefaultParagraphFont"/>
    <w:link w:val="Heading3"/>
    <w:uiPriority w:val="9"/>
    <w:rsid w:val="008D0218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8D021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paragraph" w:styleId="NormalWeb">
    <w:name w:val="Normal (Web)"/>
    <w:basedOn w:val="Normal"/>
    <w:uiPriority w:val="99"/>
    <w:unhideWhenUsed/>
    <w:rsid w:val="008D0218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8D0218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8D02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21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218"/>
    <w:rPr>
      <w:sz w:val="24"/>
      <w:szCs w:val="22"/>
    </w:rPr>
  </w:style>
  <w:style w:type="paragraph" w:customStyle="1" w:styleId="BodyText1">
    <w:name w:val="Body Text1"/>
    <w:basedOn w:val="Normal"/>
    <w:qFormat/>
    <w:rsid w:val="008D0218"/>
    <w:pPr>
      <w:spacing w:after="120"/>
      <w:jc w:val="both"/>
    </w:pPr>
    <w:rPr>
      <w:rFonts w:eastAsia="MS ??"/>
      <w:szCs w:val="24"/>
    </w:rPr>
  </w:style>
  <w:style w:type="character" w:customStyle="1" w:styleId="Sc1-GChar">
    <w:name w:val="Sc1-G Char"/>
    <w:link w:val="Sc1-G"/>
    <w:rsid w:val="008D0218"/>
    <w:rPr>
      <w:b/>
      <w:i/>
    </w:rPr>
  </w:style>
  <w:style w:type="character" w:customStyle="1" w:styleId="cmtsubtitle">
    <w:name w:val="cmt_sub_title"/>
    <w:basedOn w:val="DefaultParagraphFont"/>
    <w:rsid w:val="008D0218"/>
  </w:style>
  <w:style w:type="character" w:customStyle="1" w:styleId="cmtword">
    <w:name w:val="cmt_word"/>
    <w:basedOn w:val="DefaultParagraphFont"/>
    <w:rsid w:val="008D0218"/>
  </w:style>
  <w:style w:type="character" w:customStyle="1" w:styleId="accented">
    <w:name w:val="accented"/>
    <w:basedOn w:val="DefaultParagraphFont"/>
    <w:rsid w:val="008D0218"/>
  </w:style>
  <w:style w:type="character" w:customStyle="1" w:styleId="Heading1Char">
    <w:name w:val="Heading 1 Char"/>
    <w:basedOn w:val="DefaultParagraphFont"/>
    <w:link w:val="Heading1"/>
    <w:rsid w:val="008D0218"/>
    <w:rPr>
      <w:b/>
      <w:i/>
      <w:sz w:val="28"/>
    </w:rPr>
  </w:style>
  <w:style w:type="character" w:customStyle="1" w:styleId="Heading2Char">
    <w:name w:val="Heading 2 Char"/>
    <w:basedOn w:val="DefaultParagraphFont"/>
    <w:link w:val="Heading2"/>
    <w:rsid w:val="008D0218"/>
    <w:rPr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8D0218"/>
  </w:style>
  <w:style w:type="character" w:customStyle="1" w:styleId="HeaderChar">
    <w:name w:val="Header Char"/>
    <w:basedOn w:val="DefaultParagraphFont"/>
    <w:link w:val="Header"/>
    <w:rsid w:val="008D0218"/>
  </w:style>
  <w:style w:type="paragraph" w:customStyle="1" w:styleId="uiqtextpara">
    <w:name w:val="ui_qtext_para"/>
    <w:basedOn w:val="Normal"/>
    <w:rsid w:val="008D0218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8D0218"/>
    <w:pPr>
      <w:ind w:left="720"/>
      <w:contextualSpacing/>
    </w:pPr>
    <w:rPr>
      <w:rFonts w:eastAsia="MS ??"/>
      <w:szCs w:val="24"/>
    </w:rPr>
  </w:style>
  <w:style w:type="paragraph" w:customStyle="1" w:styleId="session0">
    <w:name w:val="session"/>
    <w:basedOn w:val="Normal"/>
    <w:uiPriority w:val="99"/>
    <w:rsid w:val="008D0218"/>
    <w:rPr>
      <w:b/>
      <w:bCs/>
      <w:i/>
      <w:iCs/>
      <w:sz w:val="36"/>
      <w:szCs w:val="36"/>
    </w:rPr>
  </w:style>
  <w:style w:type="paragraph" w:customStyle="1" w:styleId="Body">
    <w:name w:val="Body"/>
    <w:rsid w:val="008D0218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8D0218"/>
    <w:pPr>
      <w:numPr>
        <w:numId w:val="4"/>
      </w:numPr>
    </w:pPr>
  </w:style>
  <w:style w:type="character" w:customStyle="1" w:styleId="ital">
    <w:name w:val="ital"/>
    <w:basedOn w:val="DefaultParagraphFont"/>
    <w:rsid w:val="008D0218"/>
  </w:style>
  <w:style w:type="paragraph" w:styleId="Title">
    <w:name w:val="Title"/>
    <w:basedOn w:val="Normal"/>
    <w:next w:val="Normal"/>
    <w:link w:val="TitleChar"/>
    <w:uiPriority w:val="99"/>
    <w:qFormat/>
    <w:rsid w:val="008D0218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D0218"/>
    <w:rPr>
      <w:rFonts w:eastAsia="MS Gothic"/>
      <w:b/>
      <w:bCs/>
      <w:kern w:val="28"/>
      <w:sz w:val="32"/>
      <w:szCs w:val="32"/>
    </w:rPr>
  </w:style>
  <w:style w:type="paragraph" w:customStyle="1" w:styleId="p1">
    <w:name w:val="p1"/>
    <w:basedOn w:val="Normal"/>
    <w:rsid w:val="008D0218"/>
    <w:rPr>
      <w:rFonts w:ascii="Helvetica Neue" w:hAnsi="Helvetica Neue"/>
      <w:sz w:val="20"/>
      <w:szCs w:val="24"/>
    </w:rPr>
  </w:style>
  <w:style w:type="character" w:customStyle="1" w:styleId="s1">
    <w:name w:val="s1"/>
    <w:basedOn w:val="DefaultParagraphFont"/>
    <w:rsid w:val="008D0218"/>
  </w:style>
  <w:style w:type="paragraph" w:styleId="NoSpacing">
    <w:name w:val="No Spacing"/>
    <w:basedOn w:val="Normal"/>
    <w:uiPriority w:val="99"/>
    <w:qFormat/>
    <w:rsid w:val="008D0218"/>
    <w:rPr>
      <w:rFonts w:ascii="Cambria" w:hAnsi="Cambria"/>
      <w:szCs w:val="24"/>
    </w:rPr>
  </w:style>
  <w:style w:type="paragraph" w:customStyle="1" w:styleId="bodytext">
    <w:name w:val="bodytext"/>
    <w:basedOn w:val="Normal"/>
    <w:rsid w:val="008D0218"/>
    <w:pPr>
      <w:spacing w:before="100" w:beforeAutospacing="1" w:after="100" w:afterAutospacing="1"/>
    </w:pPr>
    <w:rPr>
      <w:szCs w:val="24"/>
    </w:rPr>
  </w:style>
  <w:style w:type="character" w:customStyle="1" w:styleId="greekheb">
    <w:name w:val="greekheb"/>
    <w:basedOn w:val="DefaultParagraphFont"/>
    <w:rsid w:val="008D0218"/>
  </w:style>
  <w:style w:type="paragraph" w:customStyle="1" w:styleId="p2">
    <w:name w:val="p2"/>
    <w:basedOn w:val="Normal"/>
    <w:rsid w:val="008D0218"/>
    <w:rPr>
      <w:sz w:val="18"/>
      <w:szCs w:val="18"/>
    </w:rPr>
  </w:style>
  <w:style w:type="character" w:customStyle="1" w:styleId="apple-tab-span">
    <w:name w:val="apple-tab-span"/>
    <w:basedOn w:val="DefaultParagraphFont"/>
    <w:rsid w:val="008D0218"/>
  </w:style>
  <w:style w:type="character" w:styleId="HTMLCite">
    <w:name w:val="HTML Cite"/>
    <w:basedOn w:val="DefaultParagraphFont"/>
    <w:uiPriority w:val="99"/>
    <w:semiHidden/>
    <w:unhideWhenUsed/>
    <w:rsid w:val="008D0218"/>
    <w:rPr>
      <w:i/>
      <w:iCs/>
    </w:rPr>
  </w:style>
  <w:style w:type="character" w:customStyle="1" w:styleId="scripture">
    <w:name w:val="scripture"/>
    <w:basedOn w:val="DefaultParagraphFont"/>
    <w:rsid w:val="008D0218"/>
  </w:style>
  <w:style w:type="character" w:styleId="Emphasis">
    <w:name w:val="Emphasis"/>
    <w:aliases w:val="emphasis"/>
    <w:basedOn w:val="DefaultParagraphFont"/>
    <w:uiPriority w:val="20"/>
    <w:qFormat/>
    <w:rsid w:val="008D0218"/>
    <w:rPr>
      <w:i/>
      <w:iCs/>
    </w:rPr>
  </w:style>
  <w:style w:type="character" w:customStyle="1" w:styleId="text">
    <w:name w:val="text"/>
    <w:rsid w:val="008D0218"/>
  </w:style>
  <w:style w:type="character" w:customStyle="1" w:styleId="apple-style-span">
    <w:name w:val="apple-style-span"/>
    <w:basedOn w:val="DefaultParagraphFont"/>
    <w:rsid w:val="008D0218"/>
  </w:style>
  <w:style w:type="character" w:customStyle="1" w:styleId="Par2-ICharChar">
    <w:name w:val="Par2-I Char Char"/>
    <w:rsid w:val="008D021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8D0218"/>
  </w:style>
  <w:style w:type="character" w:styleId="FootnoteReference">
    <w:name w:val="footnote reference"/>
    <w:rsid w:val="008D0218"/>
    <w:rPr>
      <w:vertAlign w:val="superscript"/>
    </w:rPr>
  </w:style>
  <w:style w:type="paragraph" w:styleId="FootnoteText">
    <w:name w:val="footnote text"/>
    <w:basedOn w:val="Normal"/>
    <w:link w:val="FootnoteTextChar"/>
    <w:rsid w:val="008D0218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8D0218"/>
    <w:rPr>
      <w:sz w:val="24"/>
      <w:szCs w:val="22"/>
    </w:rPr>
  </w:style>
  <w:style w:type="character" w:customStyle="1" w:styleId="Lv1-HCharChar">
    <w:name w:val="Lv1-H Char Char"/>
    <w:basedOn w:val="DefaultParagraphFont"/>
    <w:rsid w:val="008D0218"/>
    <w:rPr>
      <w:b/>
      <w:caps/>
      <w:sz w:val="24"/>
    </w:rPr>
  </w:style>
  <w:style w:type="paragraph" w:styleId="BalloonText">
    <w:name w:val="Balloon Text"/>
    <w:basedOn w:val="Normal"/>
    <w:link w:val="BalloonTextChar"/>
    <w:semiHidden/>
    <w:rsid w:val="008D0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021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8D0218"/>
    <w:pPr>
      <w:ind w:left="720"/>
    </w:pPr>
    <w:rPr>
      <w:szCs w:val="24"/>
    </w:rPr>
  </w:style>
  <w:style w:type="paragraph" w:customStyle="1" w:styleId="Lv2-JCharCharChar">
    <w:name w:val="Lv2-J Char Char Char"/>
    <w:link w:val="Lv2-JCharCharChar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CharCharChar">
    <w:name w:val="Lv2-J Char Char Char Char"/>
    <w:link w:val="Lv2-JCharCharChar"/>
    <w:locked/>
    <w:rsid w:val="008D0218"/>
    <w:rPr>
      <w:sz w:val="24"/>
      <w:szCs w:val="22"/>
    </w:rPr>
  </w:style>
  <w:style w:type="character" w:customStyle="1" w:styleId="Lv1-HCharCharChar">
    <w:name w:val="Lv1-H Char Char Char"/>
    <w:locked/>
    <w:rsid w:val="008D0218"/>
    <w:rPr>
      <w:b/>
      <w:caps/>
      <w:sz w:val="24"/>
      <w:szCs w:val="20"/>
    </w:rPr>
  </w:style>
  <w:style w:type="character" w:customStyle="1" w:styleId="Mike">
    <w:name w:val="Mike"/>
    <w:semiHidden/>
    <w:rsid w:val="008D021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8D0218"/>
    <w:rPr>
      <w:b w:val="0"/>
      <w:caps w:val="0"/>
    </w:rPr>
  </w:style>
  <w:style w:type="character" w:customStyle="1" w:styleId="ycpnclient">
    <w:name w:val="ycpnclient"/>
    <w:basedOn w:val="DefaultParagraphFont"/>
    <w:rsid w:val="008D0218"/>
  </w:style>
  <w:style w:type="paragraph" w:customStyle="1" w:styleId="Style1">
    <w:name w:val="Style1"/>
    <w:basedOn w:val="Lv3-K"/>
    <w:rsid w:val="008D0218"/>
    <w:pPr>
      <w:numPr>
        <w:ilvl w:val="0"/>
        <w:numId w:val="0"/>
      </w:numPr>
      <w:tabs>
        <w:tab w:val="clear" w:pos="1728"/>
        <w:tab w:val="num" w:pos="4860"/>
      </w:tabs>
      <w:spacing w:before="240" w:line="276" w:lineRule="auto"/>
    </w:pPr>
    <w:rPr>
      <w:rFonts w:ascii="Calibri" w:hAnsi="Calibri"/>
      <w:b/>
      <w:caps/>
      <w:sz w:val="22"/>
      <w:szCs w:val="22"/>
    </w:rPr>
  </w:style>
  <w:style w:type="character" w:customStyle="1" w:styleId="cHeader">
    <w:name w:val="c Header"/>
    <w:rsid w:val="008D0218"/>
    <w:rPr>
      <w:b/>
      <w:sz w:val="28"/>
    </w:rPr>
  </w:style>
  <w:style w:type="paragraph" w:customStyle="1" w:styleId="FootnoteText1">
    <w:name w:val="Footnote Text1"/>
    <w:rsid w:val="008D0218"/>
    <w:rPr>
      <w:rFonts w:ascii="Helvetica" w:eastAsia="ヒラギノ角ゴ Pro W3" w:hAnsi="Helvetica"/>
      <w:color w:val="000000"/>
      <w:szCs w:val="22"/>
    </w:rPr>
  </w:style>
  <w:style w:type="paragraph" w:customStyle="1" w:styleId="Lv2-JCharChar">
    <w:name w:val="Lv2-J Char 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paragraph" w:customStyle="1" w:styleId="Lv2-JChar1">
    <w:name w:val="Lv2-J Char1"/>
    <w:link w:val="Lv2-JChar1Char"/>
    <w:rsid w:val="008D0218"/>
    <w:pPr>
      <w:keepLines/>
      <w:tabs>
        <w:tab w:val="num" w:pos="1440"/>
      </w:tabs>
      <w:spacing w:before="240" w:after="120"/>
      <w:ind w:left="1440" w:hanging="720"/>
    </w:pPr>
    <w:rPr>
      <w:szCs w:val="22"/>
    </w:rPr>
  </w:style>
  <w:style w:type="character" w:customStyle="1" w:styleId="Lv2-JChar1Char">
    <w:name w:val="Lv2-J Char1 Char"/>
    <w:basedOn w:val="DefaultParagraphFont"/>
    <w:link w:val="Lv2-JChar1"/>
    <w:rsid w:val="008D0218"/>
    <w:rPr>
      <w:sz w:val="24"/>
      <w:szCs w:val="22"/>
    </w:rPr>
  </w:style>
  <w:style w:type="paragraph" w:customStyle="1" w:styleId="MikesNotes">
    <w:name w:val="Mike's Notes"/>
    <w:basedOn w:val="Normal"/>
    <w:rsid w:val="008D021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hAnsi="MyriadPro-Cond" w:cs="MyriadPro-Cond"/>
      <w:color w:val="000000"/>
      <w:szCs w:val="24"/>
    </w:rPr>
  </w:style>
  <w:style w:type="paragraph" w:customStyle="1" w:styleId="--SessionHeading">
    <w:name w:val="--Session Heading"/>
    <w:basedOn w:val="Normal"/>
    <w:rsid w:val="008D0218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  <w:szCs w:val="24"/>
    </w:rPr>
  </w:style>
  <w:style w:type="paragraph" w:customStyle="1" w:styleId="SoSGTCRef">
    <w:name w:val="SoS GTC Ref"/>
    <w:basedOn w:val="Normal"/>
    <w:rsid w:val="008D0218"/>
    <w:pPr>
      <w:tabs>
        <w:tab w:val="left" w:pos="720"/>
      </w:tabs>
      <w:spacing w:line="240" w:lineRule="atLeast"/>
      <w:ind w:left="720"/>
    </w:pPr>
    <w:rPr>
      <w:b/>
      <w:i/>
      <w:color w:val="000000"/>
      <w:szCs w:val="24"/>
    </w:rPr>
  </w:style>
  <w:style w:type="paragraph" w:customStyle="1" w:styleId="bic1">
    <w:name w:val="bic1"/>
    <w:basedOn w:val="Normal"/>
    <w:rsid w:val="008D0218"/>
    <w:pPr>
      <w:keepLines/>
      <w:tabs>
        <w:tab w:val="num" w:pos="720"/>
      </w:tabs>
      <w:ind w:left="720" w:hanging="720"/>
      <w:outlineLvl w:val="0"/>
    </w:pPr>
    <w:rPr>
      <w:b/>
      <w:caps/>
      <w:szCs w:val="24"/>
    </w:rPr>
  </w:style>
  <w:style w:type="character" w:customStyle="1" w:styleId="MikeBickle">
    <w:name w:val="Mike Bickle"/>
    <w:semiHidden/>
    <w:rsid w:val="008D021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8D0218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</w:style>
  <w:style w:type="paragraph" w:customStyle="1" w:styleId="md-content-block">
    <w:name w:val="md-content-block"/>
    <w:basedOn w:val="Normal"/>
    <w:uiPriority w:val="99"/>
    <w:rsid w:val="008D0218"/>
    <w:pPr>
      <w:spacing w:before="100" w:beforeAutospacing="1" w:after="100" w:afterAutospacing="1"/>
    </w:pPr>
    <w:rPr>
      <w:szCs w:val="24"/>
    </w:rPr>
  </w:style>
  <w:style w:type="paragraph" w:customStyle="1" w:styleId="qtextpara">
    <w:name w:val="qtext_para"/>
    <w:basedOn w:val="Normal"/>
    <w:uiPriority w:val="99"/>
    <w:rsid w:val="008D0218"/>
    <w:pPr>
      <w:spacing w:before="100" w:beforeAutospacing="1" w:after="100" w:afterAutospacing="1"/>
    </w:pPr>
    <w:rPr>
      <w:szCs w:val="24"/>
    </w:rPr>
  </w:style>
  <w:style w:type="character" w:customStyle="1" w:styleId="srtitle">
    <w:name w:val="srtitle"/>
    <w:basedOn w:val="DefaultParagraphFont"/>
    <w:rsid w:val="008D0218"/>
  </w:style>
  <w:style w:type="character" w:customStyle="1" w:styleId="alternate">
    <w:name w:val="alternate"/>
    <w:basedOn w:val="DefaultParagraphFont"/>
    <w:rsid w:val="008D0218"/>
  </w:style>
  <w:style w:type="character" w:customStyle="1" w:styleId="content-list-text">
    <w:name w:val="content-list-text"/>
    <w:basedOn w:val="DefaultParagraphFont"/>
    <w:rsid w:val="008D0218"/>
  </w:style>
  <w:style w:type="character" w:customStyle="1" w:styleId="content-list-body-block-link">
    <w:name w:val="content-list-body-block-link"/>
    <w:basedOn w:val="DefaultParagraphFont"/>
    <w:rsid w:val="008D0218"/>
  </w:style>
  <w:style w:type="character" w:styleId="CommentReference">
    <w:name w:val="annotation reference"/>
    <w:basedOn w:val="DefaultParagraphFont"/>
    <w:semiHidden/>
    <w:unhideWhenUsed/>
    <w:rsid w:val="008D021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D0218"/>
  </w:style>
  <w:style w:type="character" w:customStyle="1" w:styleId="CommentTextChar">
    <w:name w:val="Comment Text Char"/>
    <w:basedOn w:val="DefaultParagraphFont"/>
    <w:link w:val="CommentText"/>
    <w:semiHidden/>
    <w:rsid w:val="008D0218"/>
    <w:rPr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21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D0218"/>
    <w:rPr>
      <w:b/>
      <w:bCs/>
      <w:sz w:val="24"/>
      <w:szCs w:val="22"/>
    </w:rPr>
  </w:style>
  <w:style w:type="paragraph" w:styleId="Revision">
    <w:name w:val="Revision"/>
    <w:hidden/>
    <w:uiPriority w:val="99"/>
    <w:semiHidden/>
    <w:rsid w:val="008D0218"/>
    <w:rPr>
      <w:rFonts w:ascii="Calibri" w:hAnsi="Calibri"/>
      <w:szCs w:val="22"/>
    </w:rPr>
  </w:style>
  <w:style w:type="character" w:customStyle="1" w:styleId="gmail-passage-display-bcv">
    <w:name w:val="gmail-passage-display-bcv"/>
    <w:basedOn w:val="DefaultParagraphFont"/>
    <w:rsid w:val="008D0218"/>
  </w:style>
  <w:style w:type="character" w:customStyle="1" w:styleId="gmail-passage-display-version">
    <w:name w:val="gmail-passage-display-version"/>
    <w:basedOn w:val="DefaultParagraphFont"/>
    <w:rsid w:val="008D0218"/>
  </w:style>
  <w:style w:type="character" w:customStyle="1" w:styleId="gmail-text">
    <w:name w:val="gmail-text"/>
    <w:basedOn w:val="DefaultParagraphFont"/>
    <w:rsid w:val="008D0218"/>
  </w:style>
  <w:style w:type="character" w:customStyle="1" w:styleId="gmail-small-caps">
    <w:name w:val="gmail-small-caps"/>
    <w:basedOn w:val="DefaultParagraphFont"/>
    <w:rsid w:val="008D0218"/>
  </w:style>
  <w:style w:type="character" w:customStyle="1" w:styleId="gmail-exod-14-19">
    <w:name w:val="gmail-exod-14-19"/>
    <w:basedOn w:val="DefaultParagraphFont"/>
    <w:rsid w:val="008D0218"/>
  </w:style>
  <w:style w:type="character" w:customStyle="1" w:styleId="script-hebrew">
    <w:name w:val="script-hebrew"/>
    <w:basedOn w:val="DefaultParagraphFont"/>
    <w:rsid w:val="008D0218"/>
  </w:style>
  <w:style w:type="character" w:customStyle="1" w:styleId="Lv1-HChar1">
    <w:name w:val="Lv1-H Char1"/>
    <w:basedOn w:val="DefaultParagraphFont"/>
    <w:rsid w:val="008D0218"/>
    <w:rPr>
      <w:b/>
      <w:caps/>
      <w:sz w:val="24"/>
    </w:rPr>
  </w:style>
  <w:style w:type="character" w:customStyle="1" w:styleId="st">
    <w:name w:val="st"/>
    <w:basedOn w:val="DefaultParagraphFont"/>
    <w:rsid w:val="008D0218"/>
  </w:style>
  <w:style w:type="character" w:customStyle="1" w:styleId="et">
    <w:name w:val="et"/>
    <w:basedOn w:val="DefaultParagraphFont"/>
    <w:rsid w:val="008D0218"/>
  </w:style>
  <w:style w:type="character" w:customStyle="1" w:styleId="d">
    <w:name w:val="d"/>
    <w:rsid w:val="008D0218"/>
  </w:style>
  <w:style w:type="character" w:customStyle="1" w:styleId="bld">
    <w:name w:val="bld"/>
    <w:basedOn w:val="DefaultParagraphFont"/>
    <w:rsid w:val="008D0218"/>
  </w:style>
  <w:style w:type="paragraph" w:customStyle="1" w:styleId="poetry1">
    <w:name w:val="poetry1"/>
    <w:basedOn w:val="Normal"/>
    <w:rsid w:val="008D0218"/>
    <w:pPr>
      <w:spacing w:before="100" w:beforeAutospacing="1" w:after="100" w:afterAutospacing="1"/>
    </w:pPr>
    <w:rPr>
      <w:szCs w:val="24"/>
    </w:rPr>
  </w:style>
  <w:style w:type="character" w:customStyle="1" w:styleId="reftext">
    <w:name w:val="reftext"/>
    <w:basedOn w:val="DefaultParagraphFont"/>
    <w:rsid w:val="008D0218"/>
  </w:style>
  <w:style w:type="paragraph" w:customStyle="1" w:styleId="poetry2">
    <w:name w:val="poetry2"/>
    <w:basedOn w:val="Normal"/>
    <w:rsid w:val="008D0218"/>
    <w:pPr>
      <w:spacing w:before="100" w:beforeAutospacing="1" w:after="100" w:afterAutospacing="1"/>
    </w:pPr>
    <w:rPr>
      <w:szCs w:val="24"/>
    </w:rPr>
  </w:style>
  <w:style w:type="paragraph" w:customStyle="1" w:styleId="p3">
    <w:name w:val="p3"/>
    <w:basedOn w:val="Normal"/>
    <w:rsid w:val="008D0218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8D0218"/>
    <w:rPr>
      <w:sz w:val="18"/>
      <w:szCs w:val="18"/>
    </w:rPr>
  </w:style>
  <w:style w:type="character" w:customStyle="1" w:styleId="s2">
    <w:name w:val="s2"/>
    <w:basedOn w:val="DefaultParagraphFont"/>
    <w:rsid w:val="008D0218"/>
    <w:rPr>
      <w:color w:val="0433FF"/>
      <w:u w:val="single"/>
    </w:rPr>
  </w:style>
  <w:style w:type="character" w:customStyle="1" w:styleId="clickchap">
    <w:name w:val="clickchap"/>
    <w:basedOn w:val="DefaultParagraphFont"/>
    <w:rsid w:val="008D0218"/>
  </w:style>
  <w:style w:type="character" w:customStyle="1" w:styleId="versiontext">
    <w:name w:val="versiontext"/>
    <w:basedOn w:val="DefaultParagraphFont"/>
    <w:rsid w:val="008D0218"/>
  </w:style>
  <w:style w:type="character" w:customStyle="1" w:styleId="hw">
    <w:name w:val="hw"/>
    <w:rsid w:val="008D0218"/>
  </w:style>
  <w:style w:type="character" w:customStyle="1" w:styleId="pr">
    <w:name w:val="pr"/>
    <w:rsid w:val="008D0218"/>
  </w:style>
  <w:style w:type="character" w:customStyle="1" w:styleId="ph">
    <w:name w:val="ph"/>
    <w:rsid w:val="008D0218"/>
  </w:style>
  <w:style w:type="character" w:customStyle="1" w:styleId="ipa">
    <w:name w:val="ipa"/>
    <w:basedOn w:val="DefaultParagraphFont"/>
    <w:rsid w:val="008D0218"/>
  </w:style>
  <w:style w:type="character" w:customStyle="1" w:styleId="toctoggle">
    <w:name w:val="toctoggle"/>
    <w:basedOn w:val="DefaultParagraphFont"/>
    <w:rsid w:val="008D0218"/>
  </w:style>
  <w:style w:type="character" w:customStyle="1" w:styleId="tocnumber">
    <w:name w:val="tocnumber"/>
    <w:basedOn w:val="DefaultParagraphFont"/>
    <w:rsid w:val="008D0218"/>
  </w:style>
  <w:style w:type="character" w:customStyle="1" w:styleId="toctext">
    <w:name w:val="toctext"/>
    <w:basedOn w:val="DefaultParagraphFont"/>
    <w:rsid w:val="008D0218"/>
  </w:style>
  <w:style w:type="character" w:customStyle="1" w:styleId="mw-headline">
    <w:name w:val="mw-headline"/>
    <w:basedOn w:val="DefaultParagraphFont"/>
    <w:rsid w:val="008D0218"/>
  </w:style>
  <w:style w:type="character" w:customStyle="1" w:styleId="mw-editsection">
    <w:name w:val="mw-editsection"/>
    <w:basedOn w:val="DefaultParagraphFont"/>
    <w:rsid w:val="008D0218"/>
  </w:style>
  <w:style w:type="character" w:customStyle="1" w:styleId="mw-editsection-bracket">
    <w:name w:val="mw-editsection-bracket"/>
    <w:basedOn w:val="DefaultParagraphFont"/>
    <w:rsid w:val="008D0218"/>
  </w:style>
  <w:style w:type="character" w:customStyle="1" w:styleId="gp">
    <w:name w:val="gp"/>
    <w:rsid w:val="008D0218"/>
  </w:style>
  <w:style w:type="character" w:customStyle="1" w:styleId="df">
    <w:name w:val="df"/>
    <w:rsid w:val="008D0218"/>
  </w:style>
  <w:style w:type="character" w:customStyle="1" w:styleId="sc">
    <w:name w:val="sc"/>
    <w:rsid w:val="008D0218"/>
  </w:style>
  <w:style w:type="paragraph" w:customStyle="1" w:styleId="lv2-j0">
    <w:name w:val="lv2-j0"/>
    <w:basedOn w:val="Normal"/>
    <w:rsid w:val="008D0218"/>
    <w:pPr>
      <w:spacing w:before="240" w:after="120"/>
      <w:ind w:left="1440" w:hanging="720"/>
    </w:pPr>
    <w:rPr>
      <w:szCs w:val="24"/>
    </w:rPr>
  </w:style>
  <w:style w:type="character" w:customStyle="1" w:styleId="Lv1-HCharChar1">
    <w:name w:val="Lv1-H Char Char1"/>
    <w:rsid w:val="008D0218"/>
    <w:rPr>
      <w:b/>
      <w:bCs w:val="0"/>
      <w:caps/>
      <w:sz w:val="24"/>
      <w:lang w:val="en-US" w:eastAsia="en-US" w:bidi="ar-SA"/>
    </w:rPr>
  </w:style>
  <w:style w:type="character" w:customStyle="1" w:styleId="1">
    <w:name w:val="1"/>
    <w:semiHidden/>
    <w:rsid w:val="008D0218"/>
    <w:rPr>
      <w:rFonts w:ascii="Arial" w:hAnsi="Arial" w:cs="Arial" w:hint="default"/>
      <w:color w:val="000080"/>
      <w:sz w:val="20"/>
      <w:szCs w:val="20"/>
    </w:rPr>
  </w:style>
  <w:style w:type="character" w:customStyle="1" w:styleId="scriptref">
    <w:name w:val="scriptref"/>
    <w:basedOn w:val="DefaultParagraphFont"/>
    <w:rsid w:val="008D0218"/>
  </w:style>
  <w:style w:type="character" w:customStyle="1" w:styleId="biblehighlight">
    <w:name w:val="bible_highlight"/>
    <w:basedOn w:val="DefaultParagraphFont"/>
    <w:rsid w:val="008D0218"/>
  </w:style>
  <w:style w:type="paragraph" w:styleId="PlainText">
    <w:name w:val="Plain Text"/>
    <w:basedOn w:val="Normal"/>
    <w:link w:val="PlainTextChar"/>
    <w:rsid w:val="008D0218"/>
    <w:rPr>
      <w:szCs w:val="24"/>
    </w:rPr>
  </w:style>
  <w:style w:type="character" w:customStyle="1" w:styleId="PlainTextChar">
    <w:name w:val="Plain Text Char"/>
    <w:basedOn w:val="DefaultParagraphFont"/>
    <w:link w:val="PlainText"/>
    <w:rsid w:val="008D0218"/>
    <w:rPr>
      <w:sz w:val="24"/>
      <w:szCs w:val="22"/>
    </w:rPr>
  </w:style>
  <w:style w:type="character" w:customStyle="1" w:styleId="gmail-apple-converted-space">
    <w:name w:val="gmail-apple-converted-space"/>
    <w:basedOn w:val="DefaultParagraphFont"/>
    <w:rsid w:val="008D0218"/>
  </w:style>
  <w:style w:type="paragraph" w:customStyle="1" w:styleId="gmail-p2">
    <w:name w:val="gmail-p2"/>
    <w:basedOn w:val="Normal"/>
    <w:rsid w:val="008D0218"/>
    <w:pPr>
      <w:spacing w:before="100" w:beforeAutospacing="1" w:after="100" w:afterAutospacing="1"/>
    </w:pPr>
    <w:rPr>
      <w:szCs w:val="24"/>
    </w:rPr>
  </w:style>
  <w:style w:type="character" w:customStyle="1" w:styleId="glossaryterm">
    <w:name w:val="glossaryterm"/>
    <w:basedOn w:val="DefaultParagraphFont"/>
    <w:rsid w:val="008D0218"/>
  </w:style>
  <w:style w:type="character" w:customStyle="1" w:styleId="small-caps">
    <w:name w:val="small-caps"/>
    <w:basedOn w:val="DefaultParagraphFont"/>
    <w:rsid w:val="008D0218"/>
  </w:style>
  <w:style w:type="character" w:customStyle="1" w:styleId="zpe">
    <w:name w:val="zpe"/>
    <w:basedOn w:val="DefaultParagraphFont"/>
    <w:rsid w:val="008D0218"/>
  </w:style>
  <w:style w:type="character" w:customStyle="1" w:styleId="bold">
    <w:name w:val="bold"/>
    <w:basedOn w:val="DefaultParagraphFont"/>
    <w:rsid w:val="008D0218"/>
  </w:style>
  <w:style w:type="paragraph" w:customStyle="1" w:styleId="gmail-m8583100785697996503gmail-default">
    <w:name w:val="gmail-m_8583100785697996503gmail-default"/>
    <w:basedOn w:val="Normal"/>
    <w:rsid w:val="008D0218"/>
    <w:pPr>
      <w:spacing w:before="100" w:beforeAutospacing="1" w:after="100" w:afterAutospacing="1"/>
    </w:pPr>
    <w:rPr>
      <w:szCs w:val="24"/>
    </w:rPr>
  </w:style>
  <w:style w:type="character" w:customStyle="1" w:styleId="inline-note">
    <w:name w:val="inline-note"/>
    <w:basedOn w:val="DefaultParagraphFont"/>
    <w:rsid w:val="008D0218"/>
  </w:style>
  <w:style w:type="character" w:customStyle="1" w:styleId="metadata">
    <w:name w:val="metadata"/>
    <w:basedOn w:val="DefaultParagraphFont"/>
    <w:rsid w:val="008D0218"/>
  </w:style>
  <w:style w:type="table" w:styleId="TableGrid">
    <w:name w:val="Table Grid"/>
    <w:basedOn w:val="TableNormal"/>
    <w:uiPriority w:val="59"/>
    <w:rsid w:val="008D0218"/>
    <w:rPr>
      <w:rFonts w:eastAsia="MS Minch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A8D"/>
    <w:rPr>
      <w:color w:val="808080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6802EC"/>
    <w:rPr>
      <w:color w:val="808080"/>
      <w:shd w:val="clear" w:color="auto" w:fill="E6E6E6"/>
    </w:rPr>
  </w:style>
  <w:style w:type="paragraph" w:customStyle="1" w:styleId="OutlineHeading">
    <w:name w:val="Outline Heading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caps/>
      <w:color w:val="000000"/>
      <w:sz w:val="22"/>
      <w:szCs w:val="22"/>
      <w:bdr w:val="nil"/>
    </w:rPr>
  </w:style>
  <w:style w:type="numbering" w:customStyle="1" w:styleId="SWOutline">
    <w:name w:val="SW Outline"/>
    <w:rsid w:val="006802EC"/>
    <w:pPr>
      <w:numPr>
        <w:numId w:val="5"/>
      </w:numPr>
    </w:pPr>
  </w:style>
  <w:style w:type="paragraph" w:styleId="Quote">
    <w:name w:val="Quote"/>
    <w:link w:val="QuoteChar"/>
    <w:rsid w:val="006802EC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character" w:customStyle="1" w:styleId="QuoteChar">
    <w:name w:val="Quote Char"/>
    <w:basedOn w:val="DefaultParagraphFont"/>
    <w:link w:val="Quote"/>
    <w:rsid w:val="006802EC"/>
    <w:rPr>
      <w:rFonts w:ascii="Avenir Next" w:eastAsia="Arial Unicode MS" w:hAnsi="Avenir Next" w:cs="Arial Unicode MS"/>
      <w:b/>
      <w:bCs/>
      <w:i/>
      <w:iCs/>
      <w:color w:val="000000"/>
      <w:sz w:val="22"/>
      <w:szCs w:val="22"/>
      <w:bdr w:val="nil"/>
    </w:rPr>
  </w:style>
  <w:style w:type="paragraph" w:customStyle="1" w:styleId="p5">
    <w:name w:val="p5"/>
    <w:basedOn w:val="Normal"/>
    <w:rsid w:val="006802EC"/>
    <w:rPr>
      <w:rFonts w:ascii="Helvetica" w:hAnsi="Helvetica"/>
      <w:b/>
      <w:caps/>
      <w:color w:val="0978D3"/>
      <w:sz w:val="18"/>
      <w:szCs w:val="18"/>
    </w:rPr>
  </w:style>
  <w:style w:type="paragraph" w:customStyle="1" w:styleId="p6">
    <w:name w:val="p6"/>
    <w:basedOn w:val="Normal"/>
    <w:rsid w:val="006802EC"/>
    <w:rPr>
      <w:b/>
      <w:caps/>
      <w:color w:val="000000"/>
      <w:sz w:val="18"/>
      <w:szCs w:val="18"/>
    </w:rPr>
  </w:style>
  <w:style w:type="paragraph" w:customStyle="1" w:styleId="p7">
    <w:name w:val="p7"/>
    <w:basedOn w:val="Normal"/>
    <w:rsid w:val="006802EC"/>
    <w:rPr>
      <w:b/>
      <w:caps/>
      <w:color w:val="002239"/>
      <w:sz w:val="18"/>
      <w:szCs w:val="18"/>
    </w:rPr>
  </w:style>
  <w:style w:type="paragraph" w:customStyle="1" w:styleId="p8">
    <w:name w:val="p8"/>
    <w:basedOn w:val="Normal"/>
    <w:rsid w:val="006802EC"/>
    <w:rPr>
      <w:b/>
      <w:caps/>
      <w:color w:val="002239"/>
      <w:sz w:val="17"/>
      <w:szCs w:val="17"/>
    </w:rPr>
  </w:style>
  <w:style w:type="paragraph" w:customStyle="1" w:styleId="p9">
    <w:name w:val="p9"/>
    <w:basedOn w:val="Normal"/>
    <w:rsid w:val="006802EC"/>
    <w:rPr>
      <w:b/>
      <w:caps/>
      <w:color w:val="C36A00"/>
      <w:sz w:val="17"/>
      <w:szCs w:val="17"/>
    </w:rPr>
  </w:style>
  <w:style w:type="paragraph" w:customStyle="1" w:styleId="p10">
    <w:name w:val="p10"/>
    <w:basedOn w:val="Normal"/>
    <w:rsid w:val="006802EC"/>
    <w:rPr>
      <w:b/>
      <w:caps/>
      <w:color w:val="002239"/>
      <w:sz w:val="17"/>
      <w:szCs w:val="17"/>
    </w:rPr>
  </w:style>
  <w:style w:type="paragraph" w:customStyle="1" w:styleId="p11">
    <w:name w:val="p11"/>
    <w:basedOn w:val="Normal"/>
    <w:rsid w:val="006802EC"/>
    <w:rPr>
      <w:b/>
      <w:caps/>
      <w:color w:val="7D3E00"/>
      <w:sz w:val="19"/>
      <w:szCs w:val="19"/>
    </w:rPr>
  </w:style>
  <w:style w:type="paragraph" w:customStyle="1" w:styleId="p12">
    <w:name w:val="p12"/>
    <w:basedOn w:val="Normal"/>
    <w:rsid w:val="006802EC"/>
    <w:rPr>
      <w:b/>
      <w:caps/>
      <w:color w:val="7D3E00"/>
      <w:sz w:val="17"/>
      <w:szCs w:val="17"/>
    </w:rPr>
  </w:style>
  <w:style w:type="character" w:customStyle="1" w:styleId="s3">
    <w:name w:val="s3"/>
    <w:basedOn w:val="DefaultParagraphFont"/>
    <w:rsid w:val="006802EC"/>
    <w:rPr>
      <w:u w:val="single"/>
    </w:rPr>
  </w:style>
  <w:style w:type="character" w:customStyle="1" w:styleId="s4">
    <w:name w:val="s4"/>
    <w:basedOn w:val="DefaultParagraphFont"/>
    <w:rsid w:val="006802EC"/>
    <w:rPr>
      <w:rFonts w:ascii="Helvetica" w:hAnsi="Helvetica" w:hint="default"/>
      <w:sz w:val="18"/>
      <w:szCs w:val="18"/>
    </w:rPr>
  </w:style>
  <w:style w:type="character" w:customStyle="1" w:styleId="s5">
    <w:name w:val="s5"/>
    <w:basedOn w:val="DefaultParagraphFont"/>
    <w:rsid w:val="006802EC"/>
    <w:rPr>
      <w:color w:val="00B5F7"/>
      <w:u w:val="single"/>
    </w:rPr>
  </w:style>
  <w:style w:type="character" w:customStyle="1" w:styleId="s6">
    <w:name w:val="s6"/>
    <w:basedOn w:val="DefaultParagraphFont"/>
    <w:rsid w:val="006802EC"/>
    <w:rPr>
      <w:color w:val="002239"/>
    </w:rPr>
  </w:style>
  <w:style w:type="character" w:customStyle="1" w:styleId="s7">
    <w:name w:val="s7"/>
    <w:basedOn w:val="DefaultParagraphFont"/>
    <w:rsid w:val="006802EC"/>
    <w:rPr>
      <w:color w:val="7D3E00"/>
    </w:rPr>
  </w:style>
  <w:style w:type="character" w:customStyle="1" w:styleId="s8">
    <w:name w:val="s8"/>
    <w:basedOn w:val="DefaultParagraphFont"/>
    <w:rsid w:val="006802EC"/>
    <w:rPr>
      <w:color w:val="C36A00"/>
    </w:rPr>
  </w:style>
  <w:style w:type="character" w:customStyle="1" w:styleId="s9">
    <w:name w:val="s9"/>
    <w:basedOn w:val="DefaultParagraphFont"/>
    <w:rsid w:val="006802EC"/>
    <w:rPr>
      <w:color w:val="00B5F7"/>
    </w:rPr>
  </w:style>
  <w:style w:type="character" w:customStyle="1" w:styleId="s10">
    <w:name w:val="s10"/>
    <w:basedOn w:val="DefaultParagraphFont"/>
    <w:rsid w:val="006802EC"/>
    <w:rPr>
      <w:rFonts w:ascii="Helvetica" w:hAnsi="Helvetica" w:hint="default"/>
      <w:color w:val="C36A00"/>
      <w:sz w:val="18"/>
      <w:szCs w:val="18"/>
    </w:rPr>
  </w:style>
  <w:style w:type="character" w:customStyle="1" w:styleId="s11">
    <w:name w:val="s11"/>
    <w:basedOn w:val="DefaultParagraphFont"/>
    <w:rsid w:val="006802EC"/>
    <w:rPr>
      <w:color w:val="000000"/>
    </w:rPr>
  </w:style>
  <w:style w:type="character" w:customStyle="1" w:styleId="s12">
    <w:name w:val="s12"/>
    <w:basedOn w:val="DefaultParagraphFont"/>
    <w:rsid w:val="006802EC"/>
    <w:rPr>
      <w:color w:val="007A0A"/>
    </w:rPr>
  </w:style>
  <w:style w:type="character" w:customStyle="1" w:styleId="la">
    <w:name w:val="la"/>
    <w:rsid w:val="006802EC"/>
  </w:style>
  <w:style w:type="character" w:customStyle="1" w:styleId="cverse2">
    <w:name w:val="cverse2"/>
    <w:basedOn w:val="DefaultParagraphFont"/>
    <w:rsid w:val="006802EC"/>
  </w:style>
  <w:style w:type="character" w:customStyle="1" w:styleId="greek">
    <w:name w:val="greek"/>
    <w:basedOn w:val="DefaultParagraphFont"/>
    <w:rsid w:val="006802EC"/>
  </w:style>
  <w:style w:type="character" w:customStyle="1" w:styleId="cverse3">
    <w:name w:val="cverse3"/>
    <w:basedOn w:val="DefaultParagraphFont"/>
    <w:rsid w:val="006802EC"/>
  </w:style>
  <w:style w:type="paragraph" w:styleId="Subtitle">
    <w:name w:val="Subtitle"/>
    <w:basedOn w:val="Normal"/>
    <w:next w:val="Normal"/>
    <w:link w:val="SubtitleChar"/>
    <w:uiPriority w:val="11"/>
    <w:qFormat/>
    <w:rsid w:val="00155E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5E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1">
    <w:name w:val="11"/>
    <w:basedOn w:val="Normal"/>
    <w:rsid w:val="00AB1874"/>
    <w:pPr>
      <w:jc w:val="both"/>
    </w:pPr>
    <w:rPr>
      <w:iCs/>
      <w:sz w:val="28"/>
    </w:rPr>
  </w:style>
  <w:style w:type="character" w:customStyle="1" w:styleId="bi">
    <w:name w:val="bi"/>
    <w:basedOn w:val="DefaultParagraphFont"/>
    <w:rsid w:val="00074647"/>
  </w:style>
  <w:style w:type="character" w:customStyle="1" w:styleId="pos">
    <w:name w:val="pos"/>
    <w:basedOn w:val="DefaultParagraphFont"/>
    <w:rsid w:val="00757C4E"/>
  </w:style>
  <w:style w:type="character" w:customStyle="1" w:styleId="ctx">
    <w:name w:val="ctx"/>
    <w:basedOn w:val="DefaultParagraphFont"/>
    <w:rsid w:val="00757C4E"/>
  </w:style>
  <w:style w:type="character" w:customStyle="1" w:styleId="bul">
    <w:name w:val="bul"/>
    <w:basedOn w:val="DefaultParagraphFont"/>
    <w:rsid w:val="00757C4E"/>
  </w:style>
  <w:style w:type="paragraph" w:customStyle="1" w:styleId="note">
    <w:name w:val="note"/>
    <w:basedOn w:val="Normal"/>
    <w:rsid w:val="00757C4E"/>
    <w:pPr>
      <w:spacing w:before="100" w:beforeAutospacing="1" w:after="100" w:afterAutospacing="1"/>
    </w:pPr>
    <w:rPr>
      <w:szCs w:val="24"/>
    </w:rPr>
  </w:style>
  <w:style w:type="character" w:styleId="SubtleEmphasis">
    <w:name w:val="Subtle Emphasis"/>
    <w:basedOn w:val="DefaultParagraphFont"/>
    <w:uiPriority w:val="19"/>
    <w:qFormat/>
    <w:rsid w:val="00AB2DBE"/>
    <w:rPr>
      <w:i/>
      <w:iCs/>
      <w:color w:val="404040" w:themeColor="text1" w:themeTint="BF"/>
    </w:rPr>
  </w:style>
  <w:style w:type="character" w:customStyle="1" w:styleId="date1">
    <w:name w:val="date1"/>
    <w:basedOn w:val="DefaultParagraphFont"/>
    <w:rsid w:val="008B2599"/>
  </w:style>
  <w:style w:type="paragraph" w:customStyle="1" w:styleId="Passageoutline1">
    <w:name w:val="Passage outline 1"/>
    <w:qFormat/>
    <w:rsid w:val="008F5F3C"/>
    <w:pPr>
      <w:tabs>
        <w:tab w:val="left" w:pos="2160"/>
      </w:tabs>
      <w:spacing w:after="120"/>
      <w:ind w:left="1872" w:hanging="720"/>
    </w:pPr>
    <w:rPr>
      <w:color w:val="000000" w:themeColor="text1"/>
    </w:rPr>
  </w:style>
  <w:style w:type="paragraph" w:customStyle="1" w:styleId="Passageoutline2">
    <w:name w:val="Passage outline 2"/>
    <w:next w:val="Passageoutline1"/>
    <w:qFormat/>
    <w:rsid w:val="008F5F3C"/>
    <w:pPr>
      <w:tabs>
        <w:tab w:val="left" w:pos="3240"/>
      </w:tabs>
      <w:ind w:left="2880" w:hanging="720"/>
    </w:pPr>
    <w:rPr>
      <w:color w:val="000000" w:themeColor="text1"/>
    </w:rPr>
  </w:style>
  <w:style w:type="character" w:customStyle="1" w:styleId="ilfuvd">
    <w:name w:val="ilfuvd"/>
    <w:basedOn w:val="DefaultParagraphFont"/>
    <w:rsid w:val="008F5F3C"/>
  </w:style>
  <w:style w:type="character" w:customStyle="1" w:styleId="kx21rb">
    <w:name w:val="kx21rb"/>
    <w:basedOn w:val="DefaultParagraphFont"/>
    <w:rsid w:val="008F5F3C"/>
  </w:style>
  <w:style w:type="character" w:customStyle="1" w:styleId="UnresolvedMention2">
    <w:name w:val="Unresolved Mention2"/>
    <w:basedOn w:val="DefaultParagraphFont"/>
    <w:uiPriority w:val="99"/>
    <w:rsid w:val="00904209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rsid w:val="008E5A83"/>
    <w:rPr>
      <w:color w:val="605E5C"/>
      <w:shd w:val="clear" w:color="auto" w:fill="E1DFDD"/>
    </w:rPr>
  </w:style>
  <w:style w:type="character" w:customStyle="1" w:styleId="js-canadianperiod">
    <w:name w:val="js-canadianperiod"/>
    <w:basedOn w:val="DefaultParagraphFont"/>
    <w:rsid w:val="008E5A83"/>
  </w:style>
  <w:style w:type="paragraph" w:customStyle="1" w:styleId="BodyA">
    <w:name w:val="Body A"/>
    <w:rsid w:val="008E5A83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Harvard">
    <w:name w:val="Harvard"/>
    <w:rsid w:val="008E5A83"/>
    <w:pPr>
      <w:numPr>
        <w:numId w:val="47"/>
      </w:numPr>
    </w:p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8E5A83"/>
    <w:rPr>
      <w:color w:val="808080"/>
      <w:shd w:val="clear" w:color="auto" w:fill="E6E6E6"/>
    </w:rPr>
  </w:style>
  <w:style w:type="paragraph" w:customStyle="1" w:styleId="Heading1AB">
    <w:name w:val="Heading 1 A B"/>
    <w:next w:val="BodyA"/>
    <w:rsid w:val="00716024"/>
    <w:pPr>
      <w:keepNext/>
      <w:spacing w:before="300" w:line="264" w:lineRule="auto"/>
      <w:ind w:left="360" w:right="540"/>
      <w:jc w:val="center"/>
      <w:outlineLvl w:val="0"/>
    </w:pPr>
    <w:rPr>
      <w:rFonts w:ascii="Microsoft Sans Serif" w:eastAsia="ヒラギノ角ゴ Pro W3" w:hAnsi="Microsoft Sans Serif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33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77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112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89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188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831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510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080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43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417">
              <w:marLeft w:val="0"/>
              <w:marRight w:val="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820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0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IHOPU%20Classes%20(MB)/2018%20classes/IHOPU%20The%20Forerunner%20Message%20in%20Isa.%2046-66%20&amp;%20Jer.%2030-52%20(Spring%202018)/IHOPU%20FST%20Isa-Jer.Handouts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1FBBE4-2E60-1B4F-B876-FB6B6459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3359</TotalTime>
  <Pages>6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0H MB Template 2015</vt:lpstr>
    </vt:vector>
  </TitlesOfParts>
  <Manager/>
  <Company/>
  <LinksUpToDate>false</LinksUpToDate>
  <CharactersWithSpaces>18103</CharactersWithSpaces>
  <SharedDoc>false</SharedDoc>
  <HyperlinkBase/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0H MB Template 2015</dc:title>
  <dc:subject/>
  <dc:creator>Kathi DeCanio</dc:creator>
  <cp:keywords/>
  <dc:description>Last Revision By: KD 2015</dc:description>
  <cp:lastModifiedBy>Kathi DeCanio</cp:lastModifiedBy>
  <cp:revision>701</cp:revision>
  <cp:lastPrinted>2018-09-12T17:17:00Z</cp:lastPrinted>
  <dcterms:created xsi:type="dcterms:W3CDTF">2018-03-28T02:09:00Z</dcterms:created>
  <dcterms:modified xsi:type="dcterms:W3CDTF">2018-09-12T18:02:00Z</dcterms:modified>
  <cp:category/>
</cp:coreProperties>
</file>