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197" w:rsidRPr="00446670" w:rsidRDefault="00003197" w:rsidP="00142C8E">
      <w:pPr>
        <w:pStyle w:val="Session"/>
        <w:tabs>
          <w:tab w:val="left" w:pos="1350"/>
          <w:tab w:val="left" w:pos="4320"/>
          <w:tab w:val="left" w:pos="5400"/>
          <w:tab w:val="left" w:pos="5580"/>
        </w:tabs>
        <w:rPr>
          <w:color w:val="000000" w:themeColor="text1"/>
          <w:szCs w:val="24"/>
        </w:rPr>
      </w:pPr>
      <w:bookmarkStart w:id="0" w:name="OLE_LINK33"/>
      <w:bookmarkStart w:id="1" w:name="OLE_LINK129"/>
      <w:bookmarkStart w:id="2" w:name="OLE_LINK130"/>
      <w:bookmarkStart w:id="3" w:name="OLE_LINK30"/>
      <w:bookmarkStart w:id="4" w:name="OLE_LINK31"/>
      <w:bookmarkStart w:id="5" w:name="OLE_LINK32"/>
      <w:bookmarkStart w:id="6" w:name="OLE_LINK38"/>
      <w:bookmarkStart w:id="7" w:name="OLE_LINK218"/>
      <w:bookmarkStart w:id="8" w:name="OLE_LINK219"/>
      <w:bookmarkStart w:id="9" w:name="OLE_LINK59"/>
      <w:bookmarkStart w:id="10" w:name="OLE_LINK60"/>
      <w:bookmarkStart w:id="11" w:name="OLE_LINK238"/>
      <w:bookmarkStart w:id="12" w:name="OLE_LINK239"/>
      <w:bookmarkStart w:id="13" w:name="OLE_LINK20"/>
      <w:bookmarkStart w:id="14" w:name="OLE_LINK21"/>
      <w:bookmarkStart w:id="15" w:name="OLE_LINK22"/>
      <w:bookmarkStart w:id="16" w:name="OLE_LINK23"/>
      <w:bookmarkStart w:id="17" w:name="OLE_LINK24"/>
      <w:bookmarkStart w:id="18" w:name="OLE_LINK40"/>
      <w:bookmarkStart w:id="19" w:name="OLE_LINK41"/>
      <w:bookmarkStart w:id="20" w:name="OLE_LINK1"/>
      <w:bookmarkStart w:id="21" w:name="OLE_LINK2"/>
      <w:bookmarkStart w:id="22" w:name="OLE_LINK166"/>
      <w:bookmarkStart w:id="23" w:name="OLE_LINK220"/>
      <w:bookmarkStart w:id="24" w:name="OLE_LINK7"/>
      <w:bookmarkStart w:id="25" w:name="OLE_LINK8"/>
      <w:bookmarkStart w:id="26" w:name="OLE_LINK91"/>
      <w:bookmarkStart w:id="27" w:name="OLE_LINK92"/>
      <w:bookmarkStart w:id="28" w:name="OLE_LINK53"/>
      <w:bookmarkStart w:id="29" w:name="OLE_LINK54"/>
      <w:bookmarkStart w:id="30" w:name="OLE_LINK69"/>
      <w:bookmarkStart w:id="31" w:name="OLE_LINK70"/>
      <w:bookmarkStart w:id="32" w:name="_Hlk523729871"/>
      <w:bookmarkStart w:id="33" w:name="_Hlk523882611"/>
      <w:bookmarkStart w:id="34" w:name="_Hlk523913461"/>
      <w:r w:rsidRPr="00446670">
        <w:rPr>
          <w:color w:val="000000" w:themeColor="text1"/>
          <w:szCs w:val="24"/>
        </w:rPr>
        <w:t>Session 3 The Forerunner Message in Ezekiel 36-37</w:t>
      </w:r>
    </w:p>
    <w:p w:rsidR="00003197" w:rsidRPr="00446670" w:rsidRDefault="00003197" w:rsidP="00D749FD">
      <w:pPr>
        <w:pStyle w:val="Lv1-H"/>
      </w:pPr>
      <w:bookmarkStart w:id="35" w:name="OLE_LINK47"/>
      <w:bookmarkStart w:id="36" w:name="OLE_LINK4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446670">
        <w:t xml:space="preserve">introduction </w:t>
      </w:r>
    </w:p>
    <w:p w:rsidR="00003197" w:rsidRPr="00446670" w:rsidRDefault="00003197" w:rsidP="00142C8E">
      <w:pPr>
        <w:pStyle w:val="Lv2-J"/>
        <w:rPr>
          <w:szCs w:val="24"/>
        </w:rPr>
      </w:pPr>
      <w:bookmarkStart w:id="37" w:name="_Hlk522588476"/>
      <w:bookmarkStart w:id="38" w:name="_Hlk521817347"/>
      <w:bookmarkStart w:id="39" w:name="_Hlk521409804"/>
      <w:r w:rsidRPr="00446670">
        <w:rPr>
          <w:szCs w:val="24"/>
        </w:rPr>
        <w:t>Ezekiel 36-37 describes the restoration of Israel</w:t>
      </w:r>
      <w:r w:rsidR="00CE3DE2" w:rsidRPr="00446670">
        <w:rPr>
          <w:szCs w:val="24"/>
        </w:rPr>
        <w:t>’</w:t>
      </w:r>
      <w:r w:rsidRPr="00446670">
        <w:rPr>
          <w:szCs w:val="24"/>
        </w:rPr>
        <w:t>s land, crops, cities, population, government</w:t>
      </w:r>
      <w:r w:rsidR="00D749FD" w:rsidRPr="00446670">
        <w:rPr>
          <w:szCs w:val="24"/>
        </w:rPr>
        <w:t>,</w:t>
      </w:r>
      <w:r w:rsidRPr="00446670">
        <w:rPr>
          <w:szCs w:val="24"/>
        </w:rPr>
        <w:t xml:space="preserve"> and relationship with the Lord. This restoration of Israel contrasts with judgment of Edom in 35:1-15. </w:t>
      </w:r>
    </w:p>
    <w:p w:rsidR="00003197" w:rsidRPr="00446670" w:rsidRDefault="00003197" w:rsidP="00142C8E">
      <w:pPr>
        <w:pStyle w:val="Lv2-J"/>
        <w:rPr>
          <w:szCs w:val="24"/>
        </w:rPr>
      </w:pPr>
      <w:r w:rsidRPr="00446670">
        <w:rPr>
          <w:szCs w:val="24"/>
        </w:rPr>
        <w:t>Outline for Ezekiel 36-37</w:t>
      </w:r>
    </w:p>
    <w:p w:rsidR="002844B9" w:rsidRPr="00446670" w:rsidRDefault="002844B9" w:rsidP="002844B9">
      <w:pPr>
        <w:tabs>
          <w:tab w:val="left" w:pos="1890"/>
          <w:tab w:val="left" w:pos="2520"/>
        </w:tabs>
        <w:spacing w:after="40"/>
        <w:ind w:left="1152"/>
      </w:pPr>
      <w:bookmarkStart w:id="40" w:name="_Hlk522591488"/>
      <w:bookmarkStart w:id="41" w:name="OLE_LINK3"/>
      <w:bookmarkStart w:id="42" w:name="_Hlk522591649"/>
      <w:bookmarkStart w:id="43" w:name="_Hlk521820078"/>
      <w:bookmarkStart w:id="44" w:name="_Hlk523889241"/>
      <w:bookmarkEnd w:id="37"/>
      <w:r w:rsidRPr="00446670">
        <w:rPr>
          <w:b/>
          <w:color w:val="000000" w:themeColor="text1"/>
        </w:rPr>
        <w:t>Ezekiel 36</w:t>
      </w:r>
      <w:bookmarkStart w:id="45" w:name="_Hlk522591001"/>
      <w:bookmarkStart w:id="46" w:name="_Hlk522588553"/>
      <w:bookmarkEnd w:id="40"/>
      <w:bookmarkEnd w:id="41"/>
      <w:bookmarkEnd w:id="42"/>
      <w:r w:rsidRPr="00446670">
        <w:rPr>
          <w:color w:val="000000" w:themeColor="text1"/>
        </w:rPr>
        <w:tab/>
      </w:r>
      <w:r w:rsidRPr="00446670">
        <w:t>God</w:t>
      </w:r>
      <w:r w:rsidR="00CE3DE2" w:rsidRPr="00446670">
        <w:t>’</w:t>
      </w:r>
      <w:r w:rsidRPr="00446670">
        <w:t>s restoration of Israel to her land.</w:t>
      </w:r>
    </w:p>
    <w:bookmarkEnd w:id="45"/>
    <w:p w:rsidR="002844B9" w:rsidRPr="00446670" w:rsidRDefault="002844B9" w:rsidP="002844B9">
      <w:pPr>
        <w:tabs>
          <w:tab w:val="left" w:pos="2790"/>
        </w:tabs>
        <w:spacing w:after="40"/>
        <w:ind w:left="1440"/>
      </w:pPr>
      <w:r w:rsidRPr="00446670">
        <w:t>36:1-7</w:t>
      </w:r>
      <w:r w:rsidRPr="00446670">
        <w:tab/>
        <w:t xml:space="preserve">The Lord </w:t>
      </w:r>
      <w:bookmarkEnd w:id="43"/>
      <w:r w:rsidRPr="00446670">
        <w:t>will judge the nations hostile to Israel</w:t>
      </w:r>
    </w:p>
    <w:p w:rsidR="002844B9" w:rsidRPr="00446670" w:rsidRDefault="002844B9" w:rsidP="002844B9">
      <w:pPr>
        <w:tabs>
          <w:tab w:val="left" w:pos="2790"/>
        </w:tabs>
        <w:spacing w:after="40"/>
        <w:ind w:left="1440"/>
      </w:pPr>
      <w:r w:rsidRPr="00446670">
        <w:t>36:8-15</w:t>
      </w:r>
      <w:r w:rsidRPr="00446670">
        <w:tab/>
        <w:t>The Lord will bless the land and nation of Israel</w:t>
      </w:r>
      <w:bookmarkStart w:id="47" w:name="_Hlk521820168"/>
      <w:bookmarkEnd w:id="46"/>
    </w:p>
    <w:p w:rsidR="002844B9" w:rsidRPr="00446670" w:rsidRDefault="002844B9" w:rsidP="002844B9">
      <w:pPr>
        <w:tabs>
          <w:tab w:val="left" w:pos="2790"/>
        </w:tabs>
        <w:spacing w:after="40"/>
        <w:ind w:left="1440"/>
      </w:pPr>
      <w:r w:rsidRPr="00446670">
        <w:t>36:16-21</w:t>
      </w:r>
      <w:r w:rsidRPr="00446670">
        <w:tab/>
        <w:t>Israel profaned the Lord</w:t>
      </w:r>
      <w:r w:rsidR="00CE3DE2" w:rsidRPr="00446670">
        <w:t>’</w:t>
      </w:r>
      <w:r w:rsidRPr="00446670">
        <w:t xml:space="preserve">s name </w:t>
      </w:r>
      <w:bookmarkStart w:id="48" w:name="_Hlk523887392"/>
      <w:bookmarkStart w:id="49" w:name="_Hlk521821735"/>
      <w:bookmarkEnd w:id="47"/>
    </w:p>
    <w:p w:rsidR="002844B9" w:rsidRPr="00446670" w:rsidRDefault="002844B9" w:rsidP="002844B9">
      <w:pPr>
        <w:tabs>
          <w:tab w:val="left" w:pos="2790"/>
        </w:tabs>
        <w:spacing w:after="40"/>
        <w:ind w:left="1440"/>
      </w:pPr>
      <w:r w:rsidRPr="00446670">
        <w:t>36:22-36</w:t>
      </w:r>
      <w:r w:rsidRPr="00446670">
        <w:tab/>
        <w:t>The Lord will vindicate His name by transforming Israel</w:t>
      </w:r>
      <w:bookmarkEnd w:id="48"/>
    </w:p>
    <w:p w:rsidR="002844B9" w:rsidRPr="00446670" w:rsidRDefault="002844B9" w:rsidP="002844B9">
      <w:pPr>
        <w:tabs>
          <w:tab w:val="left" w:pos="2790"/>
        </w:tabs>
        <w:spacing w:after="120"/>
        <w:ind w:left="1440"/>
      </w:pPr>
      <w:r w:rsidRPr="00446670">
        <w:t>36:37-38</w:t>
      </w:r>
      <w:r w:rsidRPr="00446670">
        <w:tab/>
        <w:t>The Lord desires partnership with Israel</w:t>
      </w:r>
      <w:bookmarkEnd w:id="49"/>
    </w:p>
    <w:p w:rsidR="002844B9" w:rsidRPr="00446670" w:rsidRDefault="002844B9" w:rsidP="002844B9">
      <w:pPr>
        <w:tabs>
          <w:tab w:val="left" w:pos="2520"/>
        </w:tabs>
        <w:spacing w:after="40"/>
        <w:ind w:left="1152"/>
        <w:rPr>
          <w:bCs/>
          <w:iCs/>
        </w:rPr>
      </w:pPr>
      <w:r w:rsidRPr="00446670">
        <w:rPr>
          <w:b/>
          <w:color w:val="000000" w:themeColor="text1"/>
        </w:rPr>
        <w:t>Ezekiel 37</w:t>
      </w:r>
      <w:r w:rsidRPr="00446670">
        <w:rPr>
          <w:color w:val="000000" w:themeColor="text1"/>
        </w:rPr>
        <w:t xml:space="preserve"> </w:t>
      </w:r>
      <w:r w:rsidRPr="00446670">
        <w:rPr>
          <w:color w:val="000000" w:themeColor="text1"/>
        </w:rPr>
        <w:tab/>
        <w:t>The r</w:t>
      </w:r>
      <w:r w:rsidRPr="00446670">
        <w:rPr>
          <w:bCs/>
          <w:iCs/>
        </w:rPr>
        <w:t>estoration of Israel</w:t>
      </w:r>
      <w:r w:rsidR="00CE3DE2" w:rsidRPr="00446670">
        <w:rPr>
          <w:bCs/>
          <w:iCs/>
        </w:rPr>
        <w:t>’</w:t>
      </w:r>
      <w:r w:rsidRPr="00446670">
        <w:rPr>
          <w:bCs/>
          <w:iCs/>
        </w:rPr>
        <w:t xml:space="preserve">s national life </w:t>
      </w:r>
    </w:p>
    <w:p w:rsidR="002844B9" w:rsidRPr="00446670" w:rsidRDefault="002844B9" w:rsidP="002844B9">
      <w:pPr>
        <w:tabs>
          <w:tab w:val="left" w:pos="1530"/>
          <w:tab w:val="left" w:pos="2790"/>
        </w:tabs>
        <w:spacing w:after="40"/>
        <w:ind w:left="1440"/>
      </w:pPr>
      <w:r w:rsidRPr="00446670">
        <w:t xml:space="preserve">37:1-14 </w:t>
      </w:r>
      <w:r w:rsidRPr="00446670">
        <w:tab/>
        <w:t xml:space="preserve">The vision of the valley of dry bones </w:t>
      </w:r>
    </w:p>
    <w:p w:rsidR="00003197" w:rsidRPr="00446670" w:rsidRDefault="002844B9" w:rsidP="002844B9">
      <w:pPr>
        <w:tabs>
          <w:tab w:val="left" w:pos="1530"/>
          <w:tab w:val="left" w:pos="2790"/>
        </w:tabs>
        <w:spacing w:after="40"/>
        <w:ind w:left="1440"/>
      </w:pPr>
      <w:r w:rsidRPr="00446670">
        <w:t>37:15-28</w:t>
      </w:r>
      <w:r w:rsidRPr="00446670">
        <w:tab/>
        <w:t xml:space="preserve">Israel will be unified and restored </w:t>
      </w:r>
      <w:r w:rsidR="00003197" w:rsidRPr="00446670">
        <w:t xml:space="preserve"> </w:t>
      </w:r>
    </w:p>
    <w:bookmarkEnd w:id="38"/>
    <w:bookmarkEnd w:id="39"/>
    <w:bookmarkEnd w:id="44"/>
    <w:p w:rsidR="00003197" w:rsidRPr="00446670" w:rsidRDefault="00003197" w:rsidP="00142C8E">
      <w:pPr>
        <w:pStyle w:val="Lv1-H"/>
        <w:spacing w:after="200"/>
        <w:rPr>
          <w:szCs w:val="24"/>
        </w:rPr>
      </w:pPr>
      <w:r w:rsidRPr="00446670">
        <w:rPr>
          <w:szCs w:val="24"/>
        </w:rPr>
        <w:t xml:space="preserve">The Lord will judge the nations hostile to Israel </w:t>
      </w:r>
      <w:bookmarkStart w:id="50" w:name="_Hlk523889284"/>
      <w:r w:rsidRPr="00446670">
        <w:rPr>
          <w:szCs w:val="24"/>
        </w:rPr>
        <w:t>(</w:t>
      </w:r>
      <w:bookmarkStart w:id="51" w:name="_Hlk523889667"/>
      <w:r w:rsidRPr="00446670">
        <w:rPr>
          <w:szCs w:val="24"/>
        </w:rPr>
        <w:t xml:space="preserve">Ezek. </w:t>
      </w:r>
      <w:bookmarkEnd w:id="51"/>
      <w:r w:rsidRPr="00446670">
        <w:rPr>
          <w:szCs w:val="24"/>
        </w:rPr>
        <w:t>36:1-7)</w:t>
      </w:r>
      <w:bookmarkEnd w:id="50"/>
      <w:r w:rsidRPr="00446670">
        <w:rPr>
          <w:szCs w:val="24"/>
        </w:rPr>
        <w:t xml:space="preserve"> </w:t>
      </w:r>
    </w:p>
    <w:p w:rsidR="00003197" w:rsidRPr="00446670" w:rsidRDefault="00003197" w:rsidP="00142C8E">
      <w:pPr>
        <w:pStyle w:val="Lv2-J"/>
        <w:rPr>
          <w:szCs w:val="24"/>
        </w:rPr>
      </w:pPr>
      <w:r w:rsidRPr="00446670">
        <w:rPr>
          <w:szCs w:val="24"/>
        </w:rPr>
        <w:t xml:space="preserve">Ezekiel prophesied to the mountains of Israel (36:1-7) which speak of the people and the land. </w:t>
      </w:r>
      <w:bookmarkStart w:id="52" w:name="_Hlk523855718"/>
    </w:p>
    <w:p w:rsidR="00003197" w:rsidRPr="00446670" w:rsidRDefault="00003197" w:rsidP="00142C8E">
      <w:pPr>
        <w:pStyle w:val="Sc2-F"/>
        <w:rPr>
          <w:szCs w:val="24"/>
        </w:rPr>
      </w:pPr>
      <w:r w:rsidRPr="00446670">
        <w:rPr>
          <w:rStyle w:val="MyWordStyleChar"/>
          <w:szCs w:val="24"/>
          <w:vertAlign w:val="superscript"/>
        </w:rPr>
        <w:t>1</w:t>
      </w:r>
      <w:r w:rsidRPr="00446670">
        <w:rPr>
          <w:szCs w:val="24"/>
        </w:rPr>
        <w:t xml:space="preserve">“And you, son of man, </w:t>
      </w:r>
      <w:r w:rsidRPr="00446670">
        <w:rPr>
          <w:szCs w:val="24"/>
          <w:u w:val="single"/>
        </w:rPr>
        <w:t>prophesy to the mountains of Israel</w:t>
      </w:r>
      <w:r w:rsidRPr="00446670">
        <w:rPr>
          <w:szCs w:val="24"/>
        </w:rPr>
        <w:t xml:space="preserve">, and say, </w:t>
      </w:r>
      <w:r w:rsidR="00CE3DE2" w:rsidRPr="00446670">
        <w:rPr>
          <w:szCs w:val="24"/>
        </w:rPr>
        <w:t>‘</w:t>
      </w:r>
      <w:r w:rsidRPr="00446670">
        <w:rPr>
          <w:szCs w:val="24"/>
        </w:rPr>
        <w:t xml:space="preserve">O mountains of Israel… </w:t>
      </w:r>
      <w:r w:rsidRPr="00446670">
        <w:rPr>
          <w:szCs w:val="24"/>
          <w:vertAlign w:val="superscript"/>
        </w:rPr>
        <w:t>2</w:t>
      </w:r>
      <w:r w:rsidRPr="00446670">
        <w:rPr>
          <w:szCs w:val="24"/>
        </w:rPr>
        <w:t xml:space="preserve">“Because </w:t>
      </w:r>
      <w:r w:rsidRPr="00446670">
        <w:rPr>
          <w:szCs w:val="24"/>
          <w:u w:val="single"/>
        </w:rPr>
        <w:t>the enemy</w:t>
      </w:r>
      <w:r w:rsidRPr="00446670">
        <w:rPr>
          <w:szCs w:val="24"/>
        </w:rPr>
        <w:t xml:space="preserve"> has said of you, </w:t>
      </w:r>
      <w:r w:rsidR="00CE3DE2" w:rsidRPr="00446670">
        <w:rPr>
          <w:szCs w:val="24"/>
        </w:rPr>
        <w:t>‘</w:t>
      </w:r>
      <w:r w:rsidRPr="00446670">
        <w:rPr>
          <w:szCs w:val="24"/>
        </w:rPr>
        <w:t>Aha! The ancient heights have become our possession,</w:t>
      </w:r>
      <w:r w:rsidR="00CE3DE2" w:rsidRPr="00446670">
        <w:rPr>
          <w:szCs w:val="24"/>
        </w:rPr>
        <w:t>’</w:t>
      </w:r>
      <w:r w:rsidRPr="00446670">
        <w:rPr>
          <w:szCs w:val="24"/>
        </w:rPr>
        <w:t xml:space="preserve">” </w:t>
      </w:r>
      <w:r w:rsidRPr="00446670">
        <w:rPr>
          <w:rStyle w:val="MyWordStyleChar"/>
          <w:szCs w:val="24"/>
          <w:vertAlign w:val="superscript"/>
        </w:rPr>
        <w:t>3</w:t>
      </w:r>
      <w:r w:rsidRPr="00446670">
        <w:rPr>
          <w:szCs w:val="24"/>
        </w:rPr>
        <w:t>therefore prophesy</w:t>
      </w:r>
      <w:proofErr w:type="gramStart"/>
      <w:r w:rsidRPr="00446670">
        <w:rPr>
          <w:szCs w:val="24"/>
        </w:rPr>
        <w:t>…“</w:t>
      </w:r>
      <w:proofErr w:type="gramEnd"/>
      <w:r w:rsidRPr="00446670">
        <w:rPr>
          <w:szCs w:val="24"/>
        </w:rPr>
        <w:t xml:space="preserve">Because </w:t>
      </w:r>
      <w:r w:rsidRPr="00446670">
        <w:rPr>
          <w:szCs w:val="24"/>
          <w:u w:val="single"/>
        </w:rPr>
        <w:t>they</w:t>
      </w:r>
      <w:r w:rsidRPr="00446670">
        <w:rPr>
          <w:szCs w:val="24"/>
        </w:rPr>
        <w:t xml:space="preserve"> </w:t>
      </w:r>
      <w:r w:rsidRPr="00446670">
        <w:rPr>
          <w:b w:val="0"/>
          <w:szCs w:val="24"/>
        </w:rPr>
        <w:t>[Israel</w:t>
      </w:r>
      <w:r w:rsidR="00CE3DE2" w:rsidRPr="00446670">
        <w:rPr>
          <w:b w:val="0"/>
          <w:szCs w:val="24"/>
        </w:rPr>
        <w:t>’</w:t>
      </w:r>
      <w:r w:rsidRPr="00446670">
        <w:rPr>
          <w:b w:val="0"/>
          <w:szCs w:val="24"/>
        </w:rPr>
        <w:t>s enemies]</w:t>
      </w:r>
      <w:r w:rsidRPr="00446670">
        <w:rPr>
          <w:szCs w:val="24"/>
        </w:rPr>
        <w:t xml:space="preserve">…swallowed you up on every side, so that you became the possession of the </w:t>
      </w:r>
      <w:r w:rsidRPr="00446670">
        <w:rPr>
          <w:szCs w:val="24"/>
          <w:u w:val="single"/>
        </w:rPr>
        <w:t>rest of the nations</w:t>
      </w:r>
      <w:r w:rsidRPr="00446670">
        <w:rPr>
          <w:szCs w:val="24"/>
        </w:rPr>
        <w:t xml:space="preserve"> and you are…</w:t>
      </w:r>
      <w:r w:rsidRPr="00446670">
        <w:rPr>
          <w:szCs w:val="24"/>
          <w:u w:val="single"/>
        </w:rPr>
        <w:t>slandered by the people</w:t>
      </w:r>
      <w:r w:rsidRPr="00446670">
        <w:rPr>
          <w:szCs w:val="24"/>
        </w:rPr>
        <w:t>.” (Ezek. 36:1-3)</w:t>
      </w:r>
    </w:p>
    <w:p w:rsidR="00003197" w:rsidRPr="00446670" w:rsidRDefault="00003197" w:rsidP="00142C8E">
      <w:pPr>
        <w:pStyle w:val="Lv3-K"/>
        <w:rPr>
          <w:szCs w:val="24"/>
        </w:rPr>
      </w:pPr>
      <w:r w:rsidRPr="00446670">
        <w:rPr>
          <w:b/>
          <w:i/>
          <w:szCs w:val="24"/>
        </w:rPr>
        <w:t>Prophesy to the mountains</w:t>
      </w:r>
      <w:r w:rsidRPr="00446670">
        <w:rPr>
          <w:szCs w:val="24"/>
        </w:rPr>
        <w:t xml:space="preserve">: Ezekiel was commanded to prophesy to the mountains of Israel. </w:t>
      </w:r>
    </w:p>
    <w:p w:rsidR="00003197" w:rsidRPr="00446670" w:rsidRDefault="00003197" w:rsidP="00142C8E">
      <w:pPr>
        <w:pStyle w:val="Lv3-K"/>
        <w:rPr>
          <w:szCs w:val="24"/>
        </w:rPr>
      </w:pPr>
      <w:r w:rsidRPr="00446670">
        <w:rPr>
          <w:b/>
          <w:i/>
          <w:szCs w:val="24"/>
        </w:rPr>
        <w:t>Israel</w:t>
      </w:r>
      <w:r w:rsidR="00CE3DE2" w:rsidRPr="00446670">
        <w:rPr>
          <w:b/>
          <w:i/>
          <w:szCs w:val="24"/>
        </w:rPr>
        <w:t>’</w:t>
      </w:r>
      <w:r w:rsidR="00777AF4" w:rsidRPr="00446670">
        <w:rPr>
          <w:b/>
          <w:i/>
          <w:szCs w:val="24"/>
        </w:rPr>
        <w:t>s</w:t>
      </w:r>
      <w:r w:rsidRPr="00446670">
        <w:rPr>
          <w:b/>
          <w:i/>
          <w:szCs w:val="24"/>
        </w:rPr>
        <w:t xml:space="preserve"> enemies claim to possess Israel</w:t>
      </w:r>
      <w:r w:rsidRPr="00446670">
        <w:rPr>
          <w:szCs w:val="24"/>
        </w:rPr>
        <w:t>: Their claim on the land of Israel as their possession is a direct challenge to the Lord. Their words and attitude are an insult to the Lord (36:2-3).</w:t>
      </w:r>
    </w:p>
    <w:bookmarkEnd w:id="52"/>
    <w:p w:rsidR="00003197" w:rsidRPr="00446670" w:rsidRDefault="00003197" w:rsidP="00142C8E">
      <w:pPr>
        <w:pStyle w:val="Lv2-J"/>
        <w:rPr>
          <w:szCs w:val="24"/>
        </w:rPr>
      </w:pPr>
      <w:r w:rsidRPr="00446670">
        <w:rPr>
          <w:szCs w:val="24"/>
        </w:rPr>
        <w:t>The Lord sees and will answer</w:t>
      </w:r>
      <w:r w:rsidR="00A25C4D" w:rsidRPr="00446670">
        <w:rPr>
          <w:szCs w:val="24"/>
        </w:rPr>
        <w:t xml:space="preserve"> both</w:t>
      </w:r>
      <w:r w:rsidRPr="00446670">
        <w:rPr>
          <w:szCs w:val="24"/>
        </w:rPr>
        <w:t xml:space="preserve"> Israel and her enemies in His jealousy (36:4-7). </w:t>
      </w:r>
      <w:bookmarkStart w:id="53" w:name="_Hlk523882379"/>
      <w:bookmarkStart w:id="54" w:name="_Hlk523855995"/>
      <w:r w:rsidRPr="00446670">
        <w:rPr>
          <w:szCs w:val="24"/>
        </w:rPr>
        <w:t>Israel practiced idolatry in the mountains. Israel</w:t>
      </w:r>
      <w:r w:rsidR="00CE3DE2" w:rsidRPr="00446670">
        <w:rPr>
          <w:szCs w:val="24"/>
        </w:rPr>
        <w:t>’</w:t>
      </w:r>
      <w:r w:rsidRPr="00446670">
        <w:rPr>
          <w:szCs w:val="24"/>
        </w:rPr>
        <w:t>s cities had been plundered by the nations all around.</w:t>
      </w:r>
    </w:p>
    <w:p w:rsidR="00003197" w:rsidRPr="00446670" w:rsidRDefault="00003197" w:rsidP="00142C8E">
      <w:pPr>
        <w:pStyle w:val="Sc2-F"/>
        <w:rPr>
          <w:szCs w:val="24"/>
        </w:rPr>
      </w:pPr>
      <w:r w:rsidRPr="00446670">
        <w:rPr>
          <w:rStyle w:val="MyWordStyleChar"/>
          <w:szCs w:val="24"/>
          <w:vertAlign w:val="superscript"/>
        </w:rPr>
        <w:t>4</w:t>
      </w:r>
      <w:r w:rsidRPr="00446670">
        <w:rPr>
          <w:szCs w:val="24"/>
        </w:rPr>
        <w:t xml:space="preserve">…thus says the Lord </w:t>
      </w:r>
      <w:r w:rsidRPr="00446670">
        <w:rPr>
          <w:smallCaps/>
          <w:szCs w:val="24"/>
        </w:rPr>
        <w:t>God</w:t>
      </w:r>
      <w:r w:rsidRPr="00446670">
        <w:rPr>
          <w:szCs w:val="24"/>
        </w:rPr>
        <w:t xml:space="preserve"> to the mountains </w:t>
      </w:r>
      <w:r w:rsidRPr="00446670">
        <w:rPr>
          <w:b w:val="0"/>
          <w:szCs w:val="24"/>
        </w:rPr>
        <w:t>[of Israel]</w:t>
      </w:r>
      <w:r w:rsidRPr="00446670">
        <w:rPr>
          <w:szCs w:val="24"/>
        </w:rPr>
        <w:t xml:space="preserve">…the desolate wastes, and the cities that have been forsaken, which became </w:t>
      </w:r>
      <w:r w:rsidRPr="00446670">
        <w:rPr>
          <w:szCs w:val="24"/>
          <w:u w:val="single"/>
        </w:rPr>
        <w:t>plunder</w:t>
      </w:r>
      <w:r w:rsidRPr="00446670">
        <w:rPr>
          <w:szCs w:val="24"/>
        </w:rPr>
        <w:t xml:space="preserve"> and </w:t>
      </w:r>
      <w:r w:rsidRPr="00446670">
        <w:rPr>
          <w:szCs w:val="24"/>
          <w:u w:val="single"/>
        </w:rPr>
        <w:t>mockery</w:t>
      </w:r>
      <w:r w:rsidRPr="00446670">
        <w:rPr>
          <w:szCs w:val="24"/>
        </w:rPr>
        <w:t xml:space="preserve"> to the </w:t>
      </w:r>
      <w:r w:rsidRPr="00446670">
        <w:rPr>
          <w:szCs w:val="24"/>
          <w:u w:val="single"/>
        </w:rPr>
        <w:t>rest of the nations all around</w:t>
      </w:r>
      <w:r w:rsidRPr="00446670">
        <w:rPr>
          <w:szCs w:val="24"/>
        </w:rPr>
        <w:t xml:space="preserve">… </w:t>
      </w:r>
      <w:r w:rsidRPr="00446670">
        <w:rPr>
          <w:rStyle w:val="MyWordStyleChar"/>
          <w:szCs w:val="24"/>
          <w:vertAlign w:val="superscript"/>
        </w:rPr>
        <w:t>5</w:t>
      </w:r>
      <w:r w:rsidRPr="00446670">
        <w:rPr>
          <w:szCs w:val="24"/>
        </w:rPr>
        <w:t xml:space="preserve">“I have spoken in </w:t>
      </w:r>
      <w:r w:rsidRPr="00446670">
        <w:rPr>
          <w:szCs w:val="24"/>
          <w:u w:val="single"/>
        </w:rPr>
        <w:t>My burning jealousy</w:t>
      </w:r>
      <w:r w:rsidRPr="00446670">
        <w:rPr>
          <w:szCs w:val="24"/>
        </w:rPr>
        <w:t xml:space="preserve"> against the </w:t>
      </w:r>
      <w:r w:rsidRPr="00446670">
        <w:rPr>
          <w:szCs w:val="24"/>
          <w:u w:val="single"/>
        </w:rPr>
        <w:t>rest of the nations</w:t>
      </w:r>
      <w:r w:rsidRPr="00446670">
        <w:rPr>
          <w:szCs w:val="24"/>
        </w:rPr>
        <w:t xml:space="preserve"> and against </w:t>
      </w:r>
      <w:r w:rsidRPr="00446670">
        <w:rPr>
          <w:szCs w:val="24"/>
          <w:u w:val="single"/>
        </w:rPr>
        <w:t>all Edom</w:t>
      </w:r>
      <w:r w:rsidRPr="00446670">
        <w:rPr>
          <w:szCs w:val="24"/>
        </w:rPr>
        <w:t xml:space="preserve">, </w:t>
      </w:r>
      <w:r w:rsidRPr="00446670">
        <w:rPr>
          <w:szCs w:val="24"/>
        </w:rPr>
        <w:br/>
        <w:t>who gave My land to themselves as a possession…</w:t>
      </w:r>
      <w:bookmarkEnd w:id="53"/>
      <w:r w:rsidRPr="00446670">
        <w:rPr>
          <w:szCs w:val="24"/>
          <w:vertAlign w:val="superscript"/>
        </w:rPr>
        <w:t>6</w:t>
      </w:r>
      <w:r w:rsidRPr="00446670">
        <w:rPr>
          <w:szCs w:val="24"/>
        </w:rPr>
        <w:t xml:space="preserve">I have spoken in </w:t>
      </w:r>
      <w:r w:rsidRPr="00446670">
        <w:rPr>
          <w:szCs w:val="24"/>
          <w:u w:val="single"/>
        </w:rPr>
        <w:t>My jealousy</w:t>
      </w:r>
      <w:r w:rsidRPr="00446670">
        <w:rPr>
          <w:szCs w:val="24"/>
        </w:rPr>
        <w:t xml:space="preserve"> and </w:t>
      </w:r>
      <w:r w:rsidRPr="00446670">
        <w:rPr>
          <w:szCs w:val="24"/>
          <w:u w:val="single"/>
        </w:rPr>
        <w:t>My fury</w:t>
      </w:r>
      <w:r w:rsidRPr="00446670">
        <w:rPr>
          <w:szCs w:val="24"/>
        </w:rPr>
        <w:t>…</w:t>
      </w:r>
      <w:r w:rsidRPr="00446670">
        <w:rPr>
          <w:szCs w:val="24"/>
        </w:rPr>
        <w:br/>
      </w:r>
      <w:r w:rsidRPr="00446670">
        <w:rPr>
          <w:szCs w:val="24"/>
          <w:vertAlign w:val="superscript"/>
        </w:rPr>
        <w:t>7</w:t>
      </w:r>
      <w:r w:rsidRPr="00446670">
        <w:rPr>
          <w:szCs w:val="24"/>
        </w:rPr>
        <w:t xml:space="preserve">I have raised My hand in </w:t>
      </w:r>
      <w:r w:rsidRPr="00446670">
        <w:rPr>
          <w:szCs w:val="24"/>
          <w:u w:val="single"/>
        </w:rPr>
        <w:t>an oath</w:t>
      </w:r>
      <w:r w:rsidRPr="00446670">
        <w:rPr>
          <w:szCs w:val="24"/>
        </w:rPr>
        <w:t xml:space="preserve">…the nations that </w:t>
      </w:r>
      <w:r w:rsidRPr="00446670">
        <w:rPr>
          <w:iCs/>
          <w:szCs w:val="24"/>
        </w:rPr>
        <w:t>are</w:t>
      </w:r>
      <w:r w:rsidRPr="00446670">
        <w:rPr>
          <w:szCs w:val="24"/>
        </w:rPr>
        <w:t xml:space="preserve"> around you </w:t>
      </w:r>
      <w:r w:rsidRPr="00446670">
        <w:rPr>
          <w:szCs w:val="24"/>
          <w:u w:val="single"/>
        </w:rPr>
        <w:t>shall bear their own shame</w:t>
      </w:r>
      <w:r w:rsidRPr="00446670">
        <w:rPr>
          <w:szCs w:val="24"/>
        </w:rPr>
        <w:t>.” (Ezek. 36:4-7)</w:t>
      </w:r>
    </w:p>
    <w:p w:rsidR="00003197" w:rsidRPr="00446670" w:rsidRDefault="00003197" w:rsidP="00142C8E">
      <w:pPr>
        <w:pStyle w:val="Lv3-K"/>
        <w:rPr>
          <w:szCs w:val="24"/>
        </w:rPr>
      </w:pPr>
      <w:bookmarkStart w:id="55" w:name="_Hlk523856098"/>
      <w:r w:rsidRPr="00446670">
        <w:rPr>
          <w:b/>
          <w:i/>
          <w:szCs w:val="24"/>
        </w:rPr>
        <w:t>Rest of the nations</w:t>
      </w:r>
      <w:r w:rsidRPr="00446670">
        <w:rPr>
          <w:szCs w:val="24"/>
        </w:rPr>
        <w:t>: The nations around Israel will be judged for</w:t>
      </w:r>
      <w:r w:rsidR="00A25C4D" w:rsidRPr="00446670">
        <w:rPr>
          <w:szCs w:val="24"/>
        </w:rPr>
        <w:t xml:space="preserve"> their hostility against Israel.</w:t>
      </w:r>
    </w:p>
    <w:bookmarkEnd w:id="54"/>
    <w:bookmarkEnd w:id="55"/>
    <w:p w:rsidR="00003197" w:rsidRPr="00446670" w:rsidRDefault="00003197" w:rsidP="00142C8E">
      <w:pPr>
        <w:pStyle w:val="Lv3-K"/>
        <w:rPr>
          <w:szCs w:val="24"/>
        </w:rPr>
      </w:pPr>
      <w:r w:rsidRPr="00446670">
        <w:rPr>
          <w:b/>
          <w:i/>
          <w:szCs w:val="24"/>
        </w:rPr>
        <w:t>My jealousy</w:t>
      </w:r>
      <w:r w:rsidRPr="00446670">
        <w:rPr>
          <w:szCs w:val="24"/>
        </w:rPr>
        <w:t>: Ezekiel was to proclaim God</w:t>
      </w:r>
      <w:r w:rsidR="00CE3DE2" w:rsidRPr="00446670">
        <w:rPr>
          <w:szCs w:val="24"/>
        </w:rPr>
        <w:t>’</w:t>
      </w:r>
      <w:r w:rsidRPr="00446670">
        <w:rPr>
          <w:szCs w:val="24"/>
        </w:rPr>
        <w:t xml:space="preserve">s jealousy for the land of Israel. </w:t>
      </w:r>
    </w:p>
    <w:p w:rsidR="00003197" w:rsidRPr="00446670" w:rsidRDefault="00003197" w:rsidP="00142C8E">
      <w:pPr>
        <w:pStyle w:val="Lv1-H"/>
        <w:spacing w:after="200"/>
        <w:rPr>
          <w:szCs w:val="24"/>
        </w:rPr>
      </w:pPr>
      <w:r w:rsidRPr="00446670">
        <w:rPr>
          <w:szCs w:val="24"/>
        </w:rPr>
        <w:t>The Lord will bless the land and nation of Israel (Ezek. 36:8-15)</w:t>
      </w:r>
    </w:p>
    <w:p w:rsidR="00003197" w:rsidRPr="00446670" w:rsidRDefault="00003197" w:rsidP="00142C8E">
      <w:pPr>
        <w:pStyle w:val="Lv2-J"/>
        <w:rPr>
          <w:szCs w:val="24"/>
        </w:rPr>
      </w:pPr>
      <w:r w:rsidRPr="00446670">
        <w:rPr>
          <w:szCs w:val="24"/>
        </w:rPr>
        <w:t>The Lord will release His blessing on the people, the cities</w:t>
      </w:r>
      <w:r w:rsidR="00A25C4D" w:rsidRPr="00446670">
        <w:rPr>
          <w:szCs w:val="24"/>
        </w:rPr>
        <w:t>,</w:t>
      </w:r>
      <w:r w:rsidRPr="00446670">
        <w:rPr>
          <w:szCs w:val="24"/>
        </w:rPr>
        <w:t xml:space="preserve"> and the land (36:8-11). </w:t>
      </w:r>
    </w:p>
    <w:p w:rsidR="00003197" w:rsidRPr="00446670" w:rsidRDefault="00003197" w:rsidP="00142C8E">
      <w:pPr>
        <w:pStyle w:val="Sc2-F"/>
        <w:rPr>
          <w:szCs w:val="24"/>
        </w:rPr>
      </w:pPr>
      <w:bookmarkStart w:id="56" w:name="_Hlk523729742"/>
      <w:r w:rsidRPr="00446670">
        <w:rPr>
          <w:rStyle w:val="MyWordStyleChar"/>
          <w:szCs w:val="24"/>
          <w:vertAlign w:val="superscript"/>
        </w:rPr>
        <w:t>8</w:t>
      </w:r>
      <w:r w:rsidR="00A25C4D" w:rsidRPr="00446670">
        <w:rPr>
          <w:rStyle w:val="MyWordStyleChar"/>
          <w:szCs w:val="24"/>
        </w:rPr>
        <w:t>“</w:t>
      </w:r>
      <w:r w:rsidRPr="00446670">
        <w:rPr>
          <w:szCs w:val="24"/>
        </w:rPr>
        <w:t>But you, O mountains of Israel, you shall…</w:t>
      </w:r>
      <w:r w:rsidRPr="00446670">
        <w:rPr>
          <w:szCs w:val="24"/>
          <w:u w:val="single"/>
        </w:rPr>
        <w:t>yield your fruit to My people Israel</w:t>
      </w:r>
      <w:r w:rsidRPr="00446670">
        <w:rPr>
          <w:szCs w:val="24"/>
        </w:rPr>
        <w:t xml:space="preserve">, for they </w:t>
      </w:r>
      <w:r w:rsidRPr="00446670">
        <w:rPr>
          <w:szCs w:val="24"/>
        </w:rPr>
        <w:br/>
        <w:t xml:space="preserve">are about to come. </w:t>
      </w:r>
      <w:r w:rsidRPr="00446670">
        <w:rPr>
          <w:rStyle w:val="MyWordStyleChar"/>
          <w:szCs w:val="24"/>
          <w:vertAlign w:val="superscript"/>
        </w:rPr>
        <w:t>9</w:t>
      </w:r>
      <w:r w:rsidRPr="00446670">
        <w:rPr>
          <w:szCs w:val="24"/>
        </w:rPr>
        <w:t>…</w:t>
      </w:r>
      <w:r w:rsidRPr="00446670">
        <w:rPr>
          <w:szCs w:val="24"/>
          <w:u w:val="single"/>
        </w:rPr>
        <w:t xml:space="preserve">I </w:t>
      </w:r>
      <w:r w:rsidRPr="00446670">
        <w:rPr>
          <w:iCs/>
          <w:szCs w:val="24"/>
          <w:u w:val="single"/>
        </w:rPr>
        <w:t>am</w:t>
      </w:r>
      <w:r w:rsidRPr="00446670">
        <w:rPr>
          <w:szCs w:val="24"/>
          <w:u w:val="single"/>
        </w:rPr>
        <w:t xml:space="preserve"> for you</w:t>
      </w:r>
      <w:r w:rsidRPr="00446670">
        <w:rPr>
          <w:szCs w:val="24"/>
        </w:rPr>
        <w:t>, and I will turn to you…</w:t>
      </w:r>
      <w:bookmarkStart w:id="57" w:name="_Hlk523882600"/>
      <w:bookmarkStart w:id="58" w:name="_Hlk523856338"/>
      <w:bookmarkStart w:id="59" w:name="_Hlk523729223"/>
      <w:bookmarkEnd w:id="56"/>
      <w:r w:rsidRPr="00446670">
        <w:rPr>
          <w:rStyle w:val="MyWordStyleChar"/>
          <w:szCs w:val="24"/>
          <w:vertAlign w:val="superscript"/>
        </w:rPr>
        <w:t>10</w:t>
      </w:r>
      <w:r w:rsidRPr="00446670">
        <w:rPr>
          <w:szCs w:val="24"/>
          <w:u w:val="single"/>
        </w:rPr>
        <w:t>I will multiply men</w:t>
      </w:r>
      <w:r w:rsidRPr="00446670">
        <w:rPr>
          <w:szCs w:val="24"/>
        </w:rPr>
        <w:t xml:space="preserve"> upon you, </w:t>
      </w:r>
      <w:r w:rsidR="001647E5" w:rsidRPr="00446670">
        <w:rPr>
          <w:szCs w:val="24"/>
        </w:rPr>
        <w:br/>
      </w:r>
      <w:r w:rsidRPr="00446670">
        <w:rPr>
          <w:szCs w:val="24"/>
        </w:rPr>
        <w:t xml:space="preserve">all the house of Israel, </w:t>
      </w:r>
      <w:r w:rsidRPr="00446670">
        <w:rPr>
          <w:szCs w:val="24"/>
          <w:u w:val="single"/>
        </w:rPr>
        <w:t>all of it</w:t>
      </w:r>
      <w:r w:rsidRPr="00446670">
        <w:rPr>
          <w:szCs w:val="24"/>
        </w:rPr>
        <w:t xml:space="preserve">; the cities shall be inhabited and the ruins rebuilt. </w:t>
      </w:r>
      <w:r w:rsidRPr="00446670">
        <w:rPr>
          <w:rStyle w:val="MyWordStyleChar"/>
          <w:szCs w:val="24"/>
          <w:vertAlign w:val="superscript"/>
        </w:rPr>
        <w:t>11</w:t>
      </w:r>
      <w:r w:rsidRPr="00446670">
        <w:rPr>
          <w:szCs w:val="24"/>
          <w:u w:val="single"/>
        </w:rPr>
        <w:t>I will multiply upon you man and beast</w:t>
      </w:r>
      <w:r w:rsidRPr="00446670">
        <w:rPr>
          <w:szCs w:val="24"/>
        </w:rPr>
        <w:t>…</w:t>
      </w:r>
      <w:r w:rsidRPr="00446670">
        <w:rPr>
          <w:szCs w:val="24"/>
          <w:u w:val="single"/>
        </w:rPr>
        <w:t xml:space="preserve">Then you shall know that I </w:t>
      </w:r>
      <w:r w:rsidRPr="00446670">
        <w:rPr>
          <w:iCs/>
          <w:szCs w:val="24"/>
          <w:u w:val="single"/>
        </w:rPr>
        <w:t>am</w:t>
      </w:r>
      <w:r w:rsidRPr="00446670">
        <w:rPr>
          <w:szCs w:val="24"/>
          <w:u w:val="single"/>
        </w:rPr>
        <w:t xml:space="preserve"> the </w:t>
      </w:r>
      <w:r w:rsidRPr="00446670">
        <w:rPr>
          <w:smallCaps/>
          <w:szCs w:val="24"/>
          <w:u w:val="single"/>
        </w:rPr>
        <w:t>Lord</w:t>
      </w:r>
      <w:r w:rsidRPr="00446670">
        <w:rPr>
          <w:szCs w:val="24"/>
        </w:rPr>
        <w:t>.</w:t>
      </w:r>
      <w:r w:rsidR="00A25C4D" w:rsidRPr="00446670">
        <w:rPr>
          <w:szCs w:val="24"/>
        </w:rPr>
        <w:t>”</w:t>
      </w:r>
      <w:r w:rsidRPr="00446670">
        <w:rPr>
          <w:szCs w:val="24"/>
        </w:rPr>
        <w:t xml:space="preserve"> (Ezek. 36:8-11)</w:t>
      </w:r>
    </w:p>
    <w:bookmarkEnd w:id="57"/>
    <w:p w:rsidR="00003197" w:rsidRPr="00446670" w:rsidRDefault="00003197" w:rsidP="00142C8E">
      <w:pPr>
        <w:pStyle w:val="Lv3-K"/>
        <w:rPr>
          <w:szCs w:val="24"/>
        </w:rPr>
      </w:pPr>
      <w:r w:rsidRPr="00446670">
        <w:rPr>
          <w:b/>
          <w:i/>
          <w:szCs w:val="24"/>
        </w:rPr>
        <w:t>Yield your fruit</w:t>
      </w:r>
      <w:r w:rsidRPr="00446670">
        <w:rPr>
          <w:szCs w:val="24"/>
        </w:rPr>
        <w:t xml:space="preserve">: The mountains and land of Israel </w:t>
      </w:r>
      <w:r w:rsidR="00A25C4D" w:rsidRPr="00446670">
        <w:rPr>
          <w:szCs w:val="24"/>
        </w:rPr>
        <w:t>were</w:t>
      </w:r>
      <w:r w:rsidRPr="00446670">
        <w:rPr>
          <w:szCs w:val="24"/>
        </w:rPr>
        <w:t xml:space="preserve"> to yield fruit for God</w:t>
      </w:r>
      <w:r w:rsidR="00CE3DE2" w:rsidRPr="00446670">
        <w:rPr>
          <w:szCs w:val="24"/>
        </w:rPr>
        <w:t>’</w:t>
      </w:r>
      <w:r w:rsidRPr="00446670">
        <w:rPr>
          <w:szCs w:val="24"/>
        </w:rPr>
        <w:t xml:space="preserve">s people. </w:t>
      </w:r>
    </w:p>
    <w:p w:rsidR="00003197" w:rsidRPr="00446670" w:rsidRDefault="00003197" w:rsidP="00142C8E">
      <w:pPr>
        <w:pStyle w:val="Lv3-K"/>
        <w:rPr>
          <w:szCs w:val="24"/>
        </w:rPr>
      </w:pPr>
      <w:r w:rsidRPr="00446670">
        <w:rPr>
          <w:b/>
          <w:i/>
          <w:szCs w:val="24"/>
        </w:rPr>
        <w:t>They are about to come</w:t>
      </w:r>
      <w:r w:rsidRPr="00446670">
        <w:rPr>
          <w:szCs w:val="24"/>
        </w:rPr>
        <w:t>: The time would come for Israel</w:t>
      </w:r>
      <w:r w:rsidR="00CE3DE2" w:rsidRPr="00446670">
        <w:rPr>
          <w:szCs w:val="24"/>
        </w:rPr>
        <w:t>’</w:t>
      </w:r>
      <w:r w:rsidRPr="00446670">
        <w:rPr>
          <w:szCs w:val="24"/>
        </w:rPr>
        <w:t xml:space="preserve">s people to come to the land. </w:t>
      </w:r>
    </w:p>
    <w:p w:rsidR="00003197" w:rsidRPr="00446670" w:rsidRDefault="00003197" w:rsidP="00142C8E">
      <w:pPr>
        <w:pStyle w:val="Lv3-K"/>
        <w:rPr>
          <w:szCs w:val="24"/>
        </w:rPr>
      </w:pPr>
      <w:r w:rsidRPr="00446670">
        <w:rPr>
          <w:b/>
          <w:i/>
          <w:szCs w:val="24"/>
        </w:rPr>
        <w:t xml:space="preserve">I </w:t>
      </w:r>
      <w:r w:rsidRPr="00446670">
        <w:rPr>
          <w:b/>
          <w:i/>
          <w:iCs/>
          <w:szCs w:val="24"/>
        </w:rPr>
        <w:t>am</w:t>
      </w:r>
      <w:r w:rsidRPr="00446670">
        <w:rPr>
          <w:b/>
          <w:i/>
          <w:szCs w:val="24"/>
        </w:rPr>
        <w:t xml:space="preserve"> for you</w:t>
      </w:r>
      <w:r w:rsidRPr="00446670">
        <w:rPr>
          <w:szCs w:val="24"/>
        </w:rPr>
        <w:t>: The Lord</w:t>
      </w:r>
      <w:r w:rsidR="00CE3DE2" w:rsidRPr="00446670">
        <w:rPr>
          <w:szCs w:val="24"/>
        </w:rPr>
        <w:t>’</w:t>
      </w:r>
      <w:r w:rsidRPr="00446670">
        <w:rPr>
          <w:szCs w:val="24"/>
        </w:rPr>
        <w:t>s zeal for Israel is manifest</w:t>
      </w:r>
      <w:r w:rsidR="008E4EDE" w:rsidRPr="00446670">
        <w:rPr>
          <w:szCs w:val="24"/>
        </w:rPr>
        <w:t>ed</w:t>
      </w:r>
      <w:r w:rsidRPr="00446670">
        <w:rPr>
          <w:szCs w:val="24"/>
        </w:rPr>
        <w:t xml:space="preserve"> in His commitment to them (36:9).</w:t>
      </w:r>
      <w:bookmarkStart w:id="60" w:name="_Hlk523856963"/>
      <w:bookmarkEnd w:id="58"/>
    </w:p>
    <w:p w:rsidR="00003197" w:rsidRPr="00446670" w:rsidRDefault="00003197" w:rsidP="00142C8E">
      <w:pPr>
        <w:pStyle w:val="Lv3-K"/>
        <w:rPr>
          <w:szCs w:val="24"/>
        </w:rPr>
      </w:pPr>
      <w:r w:rsidRPr="00446670">
        <w:rPr>
          <w:b/>
          <w:i/>
          <w:szCs w:val="24"/>
        </w:rPr>
        <w:t>I will multiply men</w:t>
      </w:r>
      <w:r w:rsidRPr="00446670">
        <w:rPr>
          <w:szCs w:val="24"/>
        </w:rPr>
        <w:t>: The Lord</w:t>
      </w:r>
      <w:r w:rsidR="00A25C4D" w:rsidRPr="00446670">
        <w:rPr>
          <w:szCs w:val="24"/>
        </w:rPr>
        <w:t xml:space="preserve"> will</w:t>
      </w:r>
      <w:r w:rsidRPr="00446670">
        <w:rPr>
          <w:szCs w:val="24"/>
        </w:rPr>
        <w:t xml:space="preserve"> multiply Israel</w:t>
      </w:r>
      <w:r w:rsidR="00CE3DE2" w:rsidRPr="00446670">
        <w:rPr>
          <w:szCs w:val="24"/>
        </w:rPr>
        <w:t>’</w:t>
      </w:r>
      <w:r w:rsidRPr="00446670">
        <w:rPr>
          <w:szCs w:val="24"/>
        </w:rPr>
        <w:t xml:space="preserve">s people and livestock (36:10). </w:t>
      </w:r>
    </w:p>
    <w:p w:rsidR="00003197" w:rsidRPr="00446670" w:rsidRDefault="00003197" w:rsidP="00142C8E">
      <w:pPr>
        <w:pStyle w:val="Lv3-K"/>
        <w:rPr>
          <w:szCs w:val="24"/>
        </w:rPr>
      </w:pPr>
      <w:r w:rsidRPr="00446670">
        <w:rPr>
          <w:b/>
          <w:i/>
          <w:szCs w:val="24"/>
        </w:rPr>
        <w:t>Rebuilt cities</w:t>
      </w:r>
      <w:r w:rsidRPr="00446670">
        <w:rPr>
          <w:szCs w:val="24"/>
        </w:rPr>
        <w:t xml:space="preserve">. The desolate and abandoned cities shall be rebuilt and inhabited. </w:t>
      </w:r>
    </w:p>
    <w:p w:rsidR="00003197" w:rsidRPr="00446670" w:rsidRDefault="00003197" w:rsidP="00142C8E">
      <w:pPr>
        <w:pStyle w:val="Lv3-K"/>
        <w:rPr>
          <w:szCs w:val="24"/>
        </w:rPr>
      </w:pPr>
      <w:r w:rsidRPr="00446670">
        <w:rPr>
          <w:b/>
          <w:i/>
          <w:szCs w:val="24"/>
        </w:rPr>
        <w:t>Know the Lord</w:t>
      </w:r>
      <w:r w:rsidRPr="00446670">
        <w:rPr>
          <w:szCs w:val="24"/>
        </w:rPr>
        <w:t>: Israel shall know that God is the Lord (36:11, 23, 36, 38; 37:3, 6, 13, 14, 28).</w:t>
      </w:r>
    </w:p>
    <w:bookmarkEnd w:id="59"/>
    <w:bookmarkEnd w:id="60"/>
    <w:p w:rsidR="00003197" w:rsidRPr="00446670" w:rsidRDefault="00003197" w:rsidP="00142C8E">
      <w:pPr>
        <w:pStyle w:val="Lv2-J"/>
        <w:rPr>
          <w:szCs w:val="24"/>
        </w:rPr>
      </w:pPr>
      <w:r w:rsidRPr="00446670">
        <w:rPr>
          <w:szCs w:val="24"/>
        </w:rPr>
        <w:t>The Lord</w:t>
      </w:r>
      <w:r w:rsidR="00CE3DE2" w:rsidRPr="00446670">
        <w:rPr>
          <w:szCs w:val="24"/>
        </w:rPr>
        <w:t>’</w:t>
      </w:r>
      <w:r w:rsidRPr="00446670">
        <w:rPr>
          <w:szCs w:val="24"/>
        </w:rPr>
        <w:t xml:space="preserve">s commitment to land will be seen by </w:t>
      </w:r>
      <w:r w:rsidR="00A25C4D" w:rsidRPr="00446670">
        <w:rPr>
          <w:szCs w:val="24"/>
        </w:rPr>
        <w:t xml:space="preserve">the </w:t>
      </w:r>
      <w:r w:rsidRPr="00446670">
        <w:rPr>
          <w:szCs w:val="24"/>
        </w:rPr>
        <w:t xml:space="preserve">multiplication of </w:t>
      </w:r>
      <w:r w:rsidR="00A25C4D" w:rsidRPr="00446670">
        <w:rPr>
          <w:szCs w:val="24"/>
        </w:rPr>
        <w:t xml:space="preserve">the </w:t>
      </w:r>
      <w:r w:rsidRPr="00446670">
        <w:rPr>
          <w:szCs w:val="24"/>
        </w:rPr>
        <w:t>population (36:12-15).</w:t>
      </w:r>
    </w:p>
    <w:p w:rsidR="00003197" w:rsidRPr="00446670" w:rsidRDefault="00003197" w:rsidP="00142C8E">
      <w:pPr>
        <w:pStyle w:val="Sc2-F"/>
        <w:rPr>
          <w:szCs w:val="24"/>
        </w:rPr>
      </w:pPr>
      <w:bookmarkStart w:id="61" w:name="_Hlk523756122"/>
      <w:r w:rsidRPr="00446670">
        <w:rPr>
          <w:rStyle w:val="MyWordStyleChar"/>
          <w:szCs w:val="24"/>
          <w:vertAlign w:val="superscript"/>
        </w:rPr>
        <w:t>12</w:t>
      </w:r>
      <w:r w:rsidR="00A25C4D" w:rsidRPr="00446670">
        <w:rPr>
          <w:szCs w:val="24"/>
        </w:rPr>
        <w:t>“</w:t>
      </w:r>
      <w:r w:rsidRPr="00446670">
        <w:rPr>
          <w:szCs w:val="24"/>
        </w:rPr>
        <w:t xml:space="preserve">Yes, </w:t>
      </w:r>
      <w:r w:rsidRPr="00446670">
        <w:rPr>
          <w:szCs w:val="24"/>
          <w:u w:val="single"/>
        </w:rPr>
        <w:t>I will cause men to walk on you</w:t>
      </w:r>
      <w:r w:rsidRPr="00446670">
        <w:rPr>
          <w:szCs w:val="24"/>
        </w:rPr>
        <w:t xml:space="preserve"> </w:t>
      </w:r>
      <w:r w:rsidRPr="00446670">
        <w:rPr>
          <w:b w:val="0"/>
          <w:szCs w:val="24"/>
        </w:rPr>
        <w:t>[the mountains of Israel]</w:t>
      </w:r>
      <w:r w:rsidRPr="00446670">
        <w:rPr>
          <w:szCs w:val="24"/>
        </w:rPr>
        <w:t xml:space="preserve">, </w:t>
      </w:r>
      <w:r w:rsidRPr="00446670">
        <w:rPr>
          <w:szCs w:val="24"/>
          <w:u w:val="single"/>
        </w:rPr>
        <w:t>My people Israel</w:t>
      </w:r>
      <w:r w:rsidRPr="00446670">
        <w:rPr>
          <w:szCs w:val="24"/>
        </w:rPr>
        <w:t>; the</w:t>
      </w:r>
      <w:r w:rsidR="00A25C4D" w:rsidRPr="00446670">
        <w:rPr>
          <w:szCs w:val="24"/>
        </w:rPr>
        <w:t>y shall take possession of you…</w:t>
      </w:r>
      <w:r w:rsidRPr="00446670">
        <w:rPr>
          <w:szCs w:val="24"/>
        </w:rPr>
        <w:t xml:space="preserve"> </w:t>
      </w:r>
      <w:r w:rsidRPr="00446670">
        <w:rPr>
          <w:rStyle w:val="MyWordStyleChar"/>
          <w:szCs w:val="24"/>
          <w:vertAlign w:val="superscript"/>
        </w:rPr>
        <w:t>13</w:t>
      </w:r>
      <w:r w:rsidRPr="00446670">
        <w:rPr>
          <w:szCs w:val="24"/>
        </w:rPr>
        <w:t xml:space="preserve">Because they say to you, </w:t>
      </w:r>
      <w:r w:rsidR="00CE3DE2" w:rsidRPr="00446670">
        <w:rPr>
          <w:szCs w:val="24"/>
        </w:rPr>
        <w:t>‘</w:t>
      </w:r>
      <w:r w:rsidRPr="00446670">
        <w:rPr>
          <w:szCs w:val="24"/>
          <w:u w:val="single"/>
        </w:rPr>
        <w:t>You devour men</w:t>
      </w:r>
      <w:r w:rsidRPr="00446670">
        <w:rPr>
          <w:szCs w:val="24"/>
        </w:rPr>
        <w:t xml:space="preserve"> and bereave your nation </w:t>
      </w:r>
      <w:r w:rsidR="001647E5" w:rsidRPr="00446670">
        <w:rPr>
          <w:szCs w:val="24"/>
        </w:rPr>
        <w:br/>
      </w:r>
      <w:r w:rsidRPr="00446670">
        <w:rPr>
          <w:iCs/>
          <w:szCs w:val="24"/>
        </w:rPr>
        <w:t>of children,</w:t>
      </w:r>
      <w:r w:rsidR="00CE3DE2" w:rsidRPr="00446670">
        <w:rPr>
          <w:szCs w:val="24"/>
        </w:rPr>
        <w:t>’</w:t>
      </w:r>
      <w:r w:rsidRPr="00446670">
        <w:rPr>
          <w:szCs w:val="24"/>
        </w:rPr>
        <w:t xml:space="preserve"> </w:t>
      </w:r>
      <w:r w:rsidRPr="00446670">
        <w:rPr>
          <w:rStyle w:val="MyWordStyleChar"/>
          <w:szCs w:val="24"/>
          <w:vertAlign w:val="superscript"/>
        </w:rPr>
        <w:t>14</w:t>
      </w:r>
      <w:r w:rsidRPr="00446670">
        <w:rPr>
          <w:szCs w:val="24"/>
        </w:rPr>
        <w:t>therefore you shall devour men no more…”</w:t>
      </w:r>
      <w:r w:rsidR="00A25C4D" w:rsidRPr="00446670">
        <w:rPr>
          <w:szCs w:val="24"/>
        </w:rPr>
        <w:t xml:space="preserve"> </w:t>
      </w:r>
      <w:r w:rsidRPr="00446670">
        <w:rPr>
          <w:szCs w:val="24"/>
        </w:rPr>
        <w:t xml:space="preserve">says the Lord </w:t>
      </w:r>
      <w:r w:rsidRPr="00446670">
        <w:rPr>
          <w:smallCaps/>
          <w:szCs w:val="24"/>
        </w:rPr>
        <w:t>God</w:t>
      </w:r>
      <w:r w:rsidRPr="00446670">
        <w:rPr>
          <w:szCs w:val="24"/>
        </w:rPr>
        <w:t xml:space="preserve">. </w:t>
      </w:r>
      <w:r w:rsidRPr="00446670">
        <w:rPr>
          <w:rStyle w:val="MyWordStyleChar"/>
          <w:szCs w:val="24"/>
          <w:vertAlign w:val="superscript"/>
        </w:rPr>
        <w:t>15</w:t>
      </w:r>
      <w:r w:rsidRPr="00446670">
        <w:rPr>
          <w:szCs w:val="24"/>
        </w:rPr>
        <w:t xml:space="preserve">Nor will I let </w:t>
      </w:r>
      <w:r w:rsidR="001647E5" w:rsidRPr="00446670">
        <w:rPr>
          <w:szCs w:val="24"/>
        </w:rPr>
        <w:br/>
      </w:r>
      <w:r w:rsidRPr="00446670">
        <w:rPr>
          <w:szCs w:val="24"/>
        </w:rPr>
        <w:t xml:space="preserve">you hear the </w:t>
      </w:r>
      <w:r w:rsidRPr="00446670">
        <w:rPr>
          <w:szCs w:val="24"/>
          <w:u w:val="single"/>
        </w:rPr>
        <w:t>taunts of the nations</w:t>
      </w:r>
      <w:r w:rsidRPr="00446670">
        <w:rPr>
          <w:szCs w:val="24"/>
        </w:rPr>
        <w:t xml:space="preserve"> anymore, nor </w:t>
      </w:r>
      <w:r w:rsidRPr="00446670">
        <w:rPr>
          <w:szCs w:val="24"/>
          <w:u w:val="single"/>
        </w:rPr>
        <w:t>bear the reproach of the peoples anymore</w:t>
      </w:r>
      <w:r w:rsidRPr="00446670">
        <w:rPr>
          <w:szCs w:val="24"/>
        </w:rPr>
        <w:t xml:space="preserve">…”  </w:t>
      </w:r>
      <w:bookmarkStart w:id="62" w:name="_Hlk523729264"/>
      <w:r w:rsidR="00A25C4D" w:rsidRPr="00446670">
        <w:rPr>
          <w:szCs w:val="24"/>
        </w:rPr>
        <w:t xml:space="preserve">  </w:t>
      </w:r>
      <w:r w:rsidRPr="00446670">
        <w:rPr>
          <w:szCs w:val="24"/>
        </w:rPr>
        <w:t>(Ezek. 36:12-15)</w:t>
      </w:r>
      <w:bookmarkEnd w:id="62"/>
    </w:p>
    <w:p w:rsidR="00003197" w:rsidRPr="00446670" w:rsidRDefault="00003197" w:rsidP="00142C8E">
      <w:pPr>
        <w:pStyle w:val="Lv3-K"/>
        <w:rPr>
          <w:szCs w:val="24"/>
        </w:rPr>
      </w:pPr>
      <w:r w:rsidRPr="00446670">
        <w:rPr>
          <w:b/>
          <w:i/>
          <w:szCs w:val="24"/>
        </w:rPr>
        <w:t>My people</w:t>
      </w:r>
      <w:r w:rsidRPr="00446670">
        <w:rPr>
          <w:szCs w:val="24"/>
        </w:rPr>
        <w:t xml:space="preserve">: The Lord referred to “My people” (36:8, 12, 28; 37:12, 13, 23, 27). </w:t>
      </w:r>
    </w:p>
    <w:p w:rsidR="00003197" w:rsidRPr="00446670" w:rsidRDefault="00003197" w:rsidP="00142C8E">
      <w:pPr>
        <w:pStyle w:val="Lv3-K"/>
        <w:rPr>
          <w:szCs w:val="24"/>
        </w:rPr>
      </w:pPr>
      <w:r w:rsidRPr="00446670">
        <w:rPr>
          <w:b/>
          <w:i/>
          <w:szCs w:val="24"/>
        </w:rPr>
        <w:t>You devour men</w:t>
      </w:r>
      <w:r w:rsidRPr="00446670">
        <w:rPr>
          <w:szCs w:val="24"/>
        </w:rPr>
        <w:t>: Israel</w:t>
      </w:r>
      <w:r w:rsidR="00CE3DE2" w:rsidRPr="00446670">
        <w:rPr>
          <w:szCs w:val="24"/>
        </w:rPr>
        <w:t>’</w:t>
      </w:r>
      <w:r w:rsidRPr="00446670">
        <w:rPr>
          <w:szCs w:val="24"/>
        </w:rPr>
        <w:t>s enemies mocked them saying that its land devours its people.</w:t>
      </w:r>
      <w:r w:rsidRPr="00446670">
        <w:rPr>
          <w:iCs/>
          <w:szCs w:val="24"/>
        </w:rPr>
        <w:t xml:space="preserve"> </w:t>
      </w:r>
      <w:r w:rsidRPr="00446670">
        <w:rPr>
          <w:szCs w:val="24"/>
          <w:shd w:val="clear" w:color="auto" w:fill="FFFFFF"/>
        </w:rPr>
        <w:t>Israel</w:t>
      </w:r>
      <w:r w:rsidR="00CE3DE2" w:rsidRPr="00446670">
        <w:rPr>
          <w:szCs w:val="24"/>
          <w:shd w:val="clear" w:color="auto" w:fill="FFFFFF"/>
        </w:rPr>
        <w:t>’</w:t>
      </w:r>
      <w:r w:rsidRPr="00446670">
        <w:rPr>
          <w:szCs w:val="24"/>
          <w:shd w:val="clear" w:color="auto" w:fill="FFFFFF"/>
        </w:rPr>
        <w:t>s persistent sin resulted in the Lord needing to discipline them through fatal calamities that occurred related to the land such as famine, drought, pestilence,</w:t>
      </w:r>
      <w:r w:rsidR="00C4482A" w:rsidRPr="00446670">
        <w:rPr>
          <w:szCs w:val="24"/>
          <w:shd w:val="clear" w:color="auto" w:fill="FFFFFF"/>
        </w:rPr>
        <w:t xml:space="preserve"> and</w:t>
      </w:r>
      <w:r w:rsidRPr="00446670">
        <w:rPr>
          <w:szCs w:val="24"/>
          <w:shd w:val="clear" w:color="auto" w:fill="FFFFFF"/>
        </w:rPr>
        <w:t xml:space="preserve"> wild beasts. </w:t>
      </w:r>
      <w:r w:rsidRPr="00446670">
        <w:rPr>
          <w:szCs w:val="24"/>
        </w:rPr>
        <w:t>Ezekiel called Israel to repent to avoid God</w:t>
      </w:r>
      <w:r w:rsidR="00CE3DE2" w:rsidRPr="00446670">
        <w:rPr>
          <w:szCs w:val="24"/>
        </w:rPr>
        <w:t>’</w:t>
      </w:r>
      <w:r w:rsidRPr="00446670">
        <w:rPr>
          <w:szCs w:val="24"/>
        </w:rPr>
        <w:t xml:space="preserve">s discipline </w:t>
      </w:r>
      <w:r w:rsidR="00C4482A" w:rsidRPr="00446670">
        <w:rPr>
          <w:szCs w:val="24"/>
        </w:rPr>
        <w:t>as</w:t>
      </w:r>
      <w:r w:rsidRPr="00446670">
        <w:rPr>
          <w:szCs w:val="24"/>
        </w:rPr>
        <w:t xml:space="preserve"> expressed by calamities on the land—famine, wild beasts, plague, and bloodshed that would re</w:t>
      </w:r>
      <w:r w:rsidR="00C4482A" w:rsidRPr="00446670">
        <w:rPr>
          <w:szCs w:val="24"/>
        </w:rPr>
        <w:t>sult in the lost of life (5:17)</w:t>
      </w:r>
      <w:r w:rsidRPr="00446670">
        <w:rPr>
          <w:szCs w:val="24"/>
        </w:rPr>
        <w:t>.</w:t>
      </w:r>
    </w:p>
    <w:p w:rsidR="00003197" w:rsidRPr="00446670" w:rsidRDefault="00003197" w:rsidP="00142C8E">
      <w:pPr>
        <w:pStyle w:val="Sc4-S"/>
        <w:ind w:left="1728"/>
        <w:rPr>
          <w:szCs w:val="24"/>
        </w:rPr>
      </w:pPr>
      <w:r w:rsidRPr="00446670">
        <w:rPr>
          <w:rStyle w:val="MyWordStyleChar"/>
          <w:szCs w:val="24"/>
          <w:vertAlign w:val="superscript"/>
        </w:rPr>
        <w:t>17</w:t>
      </w:r>
      <w:r w:rsidRPr="00446670">
        <w:rPr>
          <w:szCs w:val="24"/>
        </w:rPr>
        <w:t xml:space="preserve">“So I will send against </w:t>
      </w:r>
      <w:proofErr w:type="gramStart"/>
      <w:r w:rsidRPr="00446670">
        <w:rPr>
          <w:szCs w:val="24"/>
        </w:rPr>
        <w:t>you</w:t>
      </w:r>
      <w:proofErr w:type="gramEnd"/>
      <w:r w:rsidRPr="00446670">
        <w:rPr>
          <w:szCs w:val="24"/>
        </w:rPr>
        <w:t xml:space="preserve"> </w:t>
      </w:r>
      <w:r w:rsidRPr="00446670">
        <w:rPr>
          <w:szCs w:val="24"/>
          <w:u w:val="single"/>
        </w:rPr>
        <w:t>famine</w:t>
      </w:r>
      <w:r w:rsidRPr="00446670">
        <w:rPr>
          <w:szCs w:val="24"/>
        </w:rPr>
        <w:t xml:space="preserve"> and </w:t>
      </w:r>
      <w:r w:rsidRPr="00446670">
        <w:rPr>
          <w:szCs w:val="24"/>
          <w:u w:val="single"/>
        </w:rPr>
        <w:t>wild beasts</w:t>
      </w:r>
      <w:r w:rsidRPr="00446670">
        <w:rPr>
          <w:szCs w:val="24"/>
        </w:rPr>
        <w:t xml:space="preserve">, and they will </w:t>
      </w:r>
      <w:r w:rsidRPr="00446670">
        <w:rPr>
          <w:szCs w:val="24"/>
          <w:u w:val="single"/>
        </w:rPr>
        <w:t>bereave you</w:t>
      </w:r>
      <w:r w:rsidRPr="00446670">
        <w:rPr>
          <w:szCs w:val="24"/>
        </w:rPr>
        <w:t xml:space="preserve">. </w:t>
      </w:r>
      <w:r w:rsidR="001647E5" w:rsidRPr="00446670">
        <w:rPr>
          <w:szCs w:val="24"/>
        </w:rPr>
        <w:br/>
      </w:r>
      <w:r w:rsidRPr="00446670">
        <w:rPr>
          <w:szCs w:val="24"/>
          <w:u w:val="single"/>
        </w:rPr>
        <w:t>Pestilence</w:t>
      </w:r>
      <w:r w:rsidRPr="00446670">
        <w:rPr>
          <w:szCs w:val="24"/>
        </w:rPr>
        <w:t xml:space="preserve"> and </w:t>
      </w:r>
      <w:r w:rsidRPr="00446670">
        <w:rPr>
          <w:szCs w:val="24"/>
          <w:u w:val="single"/>
        </w:rPr>
        <w:t>blood</w:t>
      </w:r>
      <w:r w:rsidRPr="00446670">
        <w:rPr>
          <w:szCs w:val="24"/>
        </w:rPr>
        <w:t xml:space="preserve"> shall pass through you, and I will bring the sword against you.” (Ezek. 5:17) </w:t>
      </w:r>
    </w:p>
    <w:p w:rsidR="00003197" w:rsidRPr="00446670" w:rsidRDefault="00003197" w:rsidP="00142C8E">
      <w:pPr>
        <w:pStyle w:val="Lv3-K"/>
        <w:rPr>
          <w:szCs w:val="24"/>
        </w:rPr>
      </w:pPr>
      <w:r w:rsidRPr="00446670">
        <w:rPr>
          <w:b/>
          <w:i/>
          <w:szCs w:val="24"/>
        </w:rPr>
        <w:t>No more</w:t>
      </w:r>
      <w:r w:rsidRPr="00446670">
        <w:rPr>
          <w:szCs w:val="24"/>
        </w:rPr>
        <w:t xml:space="preserve">: </w:t>
      </w:r>
      <w:r w:rsidRPr="00446670">
        <w:rPr>
          <w:szCs w:val="24"/>
          <w:shd w:val="clear" w:color="auto" w:fill="FFFFFF"/>
        </w:rPr>
        <w:t xml:space="preserve">The time is coming </w:t>
      </w:r>
      <w:r w:rsidR="008E4EDE" w:rsidRPr="00446670">
        <w:rPr>
          <w:szCs w:val="24"/>
          <w:shd w:val="clear" w:color="auto" w:fill="FFFFFF"/>
        </w:rPr>
        <w:t>when</w:t>
      </w:r>
      <w:r w:rsidRPr="00446670">
        <w:rPr>
          <w:szCs w:val="24"/>
          <w:shd w:val="clear" w:color="auto" w:fill="FFFFFF"/>
        </w:rPr>
        <w:t xml:space="preserve"> the nations </w:t>
      </w:r>
      <w:r w:rsidR="008E4EDE" w:rsidRPr="00446670">
        <w:rPr>
          <w:szCs w:val="24"/>
          <w:shd w:val="clear" w:color="auto" w:fill="FFFFFF"/>
        </w:rPr>
        <w:t>will</w:t>
      </w:r>
      <w:r w:rsidRPr="00446670">
        <w:rPr>
          <w:szCs w:val="24"/>
          <w:shd w:val="clear" w:color="auto" w:fill="FFFFFF"/>
        </w:rPr>
        <w:t xml:space="preserve"> no longer be able to describe Israel as being devoured by the judgments of God on the land because Israel will be obedient. </w:t>
      </w:r>
    </w:p>
    <w:p w:rsidR="00003197" w:rsidRPr="00446670" w:rsidRDefault="00003197" w:rsidP="00142C8E">
      <w:pPr>
        <w:pStyle w:val="Lv3-K"/>
        <w:rPr>
          <w:szCs w:val="24"/>
        </w:rPr>
      </w:pPr>
      <w:r w:rsidRPr="00446670">
        <w:rPr>
          <w:b/>
          <w:i/>
          <w:szCs w:val="24"/>
        </w:rPr>
        <w:t>Taunts</w:t>
      </w:r>
      <w:r w:rsidR="00AB3F65" w:rsidRPr="00446670">
        <w:rPr>
          <w:szCs w:val="24"/>
        </w:rPr>
        <w:t>: Israel will no</w:t>
      </w:r>
      <w:r w:rsidRPr="00446670">
        <w:rPr>
          <w:szCs w:val="24"/>
        </w:rPr>
        <w:t xml:space="preserve"> </w:t>
      </w:r>
      <w:r w:rsidR="00AB3F65" w:rsidRPr="00446670">
        <w:rPr>
          <w:szCs w:val="24"/>
        </w:rPr>
        <w:t>longer</w:t>
      </w:r>
      <w:r w:rsidRPr="00446670">
        <w:rPr>
          <w:szCs w:val="24"/>
        </w:rPr>
        <w:t xml:space="preserve"> hear the taunts and reproaches of the nations (36:15). The Israelites </w:t>
      </w:r>
      <w:r w:rsidR="00733C79" w:rsidRPr="00446670">
        <w:rPr>
          <w:szCs w:val="24"/>
        </w:rPr>
        <w:t>will</w:t>
      </w:r>
      <w:r w:rsidRPr="00446670">
        <w:rPr>
          <w:szCs w:val="24"/>
        </w:rPr>
        <w:t xml:space="preserve"> not be insulted </w:t>
      </w:r>
      <w:r w:rsidR="003A32AC" w:rsidRPr="00446670">
        <w:rPr>
          <w:szCs w:val="24"/>
        </w:rPr>
        <w:t>by</w:t>
      </w:r>
      <w:r w:rsidRPr="00446670">
        <w:rPr>
          <w:szCs w:val="24"/>
        </w:rPr>
        <w:t xml:space="preserve"> their neighbors any longer because there will be honor, glory, peace and unity with them. The Lord will alter t</w:t>
      </w:r>
      <w:r w:rsidR="00733C79" w:rsidRPr="00446670">
        <w:rPr>
          <w:szCs w:val="24"/>
        </w:rPr>
        <w:t>he relationship between nations.</w:t>
      </w:r>
    </w:p>
    <w:p w:rsidR="00003197" w:rsidRPr="00446670" w:rsidRDefault="00003197" w:rsidP="00142C8E">
      <w:pPr>
        <w:pStyle w:val="Lv2-J"/>
        <w:rPr>
          <w:shd w:val="clear" w:color="auto" w:fill="FFFFFF"/>
        </w:rPr>
      </w:pPr>
      <w:r w:rsidRPr="00446670">
        <w:rPr>
          <w:shd w:val="clear" w:color="auto" w:fill="FFFFFF"/>
        </w:rPr>
        <w:t>Israel</w:t>
      </w:r>
      <w:r w:rsidR="00CE3DE2" w:rsidRPr="00446670">
        <w:rPr>
          <w:shd w:val="clear" w:color="auto" w:fill="FFFFFF"/>
        </w:rPr>
        <w:t>’</w:t>
      </w:r>
      <w:r w:rsidRPr="00446670">
        <w:rPr>
          <w:shd w:val="clear" w:color="auto" w:fill="FFFFFF"/>
        </w:rPr>
        <w:t xml:space="preserve">s return from Babylon in 536 BC was a </w:t>
      </w:r>
      <w:proofErr w:type="gramStart"/>
      <w:r w:rsidRPr="00446670">
        <w:rPr>
          <w:shd w:val="clear" w:color="auto" w:fill="FFFFFF"/>
        </w:rPr>
        <w:t>partial fulfillments of the</w:t>
      </w:r>
      <w:r w:rsidRPr="00446670">
        <w:rPr>
          <w:rStyle w:val="apple-converted-space"/>
          <w:color w:val="001320"/>
          <w:szCs w:val="24"/>
          <w:shd w:val="clear" w:color="auto" w:fill="FFFFFF"/>
        </w:rPr>
        <w:t> </w:t>
      </w:r>
      <w:r w:rsidRPr="00446670">
        <w:rPr>
          <w:rStyle w:val="accented"/>
          <w:bCs/>
          <w:color w:val="001320"/>
          <w:szCs w:val="24"/>
        </w:rPr>
        <w:t>blessings</w:t>
      </w:r>
      <w:proofErr w:type="gramEnd"/>
      <w:r w:rsidRPr="00446670">
        <w:rPr>
          <w:rStyle w:val="apple-converted-space"/>
          <w:color w:val="001320"/>
          <w:szCs w:val="24"/>
          <w:shd w:val="clear" w:color="auto" w:fill="FFFFFF"/>
        </w:rPr>
        <w:t> </w:t>
      </w:r>
      <w:r w:rsidRPr="00446670">
        <w:rPr>
          <w:shd w:val="clear" w:color="auto" w:fill="FFFFFF"/>
        </w:rPr>
        <w:t>promised</w:t>
      </w:r>
      <w:r w:rsidR="00591DE3" w:rsidRPr="00446670">
        <w:rPr>
          <w:shd w:val="clear" w:color="auto" w:fill="FFFFFF"/>
        </w:rPr>
        <w:t xml:space="preserve"> here</w:t>
      </w:r>
      <w:r w:rsidRPr="00446670">
        <w:rPr>
          <w:shd w:val="clear" w:color="auto" w:fill="FFFFFF"/>
        </w:rPr>
        <w:t>. This prophecy looked beyond the return from exile under Zerubbabel, Ezra</w:t>
      </w:r>
      <w:r w:rsidR="00591DE3" w:rsidRPr="00446670">
        <w:rPr>
          <w:shd w:val="clear" w:color="auto" w:fill="FFFFFF"/>
        </w:rPr>
        <w:t>,</w:t>
      </w:r>
      <w:r w:rsidRPr="00446670">
        <w:rPr>
          <w:shd w:val="clear" w:color="auto" w:fill="FFFFFF"/>
        </w:rPr>
        <w:t xml:space="preserve"> and Nehemiah. Under these leaders only a portion of the whole house of Israel returned to the land</w:t>
      </w:r>
      <w:r w:rsidR="00591DE3" w:rsidRPr="00446670">
        <w:rPr>
          <w:shd w:val="clear" w:color="auto" w:fill="FFFFFF"/>
        </w:rPr>
        <w:t>,</w:t>
      </w:r>
      <w:r w:rsidRPr="00446670">
        <w:rPr>
          <w:shd w:val="clear" w:color="auto" w:fill="FFFFFF"/>
        </w:rPr>
        <w:t xml:space="preserve"> and afterwards the land again came under reproach and oppression </w:t>
      </w:r>
      <w:r w:rsidR="00AB3F65" w:rsidRPr="00446670">
        <w:rPr>
          <w:shd w:val="clear" w:color="auto" w:fill="FFFFFF"/>
        </w:rPr>
        <w:t>from</w:t>
      </w:r>
      <w:r w:rsidRPr="00446670">
        <w:rPr>
          <w:shd w:val="clear" w:color="auto" w:fill="FFFFFF"/>
        </w:rPr>
        <w:t xml:space="preserve"> Gentile nations like Rome, etc. </w:t>
      </w:r>
    </w:p>
    <w:p w:rsidR="00003197" w:rsidRPr="00446670" w:rsidRDefault="00003197" w:rsidP="00142C8E">
      <w:pPr>
        <w:pStyle w:val="Lv1-H"/>
        <w:spacing w:after="200"/>
        <w:rPr>
          <w:szCs w:val="24"/>
        </w:rPr>
      </w:pPr>
      <w:bookmarkStart w:id="63" w:name="_Hlk523729760"/>
      <w:bookmarkEnd w:id="61"/>
      <w:r w:rsidRPr="00446670">
        <w:rPr>
          <w:szCs w:val="24"/>
        </w:rPr>
        <w:t>Israel profaned the Lord</w:t>
      </w:r>
      <w:r w:rsidR="00CE3DE2" w:rsidRPr="00446670">
        <w:rPr>
          <w:szCs w:val="24"/>
        </w:rPr>
        <w:t>’</w:t>
      </w:r>
      <w:r w:rsidRPr="00446670">
        <w:rPr>
          <w:szCs w:val="24"/>
        </w:rPr>
        <w:t>s name (Ezek. 36:16-21)</w:t>
      </w:r>
    </w:p>
    <w:bookmarkEnd w:id="63"/>
    <w:p w:rsidR="00003197" w:rsidRPr="00446670" w:rsidRDefault="00003197" w:rsidP="00142C8E">
      <w:pPr>
        <w:pStyle w:val="Lv2-J"/>
        <w:rPr>
          <w:szCs w:val="24"/>
        </w:rPr>
      </w:pPr>
      <w:r w:rsidRPr="00446670">
        <w:rPr>
          <w:szCs w:val="24"/>
        </w:rPr>
        <w:t>Ezekiel highlighted some of the Lord</w:t>
      </w:r>
      <w:r w:rsidR="00CE3DE2" w:rsidRPr="00446670">
        <w:rPr>
          <w:szCs w:val="24"/>
        </w:rPr>
        <w:t>’</w:t>
      </w:r>
      <w:r w:rsidRPr="00446670">
        <w:rPr>
          <w:szCs w:val="24"/>
        </w:rPr>
        <w:t>s reasons for restoring Israel (36:16-21). Ezekiel described the challenge that the Babylonian captivity created for the Lord</w:t>
      </w:r>
      <w:r w:rsidR="00CE3DE2" w:rsidRPr="00446670">
        <w:rPr>
          <w:szCs w:val="24"/>
        </w:rPr>
        <w:t>’</w:t>
      </w:r>
      <w:r w:rsidRPr="00446670">
        <w:rPr>
          <w:szCs w:val="24"/>
        </w:rPr>
        <w:t>s name or reputation. All of salvation history depends upon God</w:t>
      </w:r>
      <w:r w:rsidR="00CE3DE2" w:rsidRPr="00446670">
        <w:rPr>
          <w:szCs w:val="24"/>
        </w:rPr>
        <w:t>’</w:t>
      </w:r>
      <w:r w:rsidRPr="00446670">
        <w:rPr>
          <w:szCs w:val="24"/>
        </w:rPr>
        <w:t xml:space="preserve">s people trusting and embracing </w:t>
      </w:r>
      <w:r w:rsidR="00BF289D" w:rsidRPr="00446670">
        <w:rPr>
          <w:szCs w:val="24"/>
        </w:rPr>
        <w:t>His</w:t>
      </w:r>
      <w:r w:rsidR="00453FCE" w:rsidRPr="00446670">
        <w:rPr>
          <w:szCs w:val="24"/>
        </w:rPr>
        <w:t xml:space="preserve"> leadership.</w:t>
      </w:r>
    </w:p>
    <w:p w:rsidR="00003197" w:rsidRPr="00446670" w:rsidRDefault="00003197" w:rsidP="00142C8E">
      <w:pPr>
        <w:pStyle w:val="Sc2-F"/>
        <w:rPr>
          <w:szCs w:val="24"/>
        </w:rPr>
      </w:pPr>
      <w:r w:rsidRPr="00446670">
        <w:rPr>
          <w:rStyle w:val="MyWordStyleChar"/>
          <w:szCs w:val="24"/>
          <w:vertAlign w:val="superscript"/>
        </w:rPr>
        <w:t>17</w:t>
      </w:r>
      <w:r w:rsidRPr="00446670">
        <w:rPr>
          <w:szCs w:val="24"/>
        </w:rPr>
        <w:t xml:space="preserve">“…when the house of Israel dwelt in their own land, </w:t>
      </w:r>
      <w:r w:rsidRPr="00446670">
        <w:rPr>
          <w:szCs w:val="24"/>
          <w:u w:val="single"/>
        </w:rPr>
        <w:t>they defiled it</w:t>
      </w:r>
      <w:r w:rsidRPr="00446670">
        <w:rPr>
          <w:szCs w:val="24"/>
        </w:rPr>
        <w:t xml:space="preserve"> by their own ways… </w:t>
      </w:r>
      <w:r w:rsidRPr="00446670">
        <w:rPr>
          <w:rStyle w:val="MyWordStyleChar"/>
          <w:szCs w:val="24"/>
          <w:vertAlign w:val="superscript"/>
        </w:rPr>
        <w:t>18</w:t>
      </w:r>
      <w:r w:rsidRPr="00446670">
        <w:rPr>
          <w:szCs w:val="24"/>
        </w:rPr>
        <w:t xml:space="preserve">Therefore I poured out </w:t>
      </w:r>
      <w:r w:rsidRPr="00446670">
        <w:rPr>
          <w:szCs w:val="24"/>
          <w:u w:val="single"/>
        </w:rPr>
        <w:t>My fury</w:t>
      </w:r>
      <w:r w:rsidRPr="00446670">
        <w:rPr>
          <w:szCs w:val="24"/>
        </w:rPr>
        <w:t xml:space="preserve"> on them </w:t>
      </w:r>
      <w:r w:rsidRPr="00446670">
        <w:rPr>
          <w:szCs w:val="24"/>
          <w:u w:val="single"/>
        </w:rPr>
        <w:t>for the blood they had shed</w:t>
      </w:r>
      <w:r w:rsidRPr="00446670">
        <w:rPr>
          <w:szCs w:val="24"/>
        </w:rPr>
        <w:t xml:space="preserve"> on the land, and for their </w:t>
      </w:r>
      <w:r w:rsidRPr="00446670">
        <w:rPr>
          <w:szCs w:val="24"/>
          <w:u w:val="single"/>
        </w:rPr>
        <w:t>idols</w:t>
      </w:r>
      <w:r w:rsidRPr="00446670">
        <w:rPr>
          <w:szCs w:val="24"/>
        </w:rPr>
        <w:t xml:space="preserve"> </w:t>
      </w:r>
      <w:r w:rsidRPr="00446670">
        <w:rPr>
          <w:iCs/>
          <w:szCs w:val="24"/>
        </w:rPr>
        <w:t>with which</w:t>
      </w:r>
      <w:r w:rsidRPr="00446670">
        <w:rPr>
          <w:szCs w:val="24"/>
        </w:rPr>
        <w:t xml:space="preserve"> they had defiled it. </w:t>
      </w:r>
      <w:r w:rsidRPr="00446670">
        <w:rPr>
          <w:rStyle w:val="MyWordStyleChar"/>
          <w:szCs w:val="24"/>
          <w:vertAlign w:val="superscript"/>
        </w:rPr>
        <w:t>19</w:t>
      </w:r>
      <w:r w:rsidRPr="00446670">
        <w:rPr>
          <w:szCs w:val="24"/>
        </w:rPr>
        <w:t xml:space="preserve">So </w:t>
      </w:r>
      <w:r w:rsidRPr="00446670">
        <w:rPr>
          <w:szCs w:val="24"/>
          <w:u w:val="single"/>
        </w:rPr>
        <w:t>I scattered them</w:t>
      </w:r>
      <w:r w:rsidRPr="00446670">
        <w:rPr>
          <w:szCs w:val="24"/>
        </w:rPr>
        <w:t xml:space="preserve"> among the nations…I judged them according to their ways and their deeds. </w:t>
      </w:r>
      <w:r w:rsidRPr="00446670">
        <w:rPr>
          <w:rStyle w:val="MyWordStyleChar"/>
          <w:szCs w:val="24"/>
          <w:vertAlign w:val="superscript"/>
        </w:rPr>
        <w:t>20</w:t>
      </w:r>
      <w:r w:rsidRPr="00446670">
        <w:rPr>
          <w:szCs w:val="24"/>
        </w:rPr>
        <w:t xml:space="preserve">When they came to the nations, wherever they went, </w:t>
      </w:r>
      <w:r w:rsidRPr="00446670">
        <w:rPr>
          <w:szCs w:val="24"/>
          <w:u w:val="single"/>
        </w:rPr>
        <w:t>they profaned My holy name</w:t>
      </w:r>
      <w:r w:rsidRPr="00446670">
        <w:rPr>
          <w:szCs w:val="24"/>
        </w:rPr>
        <w:t xml:space="preserve">—when they said of them, </w:t>
      </w:r>
      <w:r w:rsidR="00CE3DE2" w:rsidRPr="00446670">
        <w:rPr>
          <w:szCs w:val="24"/>
        </w:rPr>
        <w:t>‘</w:t>
      </w:r>
      <w:r w:rsidRPr="00446670">
        <w:rPr>
          <w:szCs w:val="24"/>
        </w:rPr>
        <w:t xml:space="preserve">These </w:t>
      </w:r>
      <w:r w:rsidRPr="00446670">
        <w:rPr>
          <w:iCs/>
          <w:szCs w:val="24"/>
        </w:rPr>
        <w:t>are</w:t>
      </w:r>
      <w:r w:rsidRPr="00446670">
        <w:rPr>
          <w:szCs w:val="24"/>
        </w:rPr>
        <w:t xml:space="preserve"> the people of the </w:t>
      </w:r>
      <w:r w:rsidRPr="00446670">
        <w:rPr>
          <w:smallCaps/>
          <w:szCs w:val="24"/>
        </w:rPr>
        <w:t>Lord</w:t>
      </w:r>
      <w:r w:rsidRPr="00446670">
        <w:rPr>
          <w:szCs w:val="24"/>
        </w:rPr>
        <w:t xml:space="preserve">, </w:t>
      </w:r>
      <w:r w:rsidRPr="00446670">
        <w:rPr>
          <w:iCs/>
          <w:szCs w:val="24"/>
        </w:rPr>
        <w:t>and</w:t>
      </w:r>
      <w:r w:rsidRPr="00446670">
        <w:rPr>
          <w:szCs w:val="24"/>
        </w:rPr>
        <w:t xml:space="preserve"> yet they </w:t>
      </w:r>
      <w:r w:rsidRPr="00446670">
        <w:rPr>
          <w:szCs w:val="24"/>
          <w:u w:val="single"/>
        </w:rPr>
        <w:t>have gone out of His land</w:t>
      </w:r>
      <w:r w:rsidRPr="00446670">
        <w:rPr>
          <w:szCs w:val="24"/>
        </w:rPr>
        <w:t>.</w:t>
      </w:r>
      <w:r w:rsidR="00CE3DE2" w:rsidRPr="00446670">
        <w:rPr>
          <w:szCs w:val="24"/>
        </w:rPr>
        <w:t>’</w:t>
      </w:r>
      <w:r w:rsidRPr="00446670">
        <w:rPr>
          <w:szCs w:val="24"/>
        </w:rPr>
        <w:t xml:space="preserve"> </w:t>
      </w:r>
      <w:r w:rsidRPr="00446670">
        <w:rPr>
          <w:rStyle w:val="MyWordStyleChar"/>
          <w:szCs w:val="24"/>
          <w:vertAlign w:val="superscript"/>
        </w:rPr>
        <w:t>21</w:t>
      </w:r>
      <w:r w:rsidRPr="00446670">
        <w:rPr>
          <w:szCs w:val="24"/>
        </w:rPr>
        <w:t xml:space="preserve">But </w:t>
      </w:r>
      <w:r w:rsidRPr="00446670">
        <w:rPr>
          <w:szCs w:val="24"/>
          <w:u w:val="single"/>
        </w:rPr>
        <w:t>I had concern for My holy name</w:t>
      </w:r>
      <w:r w:rsidRPr="00446670">
        <w:rPr>
          <w:szCs w:val="24"/>
        </w:rPr>
        <w:t>, which the house of Israel had profaned among the nations wherever they went.</w:t>
      </w:r>
      <w:r w:rsidR="00317C82" w:rsidRPr="00446670">
        <w:rPr>
          <w:szCs w:val="24"/>
        </w:rPr>
        <w:t>”</w:t>
      </w:r>
      <w:r w:rsidRPr="00446670">
        <w:rPr>
          <w:szCs w:val="24"/>
        </w:rPr>
        <w:t xml:space="preserve"> </w:t>
      </w:r>
      <w:bookmarkStart w:id="64" w:name="_Hlk523728932"/>
      <w:r w:rsidRPr="00446670">
        <w:rPr>
          <w:szCs w:val="24"/>
        </w:rPr>
        <w:t xml:space="preserve">(Ezek. 36:17-21) </w:t>
      </w:r>
      <w:bookmarkEnd w:id="64"/>
    </w:p>
    <w:p w:rsidR="00003197" w:rsidRPr="00446670" w:rsidRDefault="00003197" w:rsidP="00142C8E">
      <w:pPr>
        <w:pStyle w:val="Lv3-K"/>
        <w:rPr>
          <w:szCs w:val="24"/>
        </w:rPr>
      </w:pPr>
      <w:r w:rsidRPr="00446670">
        <w:rPr>
          <w:b/>
          <w:i/>
          <w:szCs w:val="24"/>
        </w:rPr>
        <w:t>Defiled</w:t>
      </w:r>
      <w:r w:rsidRPr="00446670">
        <w:rPr>
          <w:szCs w:val="24"/>
        </w:rPr>
        <w:t>: Israel defiled their land by their sinful ways</w:t>
      </w:r>
      <w:r w:rsidR="00317C82" w:rsidRPr="00446670">
        <w:rPr>
          <w:szCs w:val="24"/>
        </w:rPr>
        <w:t>,</w:t>
      </w:r>
      <w:r w:rsidRPr="00446670">
        <w:rPr>
          <w:szCs w:val="24"/>
        </w:rPr>
        <w:t xml:space="preserve"> especially by murder (blood), immorality, and idolatry. The same sins will prevail in end-time Israel and</w:t>
      </w:r>
      <w:r w:rsidR="00317C82" w:rsidRPr="00446670">
        <w:rPr>
          <w:szCs w:val="24"/>
        </w:rPr>
        <w:t xml:space="preserve"> in</w:t>
      </w:r>
      <w:r w:rsidRPr="00446670">
        <w:rPr>
          <w:szCs w:val="24"/>
        </w:rPr>
        <w:t xml:space="preserve"> the nations. </w:t>
      </w:r>
    </w:p>
    <w:p w:rsidR="00003197" w:rsidRPr="00446670" w:rsidRDefault="00003197" w:rsidP="00142C8E">
      <w:pPr>
        <w:pStyle w:val="Sc3-D"/>
      </w:pPr>
      <w:r w:rsidRPr="00446670">
        <w:rPr>
          <w:rStyle w:val="MyWordStyleChar"/>
          <w:vertAlign w:val="superscript"/>
        </w:rPr>
        <w:t>21</w:t>
      </w:r>
      <w:r w:rsidRPr="00446670">
        <w:t xml:space="preserve">They did not repent of their </w:t>
      </w:r>
      <w:r w:rsidRPr="00446670">
        <w:rPr>
          <w:u w:val="single"/>
        </w:rPr>
        <w:t>murders</w:t>
      </w:r>
      <w:r w:rsidRPr="00446670">
        <w:t>…</w:t>
      </w:r>
      <w:r w:rsidRPr="00446670">
        <w:rPr>
          <w:u w:val="single"/>
        </w:rPr>
        <w:t>sorceries</w:t>
      </w:r>
      <w:r w:rsidRPr="00446670">
        <w:t xml:space="preserve"> or their </w:t>
      </w:r>
      <w:r w:rsidRPr="00446670">
        <w:rPr>
          <w:u w:val="single"/>
        </w:rPr>
        <w:t>sexual immorality</w:t>
      </w:r>
      <w:r w:rsidRPr="00446670">
        <w:t xml:space="preserve"> or their </w:t>
      </w:r>
      <w:r w:rsidRPr="00446670">
        <w:rPr>
          <w:u w:val="single"/>
        </w:rPr>
        <w:t>thefts</w:t>
      </w:r>
      <w:r w:rsidRPr="00446670">
        <w:t xml:space="preserve">. (Rev. 9:21) </w:t>
      </w:r>
    </w:p>
    <w:p w:rsidR="00003197" w:rsidRPr="00446670" w:rsidRDefault="00003197" w:rsidP="00142C8E">
      <w:pPr>
        <w:pStyle w:val="Lv3-K"/>
        <w:rPr>
          <w:szCs w:val="24"/>
        </w:rPr>
      </w:pPr>
      <w:r w:rsidRPr="00446670">
        <w:rPr>
          <w:b/>
          <w:i/>
          <w:szCs w:val="24"/>
        </w:rPr>
        <w:t>Scattered</w:t>
      </w:r>
      <w:r w:rsidRPr="00446670">
        <w:rPr>
          <w:szCs w:val="24"/>
        </w:rPr>
        <w:t>: The Lord judged them by scattering them among the nations (Deut. 29:1-30:10).</w:t>
      </w:r>
    </w:p>
    <w:p w:rsidR="00003197" w:rsidRPr="00446670" w:rsidRDefault="00003197" w:rsidP="00142C8E">
      <w:pPr>
        <w:pStyle w:val="Lv3-K"/>
        <w:rPr>
          <w:szCs w:val="24"/>
        </w:rPr>
      </w:pPr>
      <w:r w:rsidRPr="00446670">
        <w:rPr>
          <w:b/>
          <w:i/>
          <w:szCs w:val="24"/>
        </w:rPr>
        <w:t>Israel profaned God</w:t>
      </w:r>
      <w:r w:rsidR="00CE3DE2" w:rsidRPr="00446670">
        <w:rPr>
          <w:b/>
          <w:i/>
          <w:szCs w:val="24"/>
        </w:rPr>
        <w:t>’</w:t>
      </w:r>
      <w:r w:rsidRPr="00446670">
        <w:rPr>
          <w:b/>
          <w:i/>
          <w:szCs w:val="24"/>
        </w:rPr>
        <w:t>s name</w:t>
      </w:r>
      <w:r w:rsidRPr="00446670">
        <w:rPr>
          <w:szCs w:val="24"/>
        </w:rPr>
        <w:t xml:space="preserve">: </w:t>
      </w:r>
      <w:r w:rsidR="00317C82" w:rsidRPr="00446670">
        <w:rPr>
          <w:szCs w:val="24"/>
        </w:rPr>
        <w:t>The fact of Israel requiring to be conquered and exiled due to their sin</w:t>
      </w:r>
      <w:r w:rsidRPr="00446670">
        <w:rPr>
          <w:szCs w:val="24"/>
        </w:rPr>
        <w:t xml:space="preserve"> profaned God</w:t>
      </w:r>
      <w:r w:rsidR="00CE3DE2" w:rsidRPr="00446670">
        <w:rPr>
          <w:szCs w:val="24"/>
        </w:rPr>
        <w:t>’</w:t>
      </w:r>
      <w:r w:rsidR="0079128C" w:rsidRPr="00446670">
        <w:rPr>
          <w:szCs w:val="24"/>
        </w:rPr>
        <w:t>s holy name, as it appeared foreign gods triumphed over the Lord.</w:t>
      </w:r>
    </w:p>
    <w:p w:rsidR="00003197" w:rsidRPr="00446670" w:rsidRDefault="00003197" w:rsidP="00142C8E">
      <w:pPr>
        <w:pStyle w:val="Lv3-K"/>
        <w:rPr>
          <w:szCs w:val="24"/>
        </w:rPr>
      </w:pPr>
      <w:r w:rsidRPr="00446670">
        <w:rPr>
          <w:b/>
          <w:i/>
          <w:szCs w:val="24"/>
        </w:rPr>
        <w:t>They said of Israel</w:t>
      </w:r>
      <w:r w:rsidRPr="00446670">
        <w:rPr>
          <w:szCs w:val="24"/>
        </w:rPr>
        <w:t>: The Gentiles asked why God</w:t>
      </w:r>
      <w:r w:rsidR="00CE3DE2" w:rsidRPr="00446670">
        <w:rPr>
          <w:szCs w:val="24"/>
        </w:rPr>
        <w:t>’</w:t>
      </w:r>
      <w:r w:rsidRPr="00446670">
        <w:rPr>
          <w:szCs w:val="24"/>
        </w:rPr>
        <w:t xml:space="preserve">s people were driven out of His land. Israel was disciplined by God </w:t>
      </w:r>
      <w:r w:rsidR="00A06A74" w:rsidRPr="00446670">
        <w:rPr>
          <w:szCs w:val="24"/>
        </w:rPr>
        <w:t xml:space="preserve">when Babylon destroyed </w:t>
      </w:r>
      <w:r w:rsidRPr="00446670">
        <w:rPr>
          <w:szCs w:val="24"/>
        </w:rPr>
        <w:t xml:space="preserve">Jerusalem and </w:t>
      </w:r>
      <w:r w:rsidR="00A06A74" w:rsidRPr="00446670">
        <w:rPr>
          <w:szCs w:val="24"/>
        </w:rPr>
        <w:t>took</w:t>
      </w:r>
      <w:r w:rsidRPr="00446670">
        <w:rPr>
          <w:szCs w:val="24"/>
        </w:rPr>
        <w:t xml:space="preserve"> the people captive. </w:t>
      </w:r>
    </w:p>
    <w:p w:rsidR="00003197" w:rsidRPr="00446670" w:rsidRDefault="00003197" w:rsidP="00142C8E">
      <w:pPr>
        <w:pStyle w:val="Lv4-L"/>
      </w:pPr>
      <w:r w:rsidRPr="00446670">
        <w:t>This brought reproach to God</w:t>
      </w:r>
      <w:r w:rsidR="00CE3DE2" w:rsidRPr="00446670">
        <w:t>’</w:t>
      </w:r>
      <w:r w:rsidRPr="00446670">
        <w:t xml:space="preserve">s name because it appeared that He had not been willing or able to protect Israel </w:t>
      </w:r>
      <w:r w:rsidR="00A33B14" w:rsidRPr="00446670">
        <w:t>or</w:t>
      </w:r>
      <w:r w:rsidRPr="00446670">
        <w:t xml:space="preserve"> fulfill His promises to them (36:19-20). </w:t>
      </w:r>
    </w:p>
    <w:p w:rsidR="00003197" w:rsidRPr="00446670" w:rsidRDefault="00003197" w:rsidP="00142C8E">
      <w:pPr>
        <w:pStyle w:val="Lv4-L"/>
        <w:rPr>
          <w:szCs w:val="24"/>
        </w:rPr>
      </w:pPr>
      <w:r w:rsidRPr="00446670">
        <w:rPr>
          <w:szCs w:val="24"/>
        </w:rPr>
        <w:t xml:space="preserve">The nations drew false conclusions about the Lord after witnessing what Babylon did to Israel. </w:t>
      </w:r>
      <w:r w:rsidR="00F46313" w:rsidRPr="00446670">
        <w:rPr>
          <w:szCs w:val="24"/>
        </w:rPr>
        <w:t xml:space="preserve">That is, </w:t>
      </w:r>
      <w:r w:rsidRPr="00446670">
        <w:rPr>
          <w:szCs w:val="24"/>
        </w:rPr>
        <w:t>Israel</w:t>
      </w:r>
      <w:r w:rsidR="00CE3DE2" w:rsidRPr="00446670">
        <w:rPr>
          <w:szCs w:val="24"/>
        </w:rPr>
        <w:t>’</w:t>
      </w:r>
      <w:r w:rsidRPr="00446670">
        <w:rPr>
          <w:szCs w:val="24"/>
        </w:rPr>
        <w:t>s exile from the land made a mockery of God</w:t>
      </w:r>
      <w:r w:rsidR="00CE3DE2" w:rsidRPr="00446670">
        <w:rPr>
          <w:szCs w:val="24"/>
        </w:rPr>
        <w:t>’</w:t>
      </w:r>
      <w:r w:rsidRPr="00446670">
        <w:rPr>
          <w:szCs w:val="24"/>
        </w:rPr>
        <w:t>s reputation</w:t>
      </w:r>
      <w:r w:rsidR="00F46313" w:rsidRPr="00446670">
        <w:rPr>
          <w:szCs w:val="24"/>
        </w:rPr>
        <w:t>.</w:t>
      </w:r>
    </w:p>
    <w:p w:rsidR="00003197" w:rsidRPr="00446670" w:rsidRDefault="00003197" w:rsidP="00142C8E">
      <w:pPr>
        <w:pStyle w:val="Lv3-K"/>
        <w:rPr>
          <w:szCs w:val="24"/>
        </w:rPr>
      </w:pPr>
      <w:r w:rsidRPr="00446670">
        <w:rPr>
          <w:b/>
          <w:i/>
          <w:szCs w:val="24"/>
        </w:rPr>
        <w:t>I had concern for My holy name</w:t>
      </w:r>
      <w:r w:rsidRPr="00446670">
        <w:rPr>
          <w:szCs w:val="24"/>
        </w:rPr>
        <w:t>: The Lord</w:t>
      </w:r>
      <w:r w:rsidR="00CE3DE2" w:rsidRPr="00446670">
        <w:rPr>
          <w:szCs w:val="24"/>
        </w:rPr>
        <w:t>’</w:t>
      </w:r>
      <w:r w:rsidRPr="00446670">
        <w:rPr>
          <w:szCs w:val="24"/>
        </w:rPr>
        <w:t xml:space="preserve">s zeal for His name is an important part of His motivation for restoring Israel to the land. </w:t>
      </w:r>
    </w:p>
    <w:p w:rsidR="00003197" w:rsidRPr="00446670" w:rsidRDefault="00003197" w:rsidP="00142C8E">
      <w:pPr>
        <w:pStyle w:val="Lv4-L"/>
      </w:pPr>
      <w:r w:rsidRPr="00446670">
        <w:t>I</w:t>
      </w:r>
      <w:r w:rsidR="00BA1A1D" w:rsidRPr="00446670">
        <w:t>n their future exaltation</w:t>
      </w:r>
      <w:r w:rsidR="006123E8" w:rsidRPr="00446670">
        <w:t>,</w:t>
      </w:r>
      <w:r w:rsidR="00BA1A1D" w:rsidRPr="00446670">
        <w:t xml:space="preserve"> i</w:t>
      </w:r>
      <w:r w:rsidRPr="00446670">
        <w:t>t is essential for God</w:t>
      </w:r>
      <w:r w:rsidR="00CE3DE2" w:rsidRPr="00446670">
        <w:t>’</w:t>
      </w:r>
      <w:r w:rsidRPr="00446670">
        <w:t xml:space="preserve">s people to be rooted in gratitude and humble. Thus, the Lord is establishing a “salvation storyline” for His family. </w:t>
      </w:r>
    </w:p>
    <w:p w:rsidR="00003197" w:rsidRPr="00446670" w:rsidRDefault="00003197" w:rsidP="00142C8E">
      <w:pPr>
        <w:pStyle w:val="Lv4-L"/>
      </w:pPr>
      <w:r w:rsidRPr="00446670">
        <w:t>Israel</w:t>
      </w:r>
      <w:r w:rsidR="00CE3DE2" w:rsidRPr="00446670">
        <w:t>’</w:t>
      </w:r>
      <w:r w:rsidR="00BB4865" w:rsidRPr="00446670">
        <w:t>s safety and national well-</w:t>
      </w:r>
      <w:r w:rsidRPr="00446670">
        <w:t xml:space="preserve">being in the millennial kingdom is connected to taking responsibility for their national sin </w:t>
      </w:r>
      <w:r w:rsidR="00273DC5" w:rsidRPr="00446670">
        <w:t xml:space="preserve">(that was </w:t>
      </w:r>
      <w:r w:rsidRPr="00446670">
        <w:t>committed in this age</w:t>
      </w:r>
      <w:r w:rsidR="00273DC5" w:rsidRPr="00446670">
        <w:t>)</w:t>
      </w:r>
      <w:r w:rsidRPr="00446670">
        <w:t>. Israel must not c</w:t>
      </w:r>
      <w:r w:rsidR="00BB4865" w:rsidRPr="00446670">
        <w:t>ontinue to rationalize or blame-</w:t>
      </w:r>
      <w:r w:rsidRPr="00446670">
        <w:t>shift their sin (with a defensive and stubborn heart)</w:t>
      </w:r>
      <w:r w:rsidR="00BB4865" w:rsidRPr="00446670">
        <w:t>,</w:t>
      </w:r>
      <w:r w:rsidRPr="00446670">
        <w:t xml:space="preserve"> but rather must respond with gratitude and humility in light of their future exaltation. </w:t>
      </w:r>
    </w:p>
    <w:p w:rsidR="00003197" w:rsidRPr="00446670" w:rsidRDefault="00003197" w:rsidP="00142C8E">
      <w:pPr>
        <w:pStyle w:val="Lv4-L"/>
      </w:pPr>
      <w:r w:rsidRPr="00446670">
        <w:t>The Lord was not making a relational statement about His lack of concern for Israel. His declaration of restoring Israel for His glory must be interpreted in context to God</w:t>
      </w:r>
      <w:r w:rsidR="00CE3DE2" w:rsidRPr="00446670">
        <w:t>’</w:t>
      </w:r>
      <w:r w:rsidRPr="00446670">
        <w:t xml:space="preserve">s incomprehensible love for His people which is </w:t>
      </w:r>
      <w:r w:rsidR="00CE37BB" w:rsidRPr="00446670">
        <w:t>e</w:t>
      </w:r>
      <w:r w:rsidRPr="00446670">
        <w:t>stablished over and over in Scripture.</w:t>
      </w:r>
    </w:p>
    <w:p w:rsidR="00003197" w:rsidRPr="00446670" w:rsidRDefault="00003197" w:rsidP="00142C8E">
      <w:pPr>
        <w:pStyle w:val="Lv2-J"/>
      </w:pPr>
      <w:r w:rsidRPr="00446670">
        <w:t>God wants voluntary love from His people</w:t>
      </w:r>
      <w:r w:rsidR="00EC329D" w:rsidRPr="00446670">
        <w:t>,</w:t>
      </w:r>
      <w:r w:rsidRPr="00446670">
        <w:t xml:space="preserve"> so He will not force any person or nation to love Him. He is creating the optimum environment for multitudes to choose love by the way He has directed history over 6,000 years. The result will be God</w:t>
      </w:r>
      <w:r w:rsidR="00CE3DE2" w:rsidRPr="00446670">
        <w:t>’</w:t>
      </w:r>
      <w:r w:rsidRPr="00446670">
        <w:t xml:space="preserve">s glory (love, gratitude, humility) filling the earth. </w:t>
      </w:r>
    </w:p>
    <w:p w:rsidR="00003197" w:rsidRPr="00446670" w:rsidRDefault="00003197" w:rsidP="00142C8E">
      <w:pPr>
        <w:pStyle w:val="Lv1-H"/>
        <w:spacing w:after="200"/>
        <w:rPr>
          <w:szCs w:val="24"/>
        </w:rPr>
      </w:pPr>
      <w:r w:rsidRPr="00446670">
        <w:rPr>
          <w:szCs w:val="24"/>
        </w:rPr>
        <w:t>The Lord will vindicate His name by transforming Israel (</w:t>
      </w:r>
      <w:bookmarkStart w:id="65" w:name="_Hlk523889739"/>
      <w:r w:rsidRPr="00446670">
        <w:rPr>
          <w:szCs w:val="24"/>
        </w:rPr>
        <w:t xml:space="preserve">Ezek. </w:t>
      </w:r>
      <w:bookmarkEnd w:id="65"/>
      <w:r w:rsidRPr="00446670">
        <w:rPr>
          <w:szCs w:val="24"/>
        </w:rPr>
        <w:t>36:22-36)</w:t>
      </w:r>
    </w:p>
    <w:p w:rsidR="00003197" w:rsidRPr="00446670" w:rsidRDefault="00003197" w:rsidP="00142C8E">
      <w:pPr>
        <w:pStyle w:val="Lv2-J"/>
        <w:rPr>
          <w:szCs w:val="24"/>
        </w:rPr>
      </w:pPr>
      <w:bookmarkStart w:id="66" w:name="_Hlk523911126"/>
      <w:r w:rsidRPr="00446670">
        <w:rPr>
          <w:szCs w:val="24"/>
        </w:rPr>
        <w:t>The Lord will vindicate His name and reputation in the sight of the nations (36:22-23)</w:t>
      </w:r>
      <w:r w:rsidR="00C76AE7" w:rsidRPr="00446670">
        <w:rPr>
          <w:szCs w:val="24"/>
        </w:rPr>
        <w:t>.</w:t>
      </w:r>
      <w:r w:rsidRPr="00446670">
        <w:rPr>
          <w:szCs w:val="24"/>
        </w:rPr>
        <w:t xml:space="preserve"> </w:t>
      </w:r>
    </w:p>
    <w:p w:rsidR="00003197" w:rsidRPr="00446670" w:rsidRDefault="00003197" w:rsidP="00142C8E">
      <w:pPr>
        <w:pStyle w:val="Sc2-F"/>
        <w:rPr>
          <w:rFonts w:eastAsiaTheme="minorEastAsia"/>
          <w:szCs w:val="24"/>
          <w:lang w:eastAsia="ja-JP"/>
        </w:rPr>
      </w:pPr>
      <w:bookmarkStart w:id="67" w:name="_Hlk523858143"/>
      <w:bookmarkEnd w:id="66"/>
      <w:r w:rsidRPr="00446670">
        <w:rPr>
          <w:rFonts w:eastAsiaTheme="minorEastAsia"/>
          <w:szCs w:val="24"/>
          <w:vertAlign w:val="superscript"/>
          <w:lang w:eastAsia="ja-JP"/>
        </w:rPr>
        <w:t>22</w:t>
      </w:r>
      <w:proofErr w:type="gramStart"/>
      <w:r w:rsidRPr="00446670">
        <w:rPr>
          <w:rFonts w:eastAsiaTheme="minorEastAsia"/>
          <w:szCs w:val="24"/>
          <w:lang w:eastAsia="ja-JP"/>
        </w:rPr>
        <w:t>…“</w:t>
      </w:r>
      <w:proofErr w:type="gramEnd"/>
      <w:r w:rsidRPr="00446670">
        <w:rPr>
          <w:rFonts w:eastAsiaTheme="minorEastAsia"/>
          <w:szCs w:val="24"/>
          <w:lang w:eastAsia="ja-JP"/>
        </w:rPr>
        <w:t xml:space="preserve">I do not do this for your sake, O house of Israel, but for </w:t>
      </w:r>
      <w:r w:rsidRPr="00446670">
        <w:rPr>
          <w:rFonts w:eastAsiaTheme="minorEastAsia"/>
          <w:szCs w:val="24"/>
          <w:u w:val="single"/>
          <w:lang w:eastAsia="ja-JP"/>
        </w:rPr>
        <w:t>My holy name</w:t>
      </w:r>
      <w:r w:rsidR="00CE3DE2" w:rsidRPr="00446670">
        <w:rPr>
          <w:rFonts w:eastAsiaTheme="minorEastAsia"/>
          <w:szCs w:val="24"/>
          <w:u w:val="single"/>
          <w:lang w:eastAsia="ja-JP"/>
        </w:rPr>
        <w:t>’</w:t>
      </w:r>
      <w:r w:rsidRPr="00446670">
        <w:rPr>
          <w:rFonts w:eastAsiaTheme="minorEastAsia"/>
          <w:szCs w:val="24"/>
          <w:u w:val="single"/>
          <w:lang w:eastAsia="ja-JP"/>
        </w:rPr>
        <w:t>s sake</w:t>
      </w:r>
      <w:r w:rsidRPr="00446670">
        <w:rPr>
          <w:rFonts w:eastAsiaTheme="minorEastAsia"/>
          <w:szCs w:val="24"/>
          <w:lang w:eastAsia="ja-JP"/>
        </w:rPr>
        <w:t xml:space="preserve">, which you have profaned among the nations wherever you went. </w:t>
      </w:r>
      <w:r w:rsidRPr="00446670">
        <w:rPr>
          <w:rFonts w:eastAsiaTheme="minorEastAsia"/>
          <w:szCs w:val="24"/>
          <w:vertAlign w:val="superscript"/>
          <w:lang w:eastAsia="ja-JP"/>
        </w:rPr>
        <w:t>23</w:t>
      </w:r>
      <w:r w:rsidRPr="00446670">
        <w:rPr>
          <w:rFonts w:eastAsiaTheme="minorEastAsia"/>
          <w:szCs w:val="24"/>
          <w:lang w:eastAsia="ja-JP"/>
        </w:rPr>
        <w:t xml:space="preserve">And </w:t>
      </w:r>
      <w:r w:rsidRPr="00446670">
        <w:rPr>
          <w:rFonts w:eastAsiaTheme="minorEastAsia"/>
          <w:szCs w:val="24"/>
          <w:u w:val="single"/>
          <w:lang w:eastAsia="ja-JP"/>
        </w:rPr>
        <w:t>I will sanctify My great name</w:t>
      </w:r>
      <w:r w:rsidRPr="00446670">
        <w:rPr>
          <w:rFonts w:eastAsiaTheme="minorEastAsia"/>
          <w:szCs w:val="24"/>
          <w:lang w:eastAsia="ja-JP"/>
        </w:rPr>
        <w:t xml:space="preserve">… which </w:t>
      </w:r>
      <w:r w:rsidRPr="00446670">
        <w:rPr>
          <w:rFonts w:eastAsiaTheme="minorEastAsia"/>
          <w:szCs w:val="24"/>
          <w:u w:val="single"/>
          <w:lang w:eastAsia="ja-JP"/>
        </w:rPr>
        <w:t>you have profaned</w:t>
      </w:r>
      <w:r w:rsidRPr="00446670">
        <w:rPr>
          <w:rFonts w:eastAsiaTheme="minorEastAsia"/>
          <w:szCs w:val="24"/>
          <w:lang w:eastAsia="ja-JP"/>
        </w:rPr>
        <w:t xml:space="preserve"> in their midst; and </w:t>
      </w:r>
      <w:bookmarkStart w:id="68" w:name="_Hlk523911790"/>
      <w:r w:rsidRPr="00446670">
        <w:rPr>
          <w:rFonts w:eastAsiaTheme="minorEastAsia"/>
          <w:szCs w:val="24"/>
          <w:u w:val="single"/>
          <w:lang w:eastAsia="ja-JP"/>
        </w:rPr>
        <w:t>the nations shall know</w:t>
      </w:r>
      <w:bookmarkEnd w:id="68"/>
      <w:r w:rsidRPr="00446670">
        <w:rPr>
          <w:rFonts w:eastAsiaTheme="minorEastAsia"/>
          <w:szCs w:val="24"/>
          <w:lang w:eastAsia="ja-JP"/>
        </w:rPr>
        <w:t xml:space="preserve"> that I am the </w:t>
      </w:r>
      <w:r w:rsidR="00C76AE7" w:rsidRPr="00446670">
        <w:rPr>
          <w:rFonts w:eastAsiaTheme="minorEastAsia"/>
          <w:smallCaps/>
          <w:szCs w:val="24"/>
          <w:lang w:eastAsia="ja-JP"/>
        </w:rPr>
        <w:t>Lord</w:t>
      </w:r>
      <w:r w:rsidRPr="00446670">
        <w:rPr>
          <w:rFonts w:eastAsiaTheme="minorEastAsia"/>
          <w:szCs w:val="24"/>
          <w:lang w:eastAsia="ja-JP"/>
        </w:rPr>
        <w:t xml:space="preserve">,” </w:t>
      </w:r>
      <w:r w:rsidRPr="00446670">
        <w:rPr>
          <w:rFonts w:eastAsiaTheme="minorEastAsia"/>
          <w:szCs w:val="24"/>
          <w:lang w:eastAsia="ja-JP"/>
        </w:rPr>
        <w:br/>
        <w:t xml:space="preserve">says the Lord </w:t>
      </w:r>
      <w:r w:rsidR="00C76AE7" w:rsidRPr="00446670">
        <w:rPr>
          <w:rFonts w:eastAsiaTheme="minorEastAsia"/>
          <w:smallCaps/>
          <w:szCs w:val="24"/>
          <w:lang w:eastAsia="ja-JP"/>
        </w:rPr>
        <w:t>God</w:t>
      </w:r>
      <w:r w:rsidRPr="00446670">
        <w:rPr>
          <w:rFonts w:eastAsiaTheme="minorEastAsia"/>
          <w:szCs w:val="24"/>
          <w:lang w:eastAsia="ja-JP"/>
        </w:rPr>
        <w:t>, “</w:t>
      </w:r>
      <w:r w:rsidRPr="00446670">
        <w:rPr>
          <w:rFonts w:eastAsiaTheme="minorEastAsia"/>
          <w:szCs w:val="24"/>
          <w:u w:val="single"/>
          <w:lang w:eastAsia="ja-JP"/>
        </w:rPr>
        <w:t>when I am hallowed in you before their eyes</w:t>
      </w:r>
      <w:r w:rsidRPr="00446670">
        <w:rPr>
          <w:rFonts w:eastAsiaTheme="minorEastAsia"/>
          <w:szCs w:val="24"/>
          <w:lang w:eastAsia="ja-JP"/>
        </w:rPr>
        <w:t>.</w:t>
      </w:r>
      <w:r w:rsidR="00DF7CB0" w:rsidRPr="00446670">
        <w:rPr>
          <w:rFonts w:eastAsiaTheme="minorEastAsia"/>
          <w:szCs w:val="24"/>
          <w:lang w:eastAsia="ja-JP"/>
        </w:rPr>
        <w:t>”</w:t>
      </w:r>
      <w:r w:rsidRPr="00446670">
        <w:rPr>
          <w:rFonts w:eastAsiaTheme="minorEastAsia"/>
          <w:szCs w:val="24"/>
          <w:lang w:eastAsia="ja-JP"/>
        </w:rPr>
        <w:t xml:space="preserve"> (Ezek. 36:22-23)</w:t>
      </w:r>
    </w:p>
    <w:p w:rsidR="00003197" w:rsidRPr="00446670" w:rsidRDefault="00003197" w:rsidP="00142C8E">
      <w:pPr>
        <w:pStyle w:val="Lv3-K"/>
        <w:rPr>
          <w:szCs w:val="24"/>
        </w:rPr>
      </w:pPr>
      <w:r w:rsidRPr="00446670">
        <w:rPr>
          <w:rFonts w:eastAsiaTheme="minorEastAsia"/>
          <w:b/>
          <w:i/>
          <w:szCs w:val="24"/>
          <w:lang w:eastAsia="ja-JP"/>
        </w:rPr>
        <w:t>Not for your sake</w:t>
      </w:r>
      <w:r w:rsidRPr="00446670">
        <w:rPr>
          <w:rFonts w:eastAsiaTheme="minorEastAsia"/>
          <w:szCs w:val="24"/>
          <w:lang w:eastAsia="ja-JP"/>
        </w:rPr>
        <w:t xml:space="preserve">: The Lord is not going to restore Israel for the sake of national honor among the nations that they </w:t>
      </w:r>
      <w:r w:rsidR="00B30849" w:rsidRPr="00446670">
        <w:rPr>
          <w:szCs w:val="24"/>
        </w:rPr>
        <w:t>deserve</w:t>
      </w:r>
      <w:r w:rsidRPr="00446670">
        <w:rPr>
          <w:szCs w:val="24"/>
        </w:rPr>
        <w:t xml:space="preserve"> because of their special dedication or abilities. The Lord wanted</w:t>
      </w:r>
      <w:r w:rsidR="00B30849" w:rsidRPr="00446670">
        <w:rPr>
          <w:szCs w:val="24"/>
        </w:rPr>
        <w:t xml:space="preserve"> to establish</w:t>
      </w:r>
      <w:r w:rsidRPr="00446670">
        <w:rPr>
          <w:szCs w:val="24"/>
        </w:rPr>
        <w:t xml:space="preserve"> clearly </w:t>
      </w:r>
      <w:r w:rsidR="00B30849" w:rsidRPr="00446670">
        <w:rPr>
          <w:szCs w:val="24"/>
        </w:rPr>
        <w:t>that Israel had no</w:t>
      </w:r>
      <w:r w:rsidRPr="00446670">
        <w:rPr>
          <w:szCs w:val="24"/>
        </w:rPr>
        <w:t xml:space="preserve"> claim to receiving honor from God. </w:t>
      </w:r>
    </w:p>
    <w:p w:rsidR="00003197" w:rsidRPr="00446670" w:rsidRDefault="00003197" w:rsidP="00142C8E">
      <w:pPr>
        <w:pStyle w:val="Lv3-K"/>
        <w:rPr>
          <w:szCs w:val="24"/>
        </w:rPr>
      </w:pPr>
      <w:r w:rsidRPr="00446670">
        <w:rPr>
          <w:rFonts w:eastAsiaTheme="minorEastAsia"/>
          <w:b/>
          <w:i/>
          <w:szCs w:val="24"/>
          <w:lang w:eastAsia="ja-JP"/>
        </w:rPr>
        <w:t>Profaned God</w:t>
      </w:r>
      <w:r w:rsidR="00CE3DE2" w:rsidRPr="00446670">
        <w:rPr>
          <w:rFonts w:eastAsiaTheme="minorEastAsia"/>
          <w:b/>
          <w:i/>
          <w:szCs w:val="24"/>
          <w:lang w:eastAsia="ja-JP"/>
        </w:rPr>
        <w:t>’</w:t>
      </w:r>
      <w:r w:rsidRPr="00446670">
        <w:rPr>
          <w:rFonts w:eastAsiaTheme="minorEastAsia"/>
          <w:b/>
          <w:i/>
          <w:szCs w:val="24"/>
          <w:lang w:eastAsia="ja-JP"/>
        </w:rPr>
        <w:t>s name</w:t>
      </w:r>
      <w:r w:rsidRPr="00446670">
        <w:rPr>
          <w:rFonts w:eastAsiaTheme="minorEastAsia"/>
          <w:szCs w:val="24"/>
          <w:lang w:eastAsia="ja-JP"/>
        </w:rPr>
        <w:t>: They profaned God</w:t>
      </w:r>
      <w:r w:rsidR="00CE3DE2" w:rsidRPr="00446670">
        <w:rPr>
          <w:rFonts w:eastAsiaTheme="minorEastAsia"/>
          <w:szCs w:val="24"/>
          <w:lang w:eastAsia="ja-JP"/>
        </w:rPr>
        <w:t>’</w:t>
      </w:r>
      <w:r w:rsidRPr="00446670">
        <w:rPr>
          <w:rFonts w:eastAsiaTheme="minorEastAsia"/>
          <w:szCs w:val="24"/>
          <w:lang w:eastAsia="ja-JP"/>
        </w:rPr>
        <w:t xml:space="preserve">s name, </w:t>
      </w:r>
      <w:r w:rsidRPr="00446670">
        <w:rPr>
          <w:szCs w:val="24"/>
        </w:rPr>
        <w:t>or His testimony</w:t>
      </w:r>
      <w:r w:rsidR="002B025A" w:rsidRPr="00446670">
        <w:rPr>
          <w:szCs w:val="24"/>
        </w:rPr>
        <w:t>,</w:t>
      </w:r>
      <w:r w:rsidRPr="00446670">
        <w:rPr>
          <w:szCs w:val="24"/>
        </w:rPr>
        <w:t xml:space="preserve"> in the nations. </w:t>
      </w:r>
    </w:p>
    <w:p w:rsidR="00003197" w:rsidRPr="00446670" w:rsidRDefault="00003197" w:rsidP="00142C8E">
      <w:pPr>
        <w:pStyle w:val="Lv3-K"/>
        <w:rPr>
          <w:szCs w:val="24"/>
        </w:rPr>
      </w:pPr>
      <w:r w:rsidRPr="00446670">
        <w:rPr>
          <w:rFonts w:eastAsiaTheme="minorEastAsia"/>
          <w:b/>
          <w:i/>
          <w:szCs w:val="24"/>
          <w:lang w:eastAsia="ja-JP"/>
        </w:rPr>
        <w:t>Sanctify My name</w:t>
      </w:r>
      <w:r w:rsidRPr="00446670">
        <w:rPr>
          <w:rFonts w:eastAsiaTheme="minorEastAsia"/>
          <w:szCs w:val="24"/>
          <w:lang w:eastAsia="ja-JP"/>
        </w:rPr>
        <w:t xml:space="preserve">: He will sanctify His name by openly </w:t>
      </w:r>
      <w:r w:rsidRPr="00446670">
        <w:rPr>
          <w:rFonts w:eastAsiaTheme="minorEastAsia"/>
          <w:szCs w:val="24"/>
        </w:rPr>
        <w:t xml:space="preserve">revealing </w:t>
      </w:r>
      <w:r w:rsidRPr="00446670">
        <w:rPr>
          <w:rFonts w:eastAsiaTheme="minorEastAsia"/>
          <w:i/>
          <w:szCs w:val="24"/>
        </w:rPr>
        <w:t>what He is like</w:t>
      </w:r>
      <w:r w:rsidRPr="00446670">
        <w:rPr>
          <w:rFonts w:eastAsiaTheme="minorEastAsia"/>
          <w:szCs w:val="24"/>
        </w:rPr>
        <w:t xml:space="preserve"> and not allowing Israel or the Church to continue to defame it (as they have done through history).</w:t>
      </w:r>
      <w:bookmarkEnd w:id="67"/>
      <w:r w:rsidRPr="00446670">
        <w:rPr>
          <w:rFonts w:eastAsiaTheme="minorEastAsia"/>
          <w:szCs w:val="24"/>
        </w:rPr>
        <w:t xml:space="preserve"> </w:t>
      </w:r>
      <w:r w:rsidRPr="00446670">
        <w:rPr>
          <w:szCs w:val="24"/>
        </w:rPr>
        <w:t>He will display His love, power, and wisdom in the way that He establishes Israe</w:t>
      </w:r>
      <w:r w:rsidR="002B025A" w:rsidRPr="00446670">
        <w:rPr>
          <w:szCs w:val="24"/>
        </w:rPr>
        <w:t>l in the land in great blessing and</w:t>
      </w:r>
      <w:r w:rsidRPr="00446670">
        <w:rPr>
          <w:szCs w:val="24"/>
        </w:rPr>
        <w:t xml:space="preserve"> world leadership and yet in</w:t>
      </w:r>
      <w:r w:rsidR="002B025A" w:rsidRPr="00446670">
        <w:rPr>
          <w:szCs w:val="24"/>
        </w:rPr>
        <w:t xml:space="preserve"> a</w:t>
      </w:r>
      <w:r w:rsidRPr="00446670">
        <w:rPr>
          <w:szCs w:val="24"/>
        </w:rPr>
        <w:t xml:space="preserve"> relationship of obedient love to Him. </w:t>
      </w:r>
    </w:p>
    <w:p w:rsidR="00003197" w:rsidRPr="00446670" w:rsidRDefault="00003197" w:rsidP="00142C8E">
      <w:pPr>
        <w:pStyle w:val="Lv3-K"/>
      </w:pPr>
      <w:r w:rsidRPr="00446670">
        <w:t xml:space="preserve">The Lord will sanctify His name before Israel and all the nations by causing them to see what He </w:t>
      </w:r>
      <w:r w:rsidR="00772795" w:rsidRPr="00446670">
        <w:t>does</w:t>
      </w:r>
      <w:r w:rsidRPr="00446670">
        <w:t xml:space="preserve"> when He judges the Antichrist</w:t>
      </w:r>
      <w:r w:rsidR="00CE3DE2" w:rsidRPr="00446670">
        <w:t>’</w:t>
      </w:r>
      <w:r w:rsidRPr="00446670">
        <w:t>s empire (</w:t>
      </w:r>
      <w:bookmarkStart w:id="69" w:name="_Hlk523912069"/>
      <w:r w:rsidRPr="00446670">
        <w:t>Ezek. 38:16-17</w:t>
      </w:r>
      <w:bookmarkEnd w:id="69"/>
      <w:r w:rsidRPr="00446670">
        <w:t xml:space="preserve">; 39:7, 21-22). </w:t>
      </w:r>
    </w:p>
    <w:p w:rsidR="00003197" w:rsidRPr="00446670" w:rsidRDefault="00003197" w:rsidP="00142C8E">
      <w:pPr>
        <w:pStyle w:val="Sc2-F"/>
        <w:tabs>
          <w:tab w:val="left" w:pos="5580"/>
        </w:tabs>
        <w:ind w:left="1728"/>
      </w:pPr>
      <w:r w:rsidRPr="00446670">
        <w:rPr>
          <w:rStyle w:val="MyWordStyleChar"/>
          <w:vertAlign w:val="superscript"/>
        </w:rPr>
        <w:t>4</w:t>
      </w:r>
      <w:r w:rsidRPr="00446670">
        <w:t xml:space="preserve">“You </w:t>
      </w:r>
      <w:r w:rsidRPr="00446670">
        <w:rPr>
          <w:b w:val="0"/>
        </w:rPr>
        <w:t>[the Antichrist]</w:t>
      </w:r>
      <w:r w:rsidRPr="00446670">
        <w:t xml:space="preserve"> </w:t>
      </w:r>
      <w:r w:rsidRPr="00446670">
        <w:rPr>
          <w:u w:val="single"/>
        </w:rPr>
        <w:t>shall fall</w:t>
      </w:r>
      <w:r w:rsidRPr="00446670">
        <w:t xml:space="preserve"> upon the mountains of Israel…</w:t>
      </w:r>
      <w:r w:rsidRPr="00446670">
        <w:rPr>
          <w:rStyle w:val="MyWordStyleChar"/>
          <w:vertAlign w:val="superscript"/>
        </w:rPr>
        <w:t>7</w:t>
      </w:r>
      <w:r w:rsidRPr="00446670">
        <w:t xml:space="preserve">The </w:t>
      </w:r>
      <w:r w:rsidRPr="00446670">
        <w:rPr>
          <w:u w:val="single"/>
        </w:rPr>
        <w:t>nations shall know</w:t>
      </w:r>
      <w:r w:rsidRPr="00446670">
        <w:t xml:space="preserve"> that </w:t>
      </w:r>
      <w:r w:rsidRPr="00446670">
        <w:rPr>
          <w:iCs/>
        </w:rPr>
        <w:t>I am</w:t>
      </w:r>
      <w:r w:rsidRPr="00446670">
        <w:t xml:space="preserve"> the </w:t>
      </w:r>
      <w:r w:rsidRPr="00446670">
        <w:rPr>
          <w:smallCaps/>
        </w:rPr>
        <w:t>Lord</w:t>
      </w:r>
      <w:r w:rsidRPr="00446670">
        <w:t>…</w:t>
      </w:r>
      <w:r w:rsidRPr="00446670">
        <w:rPr>
          <w:rStyle w:val="MyWordStyleChar"/>
          <w:vertAlign w:val="superscript"/>
        </w:rPr>
        <w:t>21</w:t>
      </w:r>
      <w:r w:rsidRPr="00446670">
        <w:t xml:space="preserve">I will </w:t>
      </w:r>
      <w:r w:rsidRPr="00446670">
        <w:rPr>
          <w:u w:val="single"/>
        </w:rPr>
        <w:t>set My glory among the nations</w:t>
      </w:r>
      <w:r w:rsidRPr="00446670">
        <w:t xml:space="preserve">; all the nations shall </w:t>
      </w:r>
      <w:r w:rsidRPr="00446670">
        <w:rPr>
          <w:u w:val="single"/>
        </w:rPr>
        <w:t>see My judgment</w:t>
      </w:r>
      <w:r w:rsidRPr="00446670">
        <w:t xml:space="preserve"> which I have executed…</w:t>
      </w:r>
      <w:r w:rsidRPr="00446670">
        <w:rPr>
          <w:rStyle w:val="MyWordStyleChar"/>
          <w:vertAlign w:val="superscript"/>
        </w:rPr>
        <w:t>22</w:t>
      </w:r>
      <w:r w:rsidRPr="00446670">
        <w:t xml:space="preserve">Israel shall </w:t>
      </w:r>
      <w:r w:rsidRPr="00446670">
        <w:rPr>
          <w:u w:val="single"/>
        </w:rPr>
        <w:t xml:space="preserve">know I </w:t>
      </w:r>
      <w:r w:rsidRPr="00446670">
        <w:rPr>
          <w:iCs/>
          <w:u w:val="single"/>
        </w:rPr>
        <w:t>am</w:t>
      </w:r>
      <w:r w:rsidRPr="00446670">
        <w:rPr>
          <w:u w:val="single"/>
        </w:rPr>
        <w:t xml:space="preserve"> the </w:t>
      </w:r>
      <w:r w:rsidRPr="00446670">
        <w:rPr>
          <w:smallCaps/>
          <w:u w:val="single"/>
        </w:rPr>
        <w:t>Lord</w:t>
      </w:r>
      <w:r w:rsidRPr="00446670">
        <w:t xml:space="preserve">…” (Ezek. 39:4-22) </w:t>
      </w:r>
    </w:p>
    <w:p w:rsidR="00003197" w:rsidRPr="00446670" w:rsidRDefault="00003197" w:rsidP="00142C8E">
      <w:pPr>
        <w:pStyle w:val="Lv2-J"/>
        <w:rPr>
          <w:szCs w:val="24"/>
        </w:rPr>
      </w:pPr>
      <w:bookmarkStart w:id="70" w:name="_Hlk523858685"/>
      <w:bookmarkStart w:id="71" w:name="OLE_LINK15"/>
      <w:bookmarkStart w:id="72" w:name="OLE_LINK16"/>
      <w:r w:rsidRPr="00446670">
        <w:rPr>
          <w:szCs w:val="24"/>
        </w:rPr>
        <w:t>Israel</w:t>
      </w:r>
      <w:r w:rsidR="00CE3DE2" w:rsidRPr="00446670">
        <w:rPr>
          <w:szCs w:val="24"/>
        </w:rPr>
        <w:t>’</w:t>
      </w:r>
      <w:r w:rsidRPr="00446670">
        <w:rPr>
          <w:szCs w:val="24"/>
        </w:rPr>
        <w:t>s national salvation and superna</w:t>
      </w:r>
      <w:r w:rsidR="00772795" w:rsidRPr="00446670">
        <w:rPr>
          <w:szCs w:val="24"/>
        </w:rPr>
        <w:t>tural transformation (36:25-32):</w:t>
      </w:r>
      <w:r w:rsidRPr="00446670">
        <w:rPr>
          <w:szCs w:val="24"/>
        </w:rPr>
        <w:t xml:space="preserve"> </w:t>
      </w:r>
      <w:r w:rsidRPr="00446670">
        <w:rPr>
          <w:rFonts w:eastAsiaTheme="minorEastAsia"/>
          <w:szCs w:val="24"/>
          <w:lang w:eastAsia="ja-JP"/>
        </w:rPr>
        <w:t>This passage points out that</w:t>
      </w:r>
      <w:r w:rsidR="00772795" w:rsidRPr="00446670">
        <w:rPr>
          <w:rFonts w:eastAsiaTheme="minorEastAsia"/>
          <w:szCs w:val="24"/>
          <w:lang w:eastAsia="ja-JP"/>
        </w:rPr>
        <w:t xml:space="preserve"> Israel will begin to regather</w:t>
      </w:r>
      <w:r w:rsidRPr="00446670">
        <w:rPr>
          <w:rFonts w:eastAsiaTheme="minorEastAsia"/>
          <w:szCs w:val="24"/>
          <w:lang w:eastAsia="ja-JP"/>
        </w:rPr>
        <w:t xml:space="preserve"> to the land in unbelief—notice the word “then” in 36:</w:t>
      </w:r>
      <w:r w:rsidRPr="00446670">
        <w:rPr>
          <w:szCs w:val="24"/>
        </w:rPr>
        <w:t>25.</w:t>
      </w:r>
    </w:p>
    <w:p w:rsidR="00003197" w:rsidRPr="00446670" w:rsidRDefault="00003197" w:rsidP="00142C8E">
      <w:pPr>
        <w:pStyle w:val="Sc2-F"/>
        <w:rPr>
          <w:rFonts w:eastAsiaTheme="minorEastAsia"/>
          <w:szCs w:val="24"/>
          <w:lang w:eastAsia="ja-JP"/>
        </w:rPr>
      </w:pPr>
      <w:r w:rsidRPr="00446670">
        <w:rPr>
          <w:rFonts w:eastAsiaTheme="minorEastAsia"/>
          <w:szCs w:val="24"/>
          <w:vertAlign w:val="superscript"/>
          <w:lang w:eastAsia="ja-JP"/>
        </w:rPr>
        <w:t>24</w:t>
      </w:r>
      <w:r w:rsidR="00772795" w:rsidRPr="00446670">
        <w:rPr>
          <w:rFonts w:eastAsiaTheme="minorEastAsia"/>
          <w:szCs w:val="24"/>
          <w:lang w:eastAsia="ja-JP"/>
        </w:rPr>
        <w:t>“</w:t>
      </w:r>
      <w:r w:rsidRPr="00446670">
        <w:rPr>
          <w:rFonts w:eastAsiaTheme="minorEastAsia"/>
          <w:szCs w:val="24"/>
          <w:lang w:eastAsia="ja-JP"/>
        </w:rPr>
        <w:t xml:space="preserve">For </w:t>
      </w:r>
      <w:r w:rsidRPr="00446670">
        <w:rPr>
          <w:rFonts w:eastAsiaTheme="minorEastAsia"/>
          <w:szCs w:val="24"/>
          <w:u w:val="single"/>
          <w:lang w:eastAsia="ja-JP"/>
        </w:rPr>
        <w:t>I will take you from among the nations</w:t>
      </w:r>
      <w:r w:rsidRPr="00446670">
        <w:rPr>
          <w:rFonts w:eastAsiaTheme="minorEastAsia"/>
          <w:szCs w:val="24"/>
          <w:lang w:eastAsia="ja-JP"/>
        </w:rPr>
        <w:t xml:space="preserve">…and bring you into your own land. </w:t>
      </w:r>
      <w:r w:rsidRPr="00446670">
        <w:rPr>
          <w:rFonts w:eastAsiaTheme="minorEastAsia"/>
          <w:szCs w:val="24"/>
          <w:vertAlign w:val="superscript"/>
          <w:lang w:eastAsia="ja-JP"/>
        </w:rPr>
        <w:t>25</w:t>
      </w:r>
      <w:r w:rsidRPr="00446670">
        <w:rPr>
          <w:rFonts w:eastAsiaTheme="minorEastAsia"/>
          <w:szCs w:val="24"/>
          <w:u w:val="single"/>
          <w:lang w:eastAsia="ja-JP"/>
        </w:rPr>
        <w:t>Then</w:t>
      </w:r>
      <w:r w:rsidRPr="00446670">
        <w:rPr>
          <w:rFonts w:eastAsiaTheme="minorEastAsia"/>
          <w:szCs w:val="24"/>
          <w:lang w:eastAsia="ja-JP"/>
        </w:rPr>
        <w:t xml:space="preserve"> </w:t>
      </w:r>
      <w:bookmarkStart w:id="73" w:name="_Hlk523901015"/>
      <w:r w:rsidRPr="00446670">
        <w:rPr>
          <w:rFonts w:eastAsiaTheme="minorEastAsia"/>
          <w:szCs w:val="24"/>
          <w:lang w:eastAsia="ja-JP"/>
        </w:rPr>
        <w:t>I will sprinkle clean water on you</w:t>
      </w:r>
      <w:bookmarkEnd w:id="73"/>
      <w:r w:rsidRPr="00446670">
        <w:rPr>
          <w:rFonts w:eastAsiaTheme="minorEastAsia"/>
          <w:szCs w:val="24"/>
          <w:lang w:eastAsia="ja-JP"/>
        </w:rPr>
        <w:t xml:space="preserve">, and </w:t>
      </w:r>
      <w:r w:rsidRPr="00446670">
        <w:rPr>
          <w:rFonts w:eastAsiaTheme="minorEastAsia"/>
          <w:szCs w:val="24"/>
          <w:u w:val="single"/>
          <w:lang w:eastAsia="ja-JP"/>
        </w:rPr>
        <w:t>you shall be clean</w:t>
      </w:r>
      <w:r w:rsidRPr="00446670">
        <w:rPr>
          <w:rFonts w:eastAsiaTheme="minorEastAsia"/>
          <w:szCs w:val="24"/>
          <w:lang w:eastAsia="ja-JP"/>
        </w:rPr>
        <w:t xml:space="preserve">; I will cleanse you from </w:t>
      </w:r>
      <w:r w:rsidRPr="00446670">
        <w:rPr>
          <w:rFonts w:eastAsiaTheme="minorEastAsia"/>
          <w:szCs w:val="24"/>
          <w:u w:val="single"/>
          <w:lang w:eastAsia="ja-JP"/>
        </w:rPr>
        <w:t>all your filthiness</w:t>
      </w:r>
      <w:r w:rsidRPr="00446670">
        <w:rPr>
          <w:rFonts w:eastAsiaTheme="minorEastAsia"/>
          <w:szCs w:val="24"/>
          <w:lang w:eastAsia="ja-JP"/>
        </w:rPr>
        <w:t xml:space="preserve">… </w:t>
      </w:r>
      <w:r w:rsidRPr="00446670">
        <w:rPr>
          <w:rFonts w:eastAsiaTheme="minorEastAsia"/>
          <w:szCs w:val="24"/>
          <w:vertAlign w:val="superscript"/>
          <w:lang w:eastAsia="ja-JP"/>
        </w:rPr>
        <w:t>26</w:t>
      </w:r>
      <w:r w:rsidRPr="00446670">
        <w:rPr>
          <w:rFonts w:eastAsiaTheme="minorEastAsia"/>
          <w:szCs w:val="24"/>
          <w:u w:val="single"/>
          <w:lang w:eastAsia="ja-JP"/>
        </w:rPr>
        <w:t>I will give you a new heart</w:t>
      </w:r>
      <w:r w:rsidRPr="00446670">
        <w:rPr>
          <w:rFonts w:eastAsiaTheme="minorEastAsia"/>
          <w:szCs w:val="24"/>
          <w:lang w:eastAsia="ja-JP"/>
        </w:rPr>
        <w:t xml:space="preserve">…I will take the heart of stone out…and give you a </w:t>
      </w:r>
      <w:r w:rsidRPr="00446670">
        <w:rPr>
          <w:rFonts w:eastAsiaTheme="minorEastAsia"/>
          <w:szCs w:val="24"/>
          <w:u w:val="single"/>
          <w:lang w:eastAsia="ja-JP"/>
        </w:rPr>
        <w:t>heart of flesh</w:t>
      </w:r>
      <w:r w:rsidRPr="00446670">
        <w:rPr>
          <w:rFonts w:eastAsiaTheme="minorEastAsia"/>
          <w:szCs w:val="24"/>
          <w:lang w:eastAsia="ja-JP"/>
        </w:rPr>
        <w:t>.</w:t>
      </w:r>
      <w:r w:rsidRPr="00446670">
        <w:rPr>
          <w:rFonts w:eastAsiaTheme="minorEastAsia"/>
          <w:szCs w:val="24"/>
          <w:lang w:eastAsia="ja-JP"/>
        </w:rPr>
        <w:br/>
      </w:r>
      <w:r w:rsidRPr="00446670">
        <w:rPr>
          <w:rFonts w:eastAsiaTheme="minorEastAsia"/>
          <w:szCs w:val="24"/>
          <w:vertAlign w:val="superscript"/>
          <w:lang w:eastAsia="ja-JP"/>
        </w:rPr>
        <w:t>27</w:t>
      </w:r>
      <w:r w:rsidRPr="00446670">
        <w:rPr>
          <w:rFonts w:eastAsiaTheme="minorEastAsia"/>
          <w:szCs w:val="24"/>
          <w:u w:val="single"/>
          <w:lang w:eastAsia="ja-JP"/>
        </w:rPr>
        <w:t>I will put My Spirit within you</w:t>
      </w:r>
      <w:r w:rsidRPr="00446670">
        <w:rPr>
          <w:rFonts w:eastAsiaTheme="minorEastAsia"/>
          <w:szCs w:val="24"/>
          <w:lang w:eastAsia="ja-JP"/>
        </w:rPr>
        <w:t xml:space="preserve"> and cause you to walk i</w:t>
      </w:r>
      <w:r w:rsidR="00772795" w:rsidRPr="00446670">
        <w:rPr>
          <w:rFonts w:eastAsiaTheme="minorEastAsia"/>
          <w:szCs w:val="24"/>
          <w:lang w:eastAsia="ja-JP"/>
        </w:rPr>
        <w:t>n My statutes…</w:t>
      </w:r>
      <w:r w:rsidRPr="00446670">
        <w:rPr>
          <w:rFonts w:eastAsiaTheme="minorEastAsia"/>
          <w:szCs w:val="24"/>
          <w:lang w:eastAsia="ja-JP"/>
        </w:rPr>
        <w:t xml:space="preserve"> </w:t>
      </w:r>
      <w:bookmarkEnd w:id="70"/>
      <w:r w:rsidRPr="00446670">
        <w:rPr>
          <w:rFonts w:eastAsiaTheme="minorEastAsia"/>
          <w:szCs w:val="24"/>
          <w:vertAlign w:val="superscript"/>
          <w:lang w:eastAsia="ja-JP"/>
        </w:rPr>
        <w:t>31</w:t>
      </w:r>
      <w:r w:rsidRPr="00446670">
        <w:rPr>
          <w:rFonts w:eastAsiaTheme="minorEastAsia"/>
          <w:szCs w:val="24"/>
          <w:lang w:eastAsia="ja-JP"/>
        </w:rPr>
        <w:t xml:space="preserve">Then </w:t>
      </w:r>
      <w:r w:rsidRPr="00446670">
        <w:rPr>
          <w:rFonts w:eastAsiaTheme="minorEastAsia"/>
          <w:szCs w:val="24"/>
          <w:u w:val="single"/>
          <w:lang w:eastAsia="ja-JP"/>
        </w:rPr>
        <w:t>you will remember</w:t>
      </w:r>
      <w:r w:rsidRPr="00446670">
        <w:rPr>
          <w:rFonts w:eastAsiaTheme="minorEastAsia"/>
          <w:szCs w:val="24"/>
          <w:lang w:eastAsia="ja-JP"/>
        </w:rPr>
        <w:t xml:space="preserve"> your evil ways and your deeds that were not good; and </w:t>
      </w:r>
      <w:r w:rsidRPr="00446670">
        <w:rPr>
          <w:rFonts w:eastAsiaTheme="minorEastAsia"/>
          <w:szCs w:val="24"/>
          <w:u w:val="single"/>
          <w:lang w:eastAsia="ja-JP"/>
        </w:rPr>
        <w:t>you will loathe yourselves</w:t>
      </w:r>
      <w:r w:rsidRPr="00446670">
        <w:rPr>
          <w:rFonts w:eastAsiaTheme="minorEastAsia"/>
          <w:szCs w:val="24"/>
          <w:lang w:eastAsia="ja-JP"/>
        </w:rPr>
        <w:t xml:space="preserve"> in your own sight, for your iniquities and your abominations.</w:t>
      </w:r>
      <w:r w:rsidR="00772795" w:rsidRPr="00446670">
        <w:rPr>
          <w:rFonts w:eastAsiaTheme="minorEastAsia"/>
          <w:szCs w:val="24"/>
          <w:lang w:eastAsia="ja-JP"/>
        </w:rPr>
        <w:t xml:space="preserve">” </w:t>
      </w:r>
      <w:r w:rsidRPr="00446670">
        <w:rPr>
          <w:rFonts w:eastAsiaTheme="minorEastAsia"/>
          <w:szCs w:val="24"/>
          <w:lang w:eastAsia="ja-JP"/>
        </w:rPr>
        <w:t>(Ezek. 36:24-31)</w:t>
      </w:r>
    </w:p>
    <w:p w:rsidR="00003197" w:rsidRPr="00446670" w:rsidRDefault="00003197" w:rsidP="00142C8E">
      <w:pPr>
        <w:pStyle w:val="Lv3-K"/>
        <w:rPr>
          <w:szCs w:val="24"/>
        </w:rPr>
      </w:pPr>
      <w:r w:rsidRPr="00446670">
        <w:rPr>
          <w:rFonts w:eastAsiaTheme="minorEastAsia"/>
          <w:b/>
          <w:i/>
          <w:szCs w:val="24"/>
          <w:lang w:eastAsia="ja-JP"/>
        </w:rPr>
        <w:t>New heart</w:t>
      </w:r>
      <w:r w:rsidRPr="00446670">
        <w:rPr>
          <w:rFonts w:eastAsiaTheme="minorEastAsia"/>
          <w:szCs w:val="24"/>
          <w:lang w:eastAsia="ja-JP"/>
        </w:rPr>
        <w:t>: The Lord will give Israel a new heart that is inspired, instructed</w:t>
      </w:r>
      <w:r w:rsidR="00772795" w:rsidRPr="00446670">
        <w:rPr>
          <w:rFonts w:eastAsiaTheme="minorEastAsia"/>
          <w:szCs w:val="24"/>
          <w:lang w:eastAsia="ja-JP"/>
        </w:rPr>
        <w:t>,</w:t>
      </w:r>
      <w:r w:rsidRPr="00446670">
        <w:rPr>
          <w:rFonts w:eastAsiaTheme="minorEastAsia"/>
          <w:szCs w:val="24"/>
          <w:lang w:eastAsia="ja-JP"/>
        </w:rPr>
        <w:t xml:space="preserve"> and energized by the indwelling Spirit. The </w:t>
      </w:r>
      <w:r w:rsidRPr="00446670">
        <w:rPr>
          <w:rFonts w:eastAsiaTheme="minorEastAsia"/>
          <w:i/>
          <w:szCs w:val="24"/>
          <w:lang w:eastAsia="ja-JP"/>
        </w:rPr>
        <w:t>heart of stone</w:t>
      </w:r>
      <w:r w:rsidRPr="00446670">
        <w:rPr>
          <w:rFonts w:eastAsiaTheme="minorEastAsia"/>
          <w:szCs w:val="24"/>
          <w:lang w:eastAsia="ja-JP"/>
        </w:rPr>
        <w:t xml:space="preserve"> speaks of </w:t>
      </w:r>
      <w:r w:rsidRPr="00446670">
        <w:rPr>
          <w:szCs w:val="24"/>
        </w:rPr>
        <w:t xml:space="preserve">rebellious heart that is unmoved by God. A </w:t>
      </w:r>
      <w:r w:rsidRPr="00446670">
        <w:rPr>
          <w:i/>
          <w:szCs w:val="24"/>
        </w:rPr>
        <w:t>heart of flesh</w:t>
      </w:r>
      <w:r w:rsidRPr="00446670">
        <w:rPr>
          <w:szCs w:val="24"/>
        </w:rPr>
        <w:t xml:space="preserve"> speaks of a soft heart that is sensitive and easily moved by the Spirit. </w:t>
      </w:r>
    </w:p>
    <w:p w:rsidR="00003197" w:rsidRPr="00446670" w:rsidRDefault="00003197" w:rsidP="00142C8E">
      <w:pPr>
        <w:pStyle w:val="Lv3-K"/>
        <w:rPr>
          <w:rFonts w:eastAsiaTheme="minorEastAsia"/>
          <w:szCs w:val="24"/>
          <w:lang w:eastAsia="ja-JP"/>
        </w:rPr>
      </w:pPr>
      <w:bookmarkStart w:id="74" w:name="_Hlk523883344"/>
      <w:r w:rsidRPr="00446670">
        <w:rPr>
          <w:rFonts w:eastAsiaTheme="minorEastAsia"/>
          <w:b/>
          <w:i/>
          <w:szCs w:val="24"/>
          <w:lang w:eastAsia="ja-JP"/>
        </w:rPr>
        <w:t>You will remember</w:t>
      </w:r>
      <w:r w:rsidRPr="00446670">
        <w:rPr>
          <w:rFonts w:eastAsiaTheme="minorEastAsia"/>
          <w:szCs w:val="24"/>
          <w:lang w:eastAsia="ja-JP"/>
        </w:rPr>
        <w:t xml:space="preserve">: Israel will remember their evil ways in a way that produces gratitude. </w:t>
      </w:r>
    </w:p>
    <w:p w:rsidR="00003197" w:rsidRPr="00446670" w:rsidRDefault="00003197" w:rsidP="00142C8E">
      <w:pPr>
        <w:pStyle w:val="Lv3-K"/>
        <w:rPr>
          <w:szCs w:val="24"/>
        </w:rPr>
      </w:pPr>
      <w:r w:rsidRPr="00446670">
        <w:rPr>
          <w:rFonts w:eastAsiaTheme="minorEastAsia"/>
          <w:b/>
          <w:i/>
          <w:szCs w:val="24"/>
          <w:lang w:eastAsia="ja-JP"/>
        </w:rPr>
        <w:t>You will loathe yourself</w:t>
      </w:r>
      <w:r w:rsidRPr="00446670">
        <w:rPr>
          <w:rFonts w:eastAsiaTheme="minorEastAsia"/>
          <w:szCs w:val="24"/>
          <w:lang w:eastAsia="ja-JP"/>
        </w:rPr>
        <w:t>: This is not about living under condemnation (</w:t>
      </w:r>
      <w:bookmarkStart w:id="75" w:name="_Hlk523901960"/>
      <w:r w:rsidRPr="00446670">
        <w:rPr>
          <w:rFonts w:eastAsiaTheme="minorEastAsia"/>
          <w:szCs w:val="24"/>
          <w:lang w:eastAsia="ja-JP"/>
        </w:rPr>
        <w:t>Rom. 8:1</w:t>
      </w:r>
      <w:bookmarkEnd w:id="75"/>
      <w:r w:rsidR="002A212C" w:rsidRPr="00446670">
        <w:rPr>
          <w:rFonts w:eastAsiaTheme="minorEastAsia"/>
          <w:szCs w:val="24"/>
          <w:lang w:eastAsia="ja-JP"/>
        </w:rPr>
        <w:t>)</w:t>
      </w:r>
      <w:r w:rsidR="002C1A0B" w:rsidRPr="00446670">
        <w:rPr>
          <w:rFonts w:eastAsiaTheme="minorEastAsia"/>
          <w:szCs w:val="24"/>
          <w:lang w:eastAsia="ja-JP"/>
        </w:rPr>
        <w:t xml:space="preserve"> but </w:t>
      </w:r>
      <w:r w:rsidR="00273DC5" w:rsidRPr="00446670">
        <w:rPr>
          <w:rFonts w:eastAsiaTheme="minorEastAsia"/>
          <w:szCs w:val="24"/>
          <w:lang w:eastAsia="ja-JP"/>
        </w:rPr>
        <w:t xml:space="preserve">about seeing the truth about sin in light of extravagant mercy and generosity. Those who are aware of being forgiven much </w:t>
      </w:r>
      <w:r w:rsidR="00590049" w:rsidRPr="00446670">
        <w:rPr>
          <w:rFonts w:eastAsiaTheme="minorEastAsia"/>
          <w:szCs w:val="24"/>
          <w:lang w:eastAsia="ja-JP"/>
        </w:rPr>
        <w:t xml:space="preserve">are those who </w:t>
      </w:r>
      <w:r w:rsidR="001647E5" w:rsidRPr="00446670">
        <w:rPr>
          <w:rFonts w:eastAsiaTheme="minorEastAsia"/>
          <w:szCs w:val="24"/>
          <w:lang w:eastAsia="ja-JP"/>
        </w:rPr>
        <w:t xml:space="preserve">overflow in grateful </w:t>
      </w:r>
      <w:r w:rsidR="00590049" w:rsidRPr="00446670">
        <w:rPr>
          <w:rFonts w:eastAsiaTheme="minorEastAsia"/>
          <w:szCs w:val="24"/>
          <w:lang w:eastAsia="ja-JP"/>
        </w:rPr>
        <w:t xml:space="preserve">love </w:t>
      </w:r>
      <w:r w:rsidR="001647E5" w:rsidRPr="00446670">
        <w:rPr>
          <w:rFonts w:eastAsiaTheme="minorEastAsia"/>
          <w:szCs w:val="24"/>
          <w:lang w:eastAsia="ja-JP"/>
        </w:rPr>
        <w:t xml:space="preserve">for </w:t>
      </w:r>
      <w:r w:rsidR="00590049" w:rsidRPr="00446670">
        <w:rPr>
          <w:rFonts w:eastAsiaTheme="minorEastAsia"/>
          <w:szCs w:val="24"/>
          <w:lang w:eastAsia="ja-JP"/>
        </w:rPr>
        <w:t xml:space="preserve">Jesus (Lk. 7:47). </w:t>
      </w:r>
      <w:r w:rsidR="00273DC5" w:rsidRPr="00446670">
        <w:rPr>
          <w:rFonts w:eastAsiaTheme="minorEastAsia"/>
          <w:szCs w:val="24"/>
          <w:lang w:eastAsia="ja-JP"/>
        </w:rPr>
        <w:t xml:space="preserve"> </w:t>
      </w:r>
    </w:p>
    <w:p w:rsidR="00003197" w:rsidRPr="00446670" w:rsidRDefault="00003197" w:rsidP="00142C8E">
      <w:pPr>
        <w:pStyle w:val="Sc3-D"/>
        <w:rPr>
          <w:szCs w:val="24"/>
        </w:rPr>
      </w:pPr>
      <w:r w:rsidRPr="00446670">
        <w:rPr>
          <w:rStyle w:val="MyWordStyleChar"/>
          <w:szCs w:val="24"/>
          <w:vertAlign w:val="superscript"/>
        </w:rPr>
        <w:t>1</w:t>
      </w:r>
      <w:r w:rsidRPr="00446670">
        <w:rPr>
          <w:szCs w:val="24"/>
        </w:rPr>
        <w:t>T</w:t>
      </w:r>
      <w:r w:rsidRPr="00446670">
        <w:rPr>
          <w:iCs/>
          <w:szCs w:val="24"/>
        </w:rPr>
        <w:t>here is…</w:t>
      </w:r>
      <w:r w:rsidRPr="00446670">
        <w:rPr>
          <w:szCs w:val="24"/>
          <w:u w:val="single"/>
        </w:rPr>
        <w:t>no condemnation</w:t>
      </w:r>
      <w:r w:rsidRPr="00446670">
        <w:rPr>
          <w:szCs w:val="24"/>
        </w:rPr>
        <w:t xml:space="preserve"> to those who are in Christ Jesus… (Rom. 8:1) </w:t>
      </w:r>
      <w:bookmarkEnd w:id="32"/>
      <w:bookmarkEnd w:id="33"/>
      <w:bookmarkEnd w:id="35"/>
      <w:bookmarkEnd w:id="36"/>
      <w:bookmarkEnd w:id="71"/>
      <w:bookmarkEnd w:id="72"/>
      <w:bookmarkEnd w:id="74"/>
    </w:p>
    <w:p w:rsidR="00590049" w:rsidRPr="00446670" w:rsidRDefault="00590049" w:rsidP="00590049">
      <w:pPr>
        <w:pStyle w:val="Sc3-D"/>
      </w:pPr>
      <w:r w:rsidRPr="00446670">
        <w:rPr>
          <w:rStyle w:val="MyWordStyleChar"/>
          <w:vertAlign w:val="superscript"/>
        </w:rPr>
        <w:t>44</w:t>
      </w:r>
      <w:r w:rsidRPr="00446670">
        <w:t>Then He</w:t>
      </w:r>
      <w:r w:rsidR="001647E5" w:rsidRPr="00446670">
        <w:t>…</w:t>
      </w:r>
      <w:r w:rsidRPr="00446670">
        <w:t>said to Simon, “</w:t>
      </w:r>
      <w:r w:rsidR="001647E5" w:rsidRPr="00446670">
        <w:t>…</w:t>
      </w:r>
      <w:r w:rsidRPr="00446670">
        <w:t xml:space="preserve">I entered your house; you gave Me no water for My feet, </w:t>
      </w:r>
      <w:r w:rsidR="001647E5" w:rsidRPr="00446670">
        <w:br/>
      </w:r>
      <w:r w:rsidRPr="00446670">
        <w:t>but she has washed My feet with her tears</w:t>
      </w:r>
      <w:r w:rsidR="001647E5" w:rsidRPr="00446670">
        <w:t>…</w:t>
      </w:r>
      <w:r w:rsidRPr="00446670">
        <w:rPr>
          <w:rStyle w:val="MyWordStyleChar"/>
          <w:vertAlign w:val="superscript"/>
        </w:rPr>
        <w:t>47</w:t>
      </w:r>
      <w:r w:rsidRPr="00446670">
        <w:t xml:space="preserve">her sins, </w:t>
      </w:r>
      <w:r w:rsidRPr="00446670">
        <w:rPr>
          <w:iCs/>
        </w:rPr>
        <w:t>which are</w:t>
      </w:r>
      <w:r w:rsidRPr="00446670">
        <w:t xml:space="preserve"> many, are forgiven,</w:t>
      </w:r>
      <w:r w:rsidR="001647E5" w:rsidRPr="00446670">
        <w:br/>
      </w:r>
      <w:r w:rsidRPr="00446670">
        <w:t xml:space="preserve">for she loved much. </w:t>
      </w:r>
      <w:r w:rsidRPr="00446670">
        <w:rPr>
          <w:u w:val="single"/>
        </w:rPr>
        <w:t xml:space="preserve">But to whom little is forgiven, </w:t>
      </w:r>
      <w:r w:rsidRPr="00446670">
        <w:rPr>
          <w:iCs/>
          <w:u w:val="single"/>
        </w:rPr>
        <w:t>the same</w:t>
      </w:r>
      <w:r w:rsidRPr="00446670">
        <w:rPr>
          <w:u w:val="single"/>
        </w:rPr>
        <w:t xml:space="preserve"> loves little</w:t>
      </w:r>
      <w:r w:rsidRPr="00446670">
        <w:t>.” (Lk</w:t>
      </w:r>
      <w:r w:rsidR="003F7760" w:rsidRPr="00446670">
        <w:t>.</w:t>
      </w:r>
      <w:r w:rsidRPr="00446670">
        <w:t xml:space="preserve"> 7:4</w:t>
      </w:r>
      <w:r w:rsidR="001647E5" w:rsidRPr="00446670">
        <w:t>4-47</w:t>
      </w:r>
      <w:r w:rsidRPr="00446670">
        <w:t xml:space="preserve">) </w:t>
      </w:r>
    </w:p>
    <w:p w:rsidR="0058744C" w:rsidRPr="00446670" w:rsidRDefault="00003197" w:rsidP="00142C8E">
      <w:pPr>
        <w:pStyle w:val="Lv2-J"/>
        <w:rPr>
          <w:szCs w:val="24"/>
        </w:rPr>
      </w:pPr>
      <w:r w:rsidRPr="00446670">
        <w:rPr>
          <w:szCs w:val="24"/>
        </w:rPr>
        <w:t>The Lord</w:t>
      </w:r>
      <w:r w:rsidR="00CE3DE2" w:rsidRPr="00446670">
        <w:rPr>
          <w:szCs w:val="24"/>
        </w:rPr>
        <w:t>’</w:t>
      </w:r>
      <w:r w:rsidR="00FF30CF" w:rsidRPr="00446670">
        <w:rPr>
          <w:szCs w:val="24"/>
        </w:rPr>
        <w:t>s</w:t>
      </w:r>
      <w:r w:rsidRPr="00446670">
        <w:rPr>
          <w:szCs w:val="24"/>
        </w:rPr>
        <w:t xml:space="preserve"> gracious restoration of Israel </w:t>
      </w:r>
      <w:r w:rsidR="0058744C" w:rsidRPr="00446670">
        <w:rPr>
          <w:szCs w:val="24"/>
        </w:rPr>
        <w:t xml:space="preserve">will reveal the truth about God to </w:t>
      </w:r>
      <w:r w:rsidRPr="00446670">
        <w:rPr>
          <w:szCs w:val="24"/>
        </w:rPr>
        <w:t>the nation (36:33-36).</w:t>
      </w:r>
    </w:p>
    <w:p w:rsidR="00003197" w:rsidRPr="00446670" w:rsidRDefault="00003197" w:rsidP="00142C8E">
      <w:pPr>
        <w:pStyle w:val="Sc2-F"/>
        <w:rPr>
          <w:rFonts w:eastAsiaTheme="minorEastAsia"/>
          <w:szCs w:val="24"/>
          <w:lang w:eastAsia="ja-JP"/>
        </w:rPr>
      </w:pPr>
      <w:bookmarkStart w:id="76" w:name="_Hlk523883489"/>
      <w:r w:rsidRPr="00446670">
        <w:rPr>
          <w:rFonts w:eastAsiaTheme="minorEastAsia"/>
          <w:szCs w:val="24"/>
          <w:vertAlign w:val="superscript"/>
          <w:lang w:eastAsia="ja-JP"/>
        </w:rPr>
        <w:t>33</w:t>
      </w:r>
      <w:proofErr w:type="gramStart"/>
      <w:r w:rsidRPr="00446670">
        <w:rPr>
          <w:rFonts w:eastAsiaTheme="minorEastAsia"/>
          <w:szCs w:val="24"/>
          <w:lang w:eastAsia="ja-JP"/>
        </w:rPr>
        <w:t>…“</w:t>
      </w:r>
      <w:proofErr w:type="gramEnd"/>
      <w:r w:rsidRPr="00446670">
        <w:rPr>
          <w:rFonts w:eastAsiaTheme="minorEastAsia"/>
          <w:szCs w:val="24"/>
          <w:lang w:eastAsia="ja-JP"/>
        </w:rPr>
        <w:t xml:space="preserve">On the day that </w:t>
      </w:r>
      <w:r w:rsidRPr="00446670">
        <w:rPr>
          <w:rFonts w:eastAsiaTheme="minorEastAsia"/>
          <w:szCs w:val="24"/>
          <w:u w:val="single"/>
          <w:lang w:eastAsia="ja-JP"/>
        </w:rPr>
        <w:t>I cleanse you from all your iniquities</w:t>
      </w:r>
      <w:r w:rsidRPr="00446670">
        <w:rPr>
          <w:rFonts w:eastAsiaTheme="minorEastAsia"/>
          <w:szCs w:val="24"/>
          <w:lang w:eastAsia="ja-JP"/>
        </w:rPr>
        <w:t xml:space="preserve">, I will also enable you to dwell in the cities, and </w:t>
      </w:r>
      <w:r w:rsidRPr="00446670">
        <w:rPr>
          <w:rFonts w:eastAsiaTheme="minorEastAsia"/>
          <w:szCs w:val="24"/>
          <w:u w:val="single"/>
          <w:lang w:eastAsia="ja-JP"/>
        </w:rPr>
        <w:t>the ruins shall be rebuilt</w:t>
      </w:r>
      <w:r w:rsidR="00C42FD0" w:rsidRPr="00446670">
        <w:rPr>
          <w:rFonts w:eastAsiaTheme="minorEastAsia"/>
          <w:szCs w:val="24"/>
          <w:lang w:eastAsia="ja-JP"/>
        </w:rPr>
        <w:t>…</w:t>
      </w:r>
      <w:r w:rsidRPr="00446670">
        <w:rPr>
          <w:rFonts w:eastAsiaTheme="minorEastAsia"/>
          <w:szCs w:val="24"/>
          <w:lang w:eastAsia="ja-JP"/>
        </w:rPr>
        <w:t xml:space="preserve"> </w:t>
      </w:r>
      <w:r w:rsidRPr="00446670">
        <w:rPr>
          <w:rFonts w:eastAsiaTheme="minorEastAsia"/>
          <w:szCs w:val="24"/>
          <w:vertAlign w:val="superscript"/>
          <w:lang w:eastAsia="ja-JP"/>
        </w:rPr>
        <w:t>34</w:t>
      </w:r>
      <w:r w:rsidR="00FF30CF" w:rsidRPr="00446670">
        <w:rPr>
          <w:rFonts w:eastAsiaTheme="minorEastAsia"/>
          <w:b w:val="0"/>
          <w:szCs w:val="24"/>
          <w:lang w:eastAsia="ja-JP"/>
        </w:rPr>
        <w:t>[it]</w:t>
      </w:r>
      <w:r w:rsidR="00FF30CF" w:rsidRPr="00446670">
        <w:rPr>
          <w:rFonts w:eastAsiaTheme="minorEastAsia"/>
          <w:szCs w:val="24"/>
          <w:lang w:eastAsia="ja-JP"/>
        </w:rPr>
        <w:t xml:space="preserve"> </w:t>
      </w:r>
      <w:r w:rsidRPr="00446670">
        <w:rPr>
          <w:rFonts w:eastAsiaTheme="minorEastAsia"/>
          <w:szCs w:val="24"/>
          <w:lang w:eastAsia="ja-JP"/>
        </w:rPr>
        <w:t xml:space="preserve">shall be tilled instead of lying desolate in the sight of all who pass by. </w:t>
      </w:r>
      <w:r w:rsidRPr="00446670">
        <w:rPr>
          <w:rFonts w:eastAsiaTheme="minorEastAsia"/>
          <w:szCs w:val="24"/>
          <w:vertAlign w:val="superscript"/>
          <w:lang w:eastAsia="ja-JP"/>
        </w:rPr>
        <w:t>35</w:t>
      </w:r>
      <w:r w:rsidRPr="00446670">
        <w:rPr>
          <w:rFonts w:eastAsiaTheme="minorEastAsia"/>
          <w:szCs w:val="24"/>
          <w:lang w:eastAsia="ja-JP"/>
        </w:rPr>
        <w:t xml:space="preserve">So they will say, </w:t>
      </w:r>
      <w:r w:rsidR="00CE3DE2" w:rsidRPr="00446670">
        <w:rPr>
          <w:rFonts w:eastAsiaTheme="minorEastAsia"/>
          <w:szCs w:val="24"/>
          <w:lang w:eastAsia="ja-JP"/>
        </w:rPr>
        <w:t>‘</w:t>
      </w:r>
      <w:r w:rsidRPr="00446670">
        <w:rPr>
          <w:rFonts w:eastAsiaTheme="minorEastAsia"/>
          <w:szCs w:val="24"/>
          <w:lang w:eastAsia="ja-JP"/>
        </w:rPr>
        <w:t xml:space="preserve">This land that was desolate has become like the </w:t>
      </w:r>
      <w:r w:rsidRPr="00446670">
        <w:rPr>
          <w:rFonts w:eastAsiaTheme="minorEastAsia"/>
          <w:szCs w:val="24"/>
          <w:u w:val="single"/>
          <w:lang w:eastAsia="ja-JP"/>
        </w:rPr>
        <w:t>garden of Eden</w:t>
      </w:r>
      <w:r w:rsidRPr="00446670">
        <w:rPr>
          <w:rFonts w:eastAsiaTheme="minorEastAsia"/>
          <w:szCs w:val="24"/>
          <w:lang w:eastAsia="ja-JP"/>
        </w:rPr>
        <w:t>; and the wasted, desolate, and ruined cities are now fortified and inhabited.</w:t>
      </w:r>
      <w:r w:rsidR="00CE3DE2" w:rsidRPr="00446670">
        <w:rPr>
          <w:rFonts w:eastAsiaTheme="minorEastAsia"/>
          <w:szCs w:val="24"/>
          <w:lang w:eastAsia="ja-JP"/>
        </w:rPr>
        <w:t>’</w:t>
      </w:r>
      <w:r w:rsidRPr="00446670">
        <w:rPr>
          <w:rFonts w:eastAsiaTheme="minorEastAsia"/>
          <w:szCs w:val="24"/>
          <w:lang w:eastAsia="ja-JP"/>
        </w:rPr>
        <w:t xml:space="preserve">  </w:t>
      </w:r>
      <w:r w:rsidRPr="00446670">
        <w:rPr>
          <w:rFonts w:eastAsiaTheme="minorEastAsia"/>
          <w:szCs w:val="24"/>
          <w:vertAlign w:val="superscript"/>
          <w:lang w:eastAsia="ja-JP"/>
        </w:rPr>
        <w:t>36</w:t>
      </w:r>
      <w:r w:rsidRPr="00446670">
        <w:rPr>
          <w:rFonts w:eastAsiaTheme="minorEastAsia"/>
          <w:szCs w:val="24"/>
          <w:lang w:eastAsia="ja-JP"/>
        </w:rPr>
        <w:t xml:space="preserve">Then the </w:t>
      </w:r>
      <w:r w:rsidRPr="00446670">
        <w:rPr>
          <w:rFonts w:eastAsiaTheme="minorEastAsia"/>
          <w:szCs w:val="24"/>
          <w:u w:val="single"/>
          <w:lang w:eastAsia="ja-JP"/>
        </w:rPr>
        <w:t>nations which are left</w:t>
      </w:r>
      <w:r w:rsidRPr="00446670">
        <w:rPr>
          <w:rFonts w:eastAsiaTheme="minorEastAsia"/>
          <w:szCs w:val="24"/>
          <w:lang w:eastAsia="ja-JP"/>
        </w:rPr>
        <w:t xml:space="preserve"> all around you </w:t>
      </w:r>
      <w:r w:rsidRPr="00446670">
        <w:rPr>
          <w:rFonts w:eastAsiaTheme="minorEastAsia"/>
          <w:szCs w:val="24"/>
          <w:u w:val="single"/>
          <w:lang w:eastAsia="ja-JP"/>
        </w:rPr>
        <w:t>shall know</w:t>
      </w:r>
      <w:r w:rsidRPr="00446670">
        <w:rPr>
          <w:rFonts w:eastAsiaTheme="minorEastAsia"/>
          <w:szCs w:val="24"/>
          <w:lang w:eastAsia="ja-JP"/>
        </w:rPr>
        <w:t xml:space="preserve"> that I, the </w:t>
      </w:r>
      <w:r w:rsidR="00FF30CF" w:rsidRPr="00446670">
        <w:rPr>
          <w:rFonts w:eastAsiaTheme="minorEastAsia"/>
          <w:smallCaps/>
          <w:szCs w:val="24"/>
          <w:lang w:eastAsia="ja-JP"/>
        </w:rPr>
        <w:t>Lord</w:t>
      </w:r>
      <w:r w:rsidRPr="00446670">
        <w:rPr>
          <w:rFonts w:eastAsiaTheme="minorEastAsia"/>
          <w:szCs w:val="24"/>
          <w:lang w:eastAsia="ja-JP"/>
        </w:rPr>
        <w:t>, have rebuilt the ruined places a</w:t>
      </w:r>
      <w:r w:rsidR="00FF30CF" w:rsidRPr="00446670">
        <w:rPr>
          <w:rFonts w:eastAsiaTheme="minorEastAsia"/>
          <w:szCs w:val="24"/>
          <w:lang w:eastAsia="ja-JP"/>
        </w:rPr>
        <w:t>n</w:t>
      </w:r>
      <w:r w:rsidRPr="00446670">
        <w:rPr>
          <w:rFonts w:eastAsiaTheme="minorEastAsia"/>
          <w:szCs w:val="24"/>
          <w:lang w:eastAsia="ja-JP"/>
        </w:rPr>
        <w:t xml:space="preserve">d planted what was desolate. I, the </w:t>
      </w:r>
      <w:r w:rsidR="00FF30CF" w:rsidRPr="00446670">
        <w:rPr>
          <w:rFonts w:eastAsiaTheme="minorEastAsia"/>
          <w:smallCaps/>
          <w:szCs w:val="24"/>
          <w:lang w:eastAsia="ja-JP"/>
        </w:rPr>
        <w:t>Lord</w:t>
      </w:r>
      <w:r w:rsidRPr="00446670">
        <w:rPr>
          <w:rFonts w:eastAsiaTheme="minorEastAsia"/>
          <w:szCs w:val="24"/>
          <w:lang w:eastAsia="ja-JP"/>
        </w:rPr>
        <w:t>, have spoken it, and I will do it.” (Ezek. 36:33-36)</w:t>
      </w:r>
      <w:bookmarkEnd w:id="34"/>
      <w:bookmarkEnd w:id="76"/>
    </w:p>
    <w:p w:rsidR="0029472C" w:rsidRPr="00446670" w:rsidRDefault="0029472C" w:rsidP="0029472C">
      <w:pPr>
        <w:pStyle w:val="Lv3-K"/>
        <w:rPr>
          <w:szCs w:val="24"/>
        </w:rPr>
      </w:pPr>
      <w:r w:rsidRPr="00446670">
        <w:rPr>
          <w:rFonts w:eastAsiaTheme="minorEastAsia"/>
          <w:b/>
          <w:i/>
          <w:szCs w:val="24"/>
          <w:lang w:eastAsia="ja-JP"/>
        </w:rPr>
        <w:t>The nations which are left</w:t>
      </w:r>
      <w:r w:rsidRPr="00446670">
        <w:rPr>
          <w:rFonts w:eastAsiaTheme="minorEastAsia"/>
          <w:szCs w:val="24"/>
          <w:lang w:eastAsia="ja-JP"/>
        </w:rPr>
        <w:t xml:space="preserve">: The nations shall know that the Lord rebuilt the nation of Israel. </w:t>
      </w:r>
    </w:p>
    <w:p w:rsidR="0029472C" w:rsidRPr="00446670" w:rsidRDefault="0029472C" w:rsidP="0029472C">
      <w:pPr>
        <w:pStyle w:val="Lv3-K"/>
      </w:pPr>
      <w:r w:rsidRPr="00446670">
        <w:t>God</w:t>
      </w:r>
      <w:r w:rsidR="00CE3DE2" w:rsidRPr="00446670">
        <w:t>’</w:t>
      </w:r>
      <w:r w:rsidRPr="00446670">
        <w:t>s name and reputation being sanctified includes the Lord cleansing Israel from sin, empowering</w:t>
      </w:r>
      <w:r w:rsidR="002943D5" w:rsidRPr="00446670">
        <w:t xml:space="preserve"> her</w:t>
      </w:r>
      <w:r w:rsidRPr="00446670">
        <w:t xml:space="preserve"> by the Spirit, rebuilding the nation, replanting the agriculture, and more. </w:t>
      </w:r>
    </w:p>
    <w:p w:rsidR="0029472C" w:rsidRPr="00446670" w:rsidRDefault="0029472C" w:rsidP="0029472C">
      <w:pPr>
        <w:pStyle w:val="Lv2-J"/>
      </w:pPr>
      <w:r w:rsidRPr="00446670">
        <w:t xml:space="preserve">The Lord desires partnership with Israel. He </w:t>
      </w:r>
      <w:r w:rsidRPr="00446670">
        <w:rPr>
          <w:szCs w:val="24"/>
        </w:rPr>
        <w:t xml:space="preserve">answers their prayers to increase their population (36:37-38). </w:t>
      </w:r>
      <w:bookmarkStart w:id="77" w:name="_Hlk523883785"/>
      <w:r w:rsidRPr="00446670">
        <w:t xml:space="preserve">Rain on Israel in the millennial kingdom will </w:t>
      </w:r>
      <w:r w:rsidR="00FE3AD1" w:rsidRPr="00446670">
        <w:t>also come in response to prayer.</w:t>
      </w:r>
    </w:p>
    <w:p w:rsidR="0029472C" w:rsidRPr="00446670" w:rsidRDefault="0029472C" w:rsidP="0029472C">
      <w:pPr>
        <w:pStyle w:val="Sc2-F"/>
        <w:rPr>
          <w:rFonts w:eastAsiaTheme="minorEastAsia"/>
          <w:szCs w:val="24"/>
          <w:lang w:eastAsia="ja-JP"/>
        </w:rPr>
      </w:pPr>
      <w:r w:rsidRPr="00446670">
        <w:rPr>
          <w:rFonts w:eastAsiaTheme="minorEastAsia"/>
          <w:szCs w:val="24"/>
          <w:vertAlign w:val="superscript"/>
          <w:lang w:eastAsia="ja-JP"/>
        </w:rPr>
        <w:t>37</w:t>
      </w:r>
      <w:proofErr w:type="gramStart"/>
      <w:r w:rsidRPr="00446670">
        <w:rPr>
          <w:rFonts w:eastAsiaTheme="minorEastAsia"/>
          <w:szCs w:val="24"/>
          <w:lang w:eastAsia="ja-JP"/>
        </w:rPr>
        <w:t>…“</w:t>
      </w:r>
      <w:proofErr w:type="gramEnd"/>
      <w:r w:rsidRPr="00446670">
        <w:rPr>
          <w:rFonts w:eastAsiaTheme="minorEastAsia"/>
          <w:szCs w:val="24"/>
          <w:lang w:eastAsia="ja-JP"/>
        </w:rPr>
        <w:t xml:space="preserve">I will let the house of Israel </w:t>
      </w:r>
      <w:r w:rsidRPr="00446670">
        <w:rPr>
          <w:rFonts w:eastAsiaTheme="minorEastAsia"/>
          <w:szCs w:val="24"/>
          <w:u w:val="single"/>
          <w:lang w:eastAsia="ja-JP"/>
        </w:rPr>
        <w:t>inquire of Me</w:t>
      </w:r>
      <w:r w:rsidRPr="00446670">
        <w:rPr>
          <w:rFonts w:eastAsiaTheme="minorEastAsia"/>
          <w:szCs w:val="24"/>
          <w:lang w:eastAsia="ja-JP"/>
        </w:rPr>
        <w:t xml:space="preserve"> to do this for them: </w:t>
      </w:r>
      <w:r w:rsidRPr="00446670">
        <w:rPr>
          <w:rFonts w:eastAsiaTheme="minorEastAsia"/>
          <w:szCs w:val="24"/>
          <w:u w:val="single"/>
          <w:lang w:eastAsia="ja-JP"/>
        </w:rPr>
        <w:t>I will increase their men</w:t>
      </w:r>
      <w:r w:rsidRPr="00446670">
        <w:rPr>
          <w:rFonts w:eastAsiaTheme="minorEastAsia"/>
          <w:szCs w:val="24"/>
          <w:lang w:eastAsia="ja-JP"/>
        </w:rPr>
        <w:t xml:space="preserve"> </w:t>
      </w:r>
      <w:r w:rsidRPr="00446670">
        <w:rPr>
          <w:rFonts w:eastAsiaTheme="minorEastAsia"/>
          <w:szCs w:val="24"/>
          <w:vertAlign w:val="superscript"/>
          <w:lang w:eastAsia="ja-JP"/>
        </w:rPr>
        <w:t>38</w:t>
      </w:r>
      <w:r w:rsidRPr="00446670">
        <w:rPr>
          <w:rFonts w:eastAsiaTheme="minorEastAsia"/>
          <w:szCs w:val="24"/>
          <w:lang w:eastAsia="ja-JP"/>
        </w:rPr>
        <w:t xml:space="preserve">…like the flock at Jerusalem on its feast days…Then </w:t>
      </w:r>
      <w:r w:rsidRPr="00446670">
        <w:rPr>
          <w:rFonts w:eastAsiaTheme="minorEastAsia"/>
          <w:szCs w:val="24"/>
          <w:u w:val="single"/>
          <w:lang w:eastAsia="ja-JP"/>
        </w:rPr>
        <w:t>they shall know</w:t>
      </w:r>
      <w:r w:rsidRPr="00446670">
        <w:rPr>
          <w:rFonts w:eastAsiaTheme="minorEastAsia"/>
          <w:szCs w:val="24"/>
          <w:lang w:eastAsia="ja-JP"/>
        </w:rPr>
        <w:t xml:space="preserve"> that I am the </w:t>
      </w:r>
      <w:r w:rsidR="002943D5" w:rsidRPr="00446670">
        <w:rPr>
          <w:rFonts w:eastAsiaTheme="minorEastAsia"/>
          <w:smallCaps/>
          <w:szCs w:val="24"/>
          <w:lang w:eastAsia="ja-JP"/>
        </w:rPr>
        <w:t>Lord</w:t>
      </w:r>
      <w:r w:rsidR="00FE3AD1" w:rsidRPr="00446670">
        <w:rPr>
          <w:rFonts w:eastAsiaTheme="minorEastAsia"/>
          <w:szCs w:val="24"/>
          <w:lang w:eastAsia="ja-JP"/>
        </w:rPr>
        <w:t>.” (Ezek. 36:37</w:t>
      </w:r>
      <w:r w:rsidRPr="00446670">
        <w:rPr>
          <w:rFonts w:eastAsiaTheme="minorEastAsia"/>
          <w:szCs w:val="24"/>
          <w:lang w:eastAsia="ja-JP"/>
        </w:rPr>
        <w:t>-38)</w:t>
      </w:r>
    </w:p>
    <w:p w:rsidR="0029472C" w:rsidRPr="00446670" w:rsidRDefault="0029472C" w:rsidP="0029472C">
      <w:pPr>
        <w:pStyle w:val="Sc2-F"/>
      </w:pPr>
      <w:bookmarkStart w:id="78" w:name="_Hlk523902712"/>
      <w:r w:rsidRPr="00446670">
        <w:rPr>
          <w:vertAlign w:val="superscript"/>
        </w:rPr>
        <w:t>1</w:t>
      </w:r>
      <w:r w:rsidRPr="00446670">
        <w:rPr>
          <w:u w:val="single"/>
        </w:rPr>
        <w:t xml:space="preserve">Ask the </w:t>
      </w:r>
      <w:r w:rsidRPr="00446670">
        <w:rPr>
          <w:bCs/>
          <w:iCs/>
          <w:smallCaps/>
          <w:szCs w:val="24"/>
        </w:rPr>
        <w:t>Lord</w:t>
      </w:r>
      <w:r w:rsidRPr="00446670">
        <w:t xml:space="preserve"> </w:t>
      </w:r>
      <w:r w:rsidRPr="00446670">
        <w:rPr>
          <w:u w:val="single"/>
        </w:rPr>
        <w:t>for rain</w:t>
      </w:r>
      <w:r w:rsidRPr="00446670">
        <w:t xml:space="preserve"> in the time of the latter rain…He will give them showers… (Zech. 10:1) </w:t>
      </w:r>
    </w:p>
    <w:bookmarkEnd w:id="77"/>
    <w:bookmarkEnd w:id="78"/>
    <w:p w:rsidR="0029472C" w:rsidRPr="00446670" w:rsidRDefault="0029472C" w:rsidP="0029472C">
      <w:pPr>
        <w:pStyle w:val="Lv1-H"/>
        <w:spacing w:after="200"/>
        <w:rPr>
          <w:szCs w:val="24"/>
        </w:rPr>
      </w:pPr>
      <w:r w:rsidRPr="00446670">
        <w:rPr>
          <w:szCs w:val="24"/>
        </w:rPr>
        <w:t>The restoration of Israel</w:t>
      </w:r>
      <w:r w:rsidR="00CE3DE2" w:rsidRPr="00446670">
        <w:rPr>
          <w:szCs w:val="24"/>
        </w:rPr>
        <w:t>’</w:t>
      </w:r>
      <w:r w:rsidRPr="00446670">
        <w:rPr>
          <w:szCs w:val="24"/>
        </w:rPr>
        <w:t xml:space="preserve">s national life </w:t>
      </w:r>
      <w:bookmarkStart w:id="79" w:name="_Hlk523889358"/>
      <w:r w:rsidRPr="00446670">
        <w:rPr>
          <w:szCs w:val="24"/>
        </w:rPr>
        <w:t>(Ezek. 37:1-28)</w:t>
      </w:r>
      <w:bookmarkEnd w:id="79"/>
    </w:p>
    <w:p w:rsidR="0029472C" w:rsidRPr="00446670" w:rsidRDefault="0029472C" w:rsidP="0029472C">
      <w:pPr>
        <w:pStyle w:val="Lv2-J"/>
        <w:rPr>
          <w:szCs w:val="24"/>
        </w:rPr>
      </w:pPr>
      <w:r w:rsidRPr="00446670">
        <w:rPr>
          <w:szCs w:val="24"/>
        </w:rPr>
        <w:t xml:space="preserve">Ezekiel saw the transformed land of Israel in chap. 36 and the national resurrection in chap. 37. </w:t>
      </w:r>
    </w:p>
    <w:p w:rsidR="0029472C" w:rsidRPr="00446670" w:rsidRDefault="0013036A" w:rsidP="0029472C">
      <w:pPr>
        <w:pStyle w:val="Lv2-J"/>
        <w:rPr>
          <w:szCs w:val="24"/>
        </w:rPr>
      </w:pPr>
      <w:r w:rsidRPr="00446670">
        <w:rPr>
          <w:szCs w:val="24"/>
        </w:rPr>
        <w:t>Ezekiel 37 has two messages. First, t</w:t>
      </w:r>
      <w:r w:rsidR="0029472C" w:rsidRPr="00446670">
        <w:rPr>
          <w:szCs w:val="24"/>
        </w:rPr>
        <w:t>he vision of the valley of dry bones (37:1-10) and its interpretation (37:</w:t>
      </w:r>
      <w:r w:rsidRPr="00446670">
        <w:rPr>
          <w:szCs w:val="24"/>
        </w:rPr>
        <w:t>11-14),</w:t>
      </w:r>
      <w:r w:rsidR="0029472C" w:rsidRPr="00446670">
        <w:rPr>
          <w:szCs w:val="24"/>
        </w:rPr>
        <w:t xml:space="preserve"> then a message with a symbolic action of binding two sticks together (37:15-17) </w:t>
      </w:r>
      <w:r w:rsidRPr="00446670">
        <w:rPr>
          <w:szCs w:val="24"/>
        </w:rPr>
        <w:t xml:space="preserve">and </w:t>
      </w:r>
      <w:r w:rsidR="00ED2FD6" w:rsidRPr="00446670">
        <w:rPr>
          <w:szCs w:val="24"/>
        </w:rPr>
        <w:t>the</w:t>
      </w:r>
      <w:r w:rsidR="0029472C" w:rsidRPr="00446670">
        <w:rPr>
          <w:szCs w:val="24"/>
        </w:rPr>
        <w:t xml:space="preserve"> interpretation in 37:18-28. </w:t>
      </w:r>
      <w:r w:rsidR="00ED2FD6" w:rsidRPr="00446670">
        <w:rPr>
          <w:szCs w:val="24"/>
        </w:rPr>
        <w:t>The Lord</w:t>
      </w:r>
      <w:r w:rsidR="0029472C" w:rsidRPr="00446670">
        <w:rPr>
          <w:szCs w:val="24"/>
        </w:rPr>
        <w:t xml:space="preserve"> plan</w:t>
      </w:r>
      <w:r w:rsidR="00ED2FD6" w:rsidRPr="00446670">
        <w:rPr>
          <w:szCs w:val="24"/>
        </w:rPr>
        <w:t>s a permanent reunification of H</w:t>
      </w:r>
      <w:r w:rsidR="0029472C" w:rsidRPr="00446670">
        <w:rPr>
          <w:szCs w:val="24"/>
        </w:rPr>
        <w:t xml:space="preserve">is people (37:15-24). </w:t>
      </w:r>
    </w:p>
    <w:p w:rsidR="0029472C" w:rsidRPr="00446670" w:rsidRDefault="0029472C" w:rsidP="0029472C">
      <w:pPr>
        <w:pStyle w:val="Lv1-H"/>
        <w:spacing w:after="200"/>
        <w:rPr>
          <w:szCs w:val="24"/>
        </w:rPr>
      </w:pPr>
      <w:r w:rsidRPr="00446670">
        <w:rPr>
          <w:szCs w:val="24"/>
        </w:rPr>
        <w:t>The vision of the valley of dry bones (Ezek. 37:1-14)</w:t>
      </w:r>
    </w:p>
    <w:p w:rsidR="0029472C" w:rsidRPr="00446670" w:rsidRDefault="0029472C" w:rsidP="0029472C">
      <w:pPr>
        <w:pStyle w:val="Lv2-J"/>
        <w:rPr>
          <w:szCs w:val="24"/>
        </w:rPr>
      </w:pPr>
      <w:r w:rsidRPr="00446670">
        <w:rPr>
          <w:szCs w:val="24"/>
        </w:rPr>
        <w:t>Ezekiel</w:t>
      </w:r>
      <w:r w:rsidR="00CE3DE2" w:rsidRPr="00446670">
        <w:rPr>
          <w:szCs w:val="24"/>
        </w:rPr>
        <w:t>’</w:t>
      </w:r>
      <w:r w:rsidRPr="00446670">
        <w:rPr>
          <w:szCs w:val="24"/>
        </w:rPr>
        <w:t xml:space="preserve">s vision of the valley of dry bones gives insight into how the Lord will restore His people. </w:t>
      </w:r>
    </w:p>
    <w:p w:rsidR="0029472C" w:rsidRPr="00446670" w:rsidRDefault="0029472C" w:rsidP="0029472C">
      <w:pPr>
        <w:pStyle w:val="Sc2-F"/>
        <w:rPr>
          <w:szCs w:val="24"/>
        </w:rPr>
      </w:pPr>
      <w:bookmarkStart w:id="80" w:name="_Hlk523884060"/>
      <w:r w:rsidRPr="00446670">
        <w:rPr>
          <w:rStyle w:val="MyWordStyleChar"/>
          <w:szCs w:val="24"/>
          <w:vertAlign w:val="superscript"/>
        </w:rPr>
        <w:t>1</w:t>
      </w:r>
      <w:r w:rsidRPr="00446670">
        <w:rPr>
          <w:szCs w:val="24"/>
        </w:rPr>
        <w:t xml:space="preserve">The hand of the </w:t>
      </w:r>
      <w:r w:rsidRPr="00446670">
        <w:rPr>
          <w:smallCaps/>
          <w:szCs w:val="24"/>
        </w:rPr>
        <w:t>Lord</w:t>
      </w:r>
      <w:r w:rsidRPr="00446670">
        <w:rPr>
          <w:szCs w:val="24"/>
        </w:rPr>
        <w:t xml:space="preserve"> came upon me and </w:t>
      </w:r>
      <w:r w:rsidRPr="00446670">
        <w:rPr>
          <w:szCs w:val="24"/>
          <w:u w:val="single"/>
        </w:rPr>
        <w:t xml:space="preserve">brought me out in the Spirit of the </w:t>
      </w:r>
      <w:r w:rsidRPr="00446670">
        <w:rPr>
          <w:smallCaps/>
          <w:szCs w:val="24"/>
          <w:u w:val="single"/>
        </w:rPr>
        <w:t>Lord</w:t>
      </w:r>
      <w:r w:rsidRPr="00446670">
        <w:rPr>
          <w:szCs w:val="24"/>
        </w:rPr>
        <w:t xml:space="preserve">, and set me down in the midst of the valley; and it </w:t>
      </w:r>
      <w:r w:rsidRPr="00446670">
        <w:rPr>
          <w:iCs/>
          <w:szCs w:val="24"/>
        </w:rPr>
        <w:t>was</w:t>
      </w:r>
      <w:r w:rsidRPr="00446670">
        <w:rPr>
          <w:szCs w:val="24"/>
        </w:rPr>
        <w:t xml:space="preserve"> full of bones. </w:t>
      </w:r>
      <w:r w:rsidRPr="00446670">
        <w:rPr>
          <w:rStyle w:val="MyWordStyleChar"/>
          <w:szCs w:val="24"/>
          <w:vertAlign w:val="superscript"/>
        </w:rPr>
        <w:t>2</w:t>
      </w:r>
      <w:r w:rsidRPr="00446670">
        <w:rPr>
          <w:szCs w:val="24"/>
        </w:rPr>
        <w:t xml:space="preserve">Then He caused me to </w:t>
      </w:r>
      <w:r w:rsidRPr="00446670">
        <w:rPr>
          <w:szCs w:val="24"/>
          <w:u w:val="single"/>
        </w:rPr>
        <w:t>pass by them all around</w:t>
      </w:r>
      <w:r w:rsidRPr="00446670">
        <w:rPr>
          <w:szCs w:val="24"/>
        </w:rPr>
        <w:t xml:space="preserve">, and behold, </w:t>
      </w:r>
      <w:r w:rsidRPr="00446670">
        <w:rPr>
          <w:iCs/>
          <w:szCs w:val="24"/>
        </w:rPr>
        <w:t>there were</w:t>
      </w:r>
      <w:r w:rsidRPr="00446670">
        <w:rPr>
          <w:szCs w:val="24"/>
        </w:rPr>
        <w:t xml:space="preserve"> </w:t>
      </w:r>
      <w:r w:rsidRPr="00446670">
        <w:rPr>
          <w:szCs w:val="24"/>
          <w:u w:val="single"/>
        </w:rPr>
        <w:t>very many</w:t>
      </w:r>
      <w:r w:rsidRPr="00446670">
        <w:rPr>
          <w:szCs w:val="24"/>
        </w:rPr>
        <w:t xml:space="preserve"> in the open valley; and </w:t>
      </w:r>
      <w:proofErr w:type="gramStart"/>
      <w:r w:rsidRPr="00446670">
        <w:rPr>
          <w:szCs w:val="24"/>
        </w:rPr>
        <w:t>indeed</w:t>
      </w:r>
      <w:proofErr w:type="gramEnd"/>
      <w:r w:rsidRPr="00446670">
        <w:rPr>
          <w:szCs w:val="24"/>
        </w:rPr>
        <w:t xml:space="preserve"> </w:t>
      </w:r>
      <w:r w:rsidRPr="00446670">
        <w:rPr>
          <w:iCs/>
          <w:szCs w:val="24"/>
        </w:rPr>
        <w:t>they were</w:t>
      </w:r>
      <w:r w:rsidRPr="00446670">
        <w:rPr>
          <w:szCs w:val="24"/>
        </w:rPr>
        <w:t xml:space="preserve"> </w:t>
      </w:r>
      <w:r w:rsidRPr="00446670">
        <w:rPr>
          <w:szCs w:val="24"/>
          <w:u w:val="single"/>
        </w:rPr>
        <w:t>very dry</w:t>
      </w:r>
      <w:r w:rsidRPr="00446670">
        <w:rPr>
          <w:szCs w:val="24"/>
        </w:rPr>
        <w:t>. (Ezek. 37:1-2)</w:t>
      </w:r>
    </w:p>
    <w:bookmarkEnd w:id="80"/>
    <w:p w:rsidR="0029472C" w:rsidRPr="00446670" w:rsidRDefault="0029472C" w:rsidP="0029472C">
      <w:pPr>
        <w:pStyle w:val="Lv3-K"/>
        <w:rPr>
          <w:szCs w:val="24"/>
        </w:rPr>
      </w:pPr>
      <w:r w:rsidRPr="00446670">
        <w:rPr>
          <w:b/>
          <w:i/>
          <w:szCs w:val="24"/>
        </w:rPr>
        <w:t>Brought me out</w:t>
      </w:r>
      <w:r w:rsidRPr="00446670">
        <w:rPr>
          <w:szCs w:val="24"/>
        </w:rPr>
        <w:t xml:space="preserve">: The Spirit transported Ezekiel in a vision to a valley of dry bones (1:3; 8:1). </w:t>
      </w:r>
    </w:p>
    <w:p w:rsidR="0029472C" w:rsidRPr="00446670" w:rsidRDefault="0029472C" w:rsidP="0029472C">
      <w:pPr>
        <w:pStyle w:val="Lv3-K"/>
        <w:rPr>
          <w:szCs w:val="24"/>
        </w:rPr>
      </w:pPr>
      <w:r w:rsidRPr="00446670">
        <w:rPr>
          <w:b/>
          <w:i/>
          <w:iCs/>
          <w:szCs w:val="24"/>
        </w:rPr>
        <w:t>F</w:t>
      </w:r>
      <w:r w:rsidRPr="00446670">
        <w:rPr>
          <w:b/>
          <w:i/>
          <w:szCs w:val="24"/>
        </w:rPr>
        <w:t>ull of dry bones</w:t>
      </w:r>
      <w:r w:rsidRPr="00446670">
        <w:rPr>
          <w:szCs w:val="24"/>
        </w:rPr>
        <w:t>: He saw very many bones in the open valley</w:t>
      </w:r>
      <w:r w:rsidR="00BF701F" w:rsidRPr="00446670">
        <w:rPr>
          <w:szCs w:val="24"/>
        </w:rPr>
        <w:t xml:space="preserve"> which</w:t>
      </w:r>
      <w:r w:rsidRPr="00446670">
        <w:rPr>
          <w:iCs/>
          <w:szCs w:val="24"/>
        </w:rPr>
        <w:t xml:space="preserve"> were</w:t>
      </w:r>
      <w:r w:rsidRPr="00446670">
        <w:rPr>
          <w:szCs w:val="24"/>
        </w:rPr>
        <w:t xml:space="preserve"> very dry. </w:t>
      </w:r>
      <w:r w:rsidR="001647E5" w:rsidRPr="00446670">
        <w:rPr>
          <w:szCs w:val="24"/>
        </w:rPr>
        <w:t xml:space="preserve">He may have assumed these were those </w:t>
      </w:r>
      <w:r w:rsidRPr="00446670">
        <w:rPr>
          <w:szCs w:val="24"/>
        </w:rPr>
        <w:t xml:space="preserve">killed in </w:t>
      </w:r>
      <w:r w:rsidR="001647E5" w:rsidRPr="00446670">
        <w:rPr>
          <w:szCs w:val="24"/>
        </w:rPr>
        <w:t xml:space="preserve">a major battle, maybe </w:t>
      </w:r>
      <w:r w:rsidRPr="00446670">
        <w:rPr>
          <w:szCs w:val="24"/>
        </w:rPr>
        <w:t>the Babylon</w:t>
      </w:r>
      <w:r w:rsidR="00BF701F" w:rsidRPr="00446670">
        <w:rPr>
          <w:szCs w:val="24"/>
        </w:rPr>
        <w:t>ian</w:t>
      </w:r>
      <w:r w:rsidRPr="00446670">
        <w:rPr>
          <w:szCs w:val="24"/>
        </w:rPr>
        <w:t xml:space="preserve"> conquest of Israel.</w:t>
      </w:r>
      <w:bookmarkStart w:id="81" w:name="_Hlk523846946"/>
      <w:r w:rsidR="001647E5" w:rsidRPr="00446670">
        <w:rPr>
          <w:szCs w:val="24"/>
        </w:rPr>
        <w:t xml:space="preserve"> </w:t>
      </w:r>
      <w:r w:rsidR="00BF701F" w:rsidRPr="00446670">
        <w:rPr>
          <w:szCs w:val="24"/>
        </w:rPr>
        <w:t>The bones were “very dry,”</w:t>
      </w:r>
      <w:r w:rsidRPr="00446670">
        <w:rPr>
          <w:szCs w:val="24"/>
        </w:rPr>
        <w:t xml:space="preserve"> suggesting that they had been there for a while (37:2). </w:t>
      </w:r>
    </w:p>
    <w:bookmarkEnd w:id="81"/>
    <w:p w:rsidR="0029472C" w:rsidRPr="00446670" w:rsidRDefault="0029472C" w:rsidP="0029472C">
      <w:pPr>
        <w:pStyle w:val="Lv3-K"/>
        <w:rPr>
          <w:szCs w:val="24"/>
        </w:rPr>
      </w:pPr>
      <w:r w:rsidRPr="00446670">
        <w:rPr>
          <w:b/>
          <w:i/>
          <w:szCs w:val="24"/>
        </w:rPr>
        <w:t>Pass by them all</w:t>
      </w:r>
      <w:r w:rsidRPr="00446670">
        <w:rPr>
          <w:szCs w:val="24"/>
        </w:rPr>
        <w:t xml:space="preserve">: The Lord caused Ezekiel to pass by them or to </w:t>
      </w:r>
      <w:r w:rsidR="006702CC" w:rsidRPr="00446670">
        <w:rPr>
          <w:szCs w:val="24"/>
        </w:rPr>
        <w:t>walk “around”</w:t>
      </w:r>
      <w:r w:rsidRPr="00446670">
        <w:rPr>
          <w:szCs w:val="24"/>
        </w:rPr>
        <w:t xml:space="preserve"> the valley. </w:t>
      </w:r>
    </w:p>
    <w:p w:rsidR="0029472C" w:rsidRPr="00446670" w:rsidRDefault="0029472C" w:rsidP="0029472C">
      <w:pPr>
        <w:pStyle w:val="Lv2-J"/>
        <w:numPr>
          <w:ilvl w:val="0"/>
          <w:numId w:val="0"/>
        </w:numPr>
        <w:ind w:left="1152"/>
      </w:pPr>
    </w:p>
    <w:p w:rsidR="0029472C" w:rsidRPr="00446670" w:rsidRDefault="0029472C" w:rsidP="0029472C">
      <w:pPr>
        <w:pStyle w:val="Lv2-J"/>
        <w:rPr>
          <w:szCs w:val="24"/>
        </w:rPr>
      </w:pPr>
      <w:bookmarkStart w:id="82" w:name="_Hlk523844217"/>
      <w:r w:rsidRPr="00446670">
        <w:rPr>
          <w:szCs w:val="24"/>
        </w:rPr>
        <w:t xml:space="preserve">The dry bones came to life by the power of the Spirit (37:3-10). </w:t>
      </w:r>
      <w:bookmarkStart w:id="83" w:name="_Hlk523884235"/>
      <w:bookmarkEnd w:id="82"/>
      <w:r w:rsidRPr="00446670">
        <w:rPr>
          <w:szCs w:val="24"/>
        </w:rPr>
        <w:t>The Lord asked him, “Can these bones live?” The Lord told him</w:t>
      </w:r>
      <w:r w:rsidR="00EB1538" w:rsidRPr="00446670">
        <w:rPr>
          <w:szCs w:val="24"/>
        </w:rPr>
        <w:t xml:space="preserve"> again to prophesy to the bones;</w:t>
      </w:r>
      <w:r w:rsidRPr="00446670">
        <w:rPr>
          <w:szCs w:val="24"/>
        </w:rPr>
        <w:t xml:space="preserve"> it may have seemed absurd to him. </w:t>
      </w:r>
    </w:p>
    <w:p w:rsidR="0029472C" w:rsidRPr="00446670" w:rsidRDefault="0029472C" w:rsidP="0029472C">
      <w:pPr>
        <w:pStyle w:val="Sc2-F"/>
        <w:rPr>
          <w:szCs w:val="24"/>
        </w:rPr>
      </w:pPr>
      <w:r w:rsidRPr="00446670">
        <w:rPr>
          <w:rStyle w:val="MyWordStyleChar"/>
          <w:szCs w:val="24"/>
          <w:vertAlign w:val="superscript"/>
        </w:rPr>
        <w:t>3</w:t>
      </w:r>
      <w:r w:rsidRPr="00446670">
        <w:rPr>
          <w:szCs w:val="24"/>
        </w:rPr>
        <w:t xml:space="preserve">He said to me, “Son of man, </w:t>
      </w:r>
      <w:bookmarkStart w:id="84" w:name="_Hlk523845256"/>
      <w:bookmarkStart w:id="85" w:name="OLE_LINK14"/>
      <w:r w:rsidRPr="00446670">
        <w:rPr>
          <w:szCs w:val="24"/>
          <w:u w:val="single"/>
        </w:rPr>
        <w:t>can these bones live</w:t>
      </w:r>
      <w:bookmarkEnd w:id="84"/>
      <w:bookmarkEnd w:id="85"/>
      <w:r w:rsidRPr="00446670">
        <w:rPr>
          <w:szCs w:val="24"/>
        </w:rPr>
        <w:t xml:space="preserve">?” </w:t>
      </w:r>
      <w:proofErr w:type="gramStart"/>
      <w:r w:rsidRPr="00446670">
        <w:rPr>
          <w:szCs w:val="24"/>
        </w:rPr>
        <w:t>So</w:t>
      </w:r>
      <w:proofErr w:type="gramEnd"/>
      <w:r w:rsidRPr="00446670">
        <w:rPr>
          <w:szCs w:val="24"/>
        </w:rPr>
        <w:t xml:space="preserve"> I answered, “O Lord </w:t>
      </w:r>
      <w:r w:rsidRPr="00446670">
        <w:rPr>
          <w:smallCaps/>
          <w:szCs w:val="24"/>
        </w:rPr>
        <w:t>God</w:t>
      </w:r>
      <w:r w:rsidRPr="00446670">
        <w:rPr>
          <w:szCs w:val="24"/>
        </w:rPr>
        <w:t xml:space="preserve">, You know.” </w:t>
      </w:r>
      <w:r w:rsidRPr="00446670">
        <w:rPr>
          <w:rStyle w:val="MyWordStyleChar"/>
          <w:szCs w:val="24"/>
          <w:vertAlign w:val="superscript"/>
        </w:rPr>
        <w:t>4</w:t>
      </w:r>
      <w:r w:rsidRPr="00446670">
        <w:rPr>
          <w:szCs w:val="24"/>
        </w:rPr>
        <w:t>Again He said to me, “</w:t>
      </w:r>
      <w:bookmarkStart w:id="86" w:name="_Hlk523845142"/>
      <w:r w:rsidRPr="00446670">
        <w:rPr>
          <w:szCs w:val="24"/>
          <w:u w:val="single"/>
        </w:rPr>
        <w:t>Prophesy to these bones</w:t>
      </w:r>
      <w:bookmarkEnd w:id="86"/>
      <w:r w:rsidRPr="00446670">
        <w:rPr>
          <w:szCs w:val="24"/>
        </w:rPr>
        <w:t xml:space="preserve">, and say to them, </w:t>
      </w:r>
      <w:r w:rsidR="00CE3DE2" w:rsidRPr="00446670">
        <w:rPr>
          <w:szCs w:val="24"/>
        </w:rPr>
        <w:t>‘</w:t>
      </w:r>
      <w:r w:rsidRPr="00446670">
        <w:rPr>
          <w:szCs w:val="24"/>
        </w:rPr>
        <w:t xml:space="preserve">O dry bones, hear the word of the </w:t>
      </w:r>
      <w:r w:rsidRPr="00446670">
        <w:rPr>
          <w:smallCaps/>
          <w:szCs w:val="24"/>
        </w:rPr>
        <w:t>Lord</w:t>
      </w:r>
      <w:r w:rsidRPr="00446670">
        <w:rPr>
          <w:szCs w:val="24"/>
        </w:rPr>
        <w:t xml:space="preserve">! </w:t>
      </w:r>
      <w:r w:rsidRPr="00446670">
        <w:rPr>
          <w:rStyle w:val="MyWordStyleChar"/>
          <w:szCs w:val="24"/>
          <w:vertAlign w:val="superscript"/>
        </w:rPr>
        <w:t>5</w:t>
      </w:r>
      <w:r w:rsidRPr="00446670">
        <w:rPr>
          <w:szCs w:val="24"/>
        </w:rPr>
        <w:t xml:space="preserve">… “Surely </w:t>
      </w:r>
      <w:r w:rsidRPr="00446670">
        <w:rPr>
          <w:szCs w:val="24"/>
          <w:u w:val="single"/>
        </w:rPr>
        <w:t xml:space="preserve">I will cause </w:t>
      </w:r>
      <w:r w:rsidRPr="00446670">
        <w:rPr>
          <w:szCs w:val="24"/>
        </w:rPr>
        <w:t xml:space="preserve">breath to enter into you, and </w:t>
      </w:r>
      <w:r w:rsidRPr="00446670">
        <w:rPr>
          <w:szCs w:val="24"/>
          <w:u w:val="single"/>
        </w:rPr>
        <w:t>you shall live</w:t>
      </w:r>
      <w:r w:rsidRPr="00446670">
        <w:rPr>
          <w:szCs w:val="24"/>
        </w:rPr>
        <w:t xml:space="preserve">. </w:t>
      </w:r>
      <w:r w:rsidRPr="00446670">
        <w:rPr>
          <w:rStyle w:val="MyWordStyleChar"/>
          <w:szCs w:val="24"/>
          <w:vertAlign w:val="superscript"/>
        </w:rPr>
        <w:t>6</w:t>
      </w:r>
      <w:r w:rsidRPr="00446670">
        <w:rPr>
          <w:szCs w:val="24"/>
        </w:rPr>
        <w:t xml:space="preserve">I will put sinews on you and bring flesh upon you, cover you with skin and </w:t>
      </w:r>
      <w:bookmarkStart w:id="87" w:name="_Hlk523845803"/>
      <w:r w:rsidRPr="00446670">
        <w:rPr>
          <w:szCs w:val="24"/>
          <w:u w:val="single"/>
        </w:rPr>
        <w:t>put breath in you</w:t>
      </w:r>
      <w:bookmarkEnd w:id="87"/>
      <w:r w:rsidRPr="00446670">
        <w:rPr>
          <w:szCs w:val="24"/>
        </w:rPr>
        <w:t>; and you shall live.</w:t>
      </w:r>
      <w:r w:rsidR="00EB1538" w:rsidRPr="00446670">
        <w:rPr>
          <w:szCs w:val="24"/>
        </w:rPr>
        <w:t>’</w:t>
      </w:r>
      <w:r w:rsidRPr="00446670">
        <w:rPr>
          <w:szCs w:val="24"/>
        </w:rPr>
        <w:t>”  (Ezek. 37:3-6)</w:t>
      </w:r>
    </w:p>
    <w:bookmarkEnd w:id="83"/>
    <w:p w:rsidR="0029472C" w:rsidRPr="00446670" w:rsidRDefault="0029472C" w:rsidP="0029472C">
      <w:pPr>
        <w:pStyle w:val="Lv2-J"/>
        <w:rPr>
          <w:szCs w:val="24"/>
        </w:rPr>
      </w:pPr>
      <w:r w:rsidRPr="00446670">
        <w:rPr>
          <w:szCs w:val="24"/>
        </w:rPr>
        <w:t xml:space="preserve">As he spoke to the bones, he heard the sound of the bones rattling as they came together (37:7-10). </w:t>
      </w:r>
      <w:r w:rsidRPr="00446670">
        <w:rPr>
          <w:szCs w:val="24"/>
        </w:rPr>
        <w:br/>
        <w:t>He saw sinew, flesh, and skin come on them, but there was no breath in them; they were not alive.</w:t>
      </w:r>
    </w:p>
    <w:p w:rsidR="0029472C" w:rsidRPr="00446670" w:rsidRDefault="0029472C" w:rsidP="0029472C">
      <w:pPr>
        <w:pStyle w:val="Sc2-F"/>
        <w:rPr>
          <w:szCs w:val="24"/>
        </w:rPr>
      </w:pPr>
      <w:r w:rsidRPr="00446670">
        <w:rPr>
          <w:rStyle w:val="MyWordStyleChar"/>
          <w:szCs w:val="24"/>
          <w:vertAlign w:val="superscript"/>
        </w:rPr>
        <w:t>7</w:t>
      </w:r>
      <w:r w:rsidRPr="00446670">
        <w:rPr>
          <w:szCs w:val="24"/>
        </w:rPr>
        <w:t xml:space="preserve">So I prophesied as I was commanded; and as I prophesied, </w:t>
      </w:r>
      <w:r w:rsidRPr="00446670">
        <w:rPr>
          <w:szCs w:val="24"/>
          <w:u w:val="single"/>
        </w:rPr>
        <w:t>there was a noise</w:t>
      </w:r>
      <w:r w:rsidRPr="00446670">
        <w:rPr>
          <w:szCs w:val="24"/>
        </w:rPr>
        <w:t xml:space="preserve">, and suddenly a rattling; the bones came together, </w:t>
      </w:r>
      <w:r w:rsidRPr="00446670">
        <w:rPr>
          <w:szCs w:val="24"/>
          <w:u w:val="single"/>
        </w:rPr>
        <w:t>bone to bone</w:t>
      </w:r>
      <w:r w:rsidRPr="00446670">
        <w:rPr>
          <w:szCs w:val="24"/>
        </w:rPr>
        <w:t xml:space="preserve">. </w:t>
      </w:r>
      <w:r w:rsidRPr="00446670">
        <w:rPr>
          <w:rStyle w:val="MyWordStyleChar"/>
          <w:szCs w:val="24"/>
          <w:vertAlign w:val="superscript"/>
        </w:rPr>
        <w:t>8</w:t>
      </w:r>
      <w:r w:rsidRPr="00446670">
        <w:rPr>
          <w:szCs w:val="24"/>
        </w:rPr>
        <w:t xml:space="preserve">Indeed, as I looked, the sinews and the flesh came upon them, and the skin covered them over; but </w:t>
      </w:r>
      <w:r w:rsidRPr="00446670">
        <w:rPr>
          <w:iCs/>
          <w:szCs w:val="24"/>
        </w:rPr>
        <w:t>there was</w:t>
      </w:r>
      <w:r w:rsidRPr="00446670">
        <w:rPr>
          <w:szCs w:val="24"/>
        </w:rPr>
        <w:t xml:space="preserve"> no breath in them. </w:t>
      </w:r>
      <w:r w:rsidRPr="00446670">
        <w:rPr>
          <w:rStyle w:val="MyWordStyleChar"/>
          <w:szCs w:val="24"/>
          <w:vertAlign w:val="superscript"/>
        </w:rPr>
        <w:t>9</w:t>
      </w:r>
      <w:r w:rsidRPr="00446670">
        <w:rPr>
          <w:szCs w:val="24"/>
        </w:rPr>
        <w:t>Also He said to me, “</w:t>
      </w:r>
      <w:bookmarkStart w:id="88" w:name="_Hlk523846443"/>
      <w:r w:rsidRPr="00446670">
        <w:rPr>
          <w:szCs w:val="24"/>
          <w:u w:val="single"/>
        </w:rPr>
        <w:t>Prophesy to the breath</w:t>
      </w:r>
      <w:bookmarkEnd w:id="88"/>
      <w:r w:rsidRPr="00446670">
        <w:rPr>
          <w:szCs w:val="24"/>
        </w:rPr>
        <w:t>…</w:t>
      </w:r>
      <w:r w:rsidR="001F4EB6" w:rsidRPr="00446670">
        <w:rPr>
          <w:szCs w:val="24"/>
        </w:rPr>
        <w:t xml:space="preserve"> ‘</w:t>
      </w:r>
      <w:r w:rsidRPr="00446670">
        <w:rPr>
          <w:szCs w:val="24"/>
        </w:rPr>
        <w:t xml:space="preserve">Come from the four winds, O breath, and </w:t>
      </w:r>
      <w:r w:rsidRPr="00446670">
        <w:rPr>
          <w:szCs w:val="24"/>
          <w:u w:val="single"/>
        </w:rPr>
        <w:t>breathe on these slain</w:t>
      </w:r>
      <w:r w:rsidRPr="00446670">
        <w:rPr>
          <w:szCs w:val="24"/>
        </w:rPr>
        <w:t>, that the</w:t>
      </w:r>
      <w:r w:rsidR="001F4EB6" w:rsidRPr="00446670">
        <w:rPr>
          <w:szCs w:val="24"/>
        </w:rPr>
        <w:t>y may live.’</w:t>
      </w:r>
      <w:r w:rsidRPr="00446670">
        <w:rPr>
          <w:szCs w:val="24"/>
        </w:rPr>
        <w:t xml:space="preserve">” </w:t>
      </w:r>
      <w:r w:rsidRPr="00446670">
        <w:rPr>
          <w:rStyle w:val="MyWordStyleChar"/>
          <w:szCs w:val="24"/>
          <w:vertAlign w:val="superscript"/>
        </w:rPr>
        <w:t>10</w:t>
      </w:r>
      <w:r w:rsidRPr="00446670">
        <w:rPr>
          <w:szCs w:val="24"/>
        </w:rPr>
        <w:t xml:space="preserve">So I prophesied as He commanded me, and breath came into them, and </w:t>
      </w:r>
      <w:r w:rsidRPr="00446670">
        <w:rPr>
          <w:szCs w:val="24"/>
          <w:u w:val="single"/>
        </w:rPr>
        <w:t>they lived</w:t>
      </w:r>
      <w:r w:rsidRPr="00446670">
        <w:rPr>
          <w:szCs w:val="24"/>
        </w:rPr>
        <w:t xml:space="preserve">, and stood upon their feet, </w:t>
      </w:r>
      <w:r w:rsidRPr="00446670">
        <w:rPr>
          <w:szCs w:val="24"/>
          <w:u w:val="single"/>
        </w:rPr>
        <w:t>an exceedingly great army</w:t>
      </w:r>
      <w:r w:rsidRPr="00446670">
        <w:rPr>
          <w:szCs w:val="24"/>
        </w:rPr>
        <w:t>. (Ezek. 37:7-10)</w:t>
      </w:r>
    </w:p>
    <w:p w:rsidR="0029472C" w:rsidRPr="00446670" w:rsidRDefault="0029472C" w:rsidP="0029472C">
      <w:pPr>
        <w:pStyle w:val="Lv2-J"/>
        <w:rPr>
          <w:szCs w:val="24"/>
        </w:rPr>
      </w:pPr>
      <w:r w:rsidRPr="00446670">
        <w:rPr>
          <w:bCs/>
          <w:szCs w:val="24"/>
        </w:rPr>
        <w:t xml:space="preserve">The Lord </w:t>
      </w:r>
      <w:r w:rsidRPr="00446670">
        <w:rPr>
          <w:szCs w:val="24"/>
        </w:rPr>
        <w:t>interpreted the vision for Ezekiel (37:11-14). It spoke of the restoration of whole house of Israel at the end of the age. They will be like dry bones and without hope of recovery</w:t>
      </w:r>
      <w:r w:rsidR="00561B3C" w:rsidRPr="00446670">
        <w:rPr>
          <w:szCs w:val="24"/>
        </w:rPr>
        <w:t xml:space="preserve"> </w:t>
      </w:r>
      <w:r w:rsidRPr="00446670">
        <w:rPr>
          <w:szCs w:val="24"/>
        </w:rPr>
        <w:t xml:space="preserve">(37:11).   </w:t>
      </w:r>
    </w:p>
    <w:p w:rsidR="0029472C" w:rsidRPr="00446670" w:rsidRDefault="0029472C" w:rsidP="0029472C">
      <w:pPr>
        <w:pStyle w:val="Sc2-F"/>
        <w:rPr>
          <w:szCs w:val="24"/>
        </w:rPr>
      </w:pPr>
      <w:bookmarkStart w:id="89" w:name="_Hlk523884916"/>
      <w:r w:rsidRPr="00446670">
        <w:rPr>
          <w:rStyle w:val="MyWordStyleChar"/>
          <w:szCs w:val="24"/>
          <w:vertAlign w:val="superscript"/>
        </w:rPr>
        <w:t>11</w:t>
      </w:r>
      <w:r w:rsidRPr="00446670">
        <w:rPr>
          <w:szCs w:val="24"/>
        </w:rPr>
        <w:t xml:space="preserve">Then He said to me, “…these bones are the </w:t>
      </w:r>
      <w:bookmarkStart w:id="90" w:name="_Hlk523847609"/>
      <w:r w:rsidRPr="00446670">
        <w:rPr>
          <w:szCs w:val="24"/>
          <w:u w:val="single"/>
        </w:rPr>
        <w:t>whole house of Israel</w:t>
      </w:r>
      <w:bookmarkEnd w:id="90"/>
      <w:r w:rsidRPr="00446670">
        <w:rPr>
          <w:szCs w:val="24"/>
        </w:rPr>
        <w:t xml:space="preserve">. They indeed say, </w:t>
      </w:r>
      <w:r w:rsidR="00CE3DE2" w:rsidRPr="00446670">
        <w:rPr>
          <w:szCs w:val="24"/>
        </w:rPr>
        <w:t>‘</w:t>
      </w:r>
      <w:r w:rsidRPr="00446670">
        <w:rPr>
          <w:szCs w:val="24"/>
        </w:rPr>
        <w:t xml:space="preserve">Our bones are dry, </w:t>
      </w:r>
      <w:r w:rsidRPr="00446670">
        <w:rPr>
          <w:szCs w:val="24"/>
          <w:u w:val="single"/>
        </w:rPr>
        <w:t>our hope is lost</w:t>
      </w:r>
      <w:r w:rsidRPr="00446670">
        <w:rPr>
          <w:szCs w:val="24"/>
        </w:rPr>
        <w:t>, and we ourselves are cut off!</w:t>
      </w:r>
      <w:r w:rsidR="00CE3DE2" w:rsidRPr="00446670">
        <w:rPr>
          <w:szCs w:val="24"/>
        </w:rPr>
        <w:t>’</w:t>
      </w:r>
      <w:r w:rsidRPr="00446670">
        <w:rPr>
          <w:szCs w:val="24"/>
        </w:rPr>
        <w:t xml:space="preserve"> </w:t>
      </w:r>
      <w:r w:rsidRPr="00446670">
        <w:rPr>
          <w:rStyle w:val="MyWordStyleChar"/>
          <w:szCs w:val="24"/>
          <w:vertAlign w:val="superscript"/>
        </w:rPr>
        <w:t>12</w:t>
      </w:r>
      <w:r w:rsidRPr="00446670">
        <w:rPr>
          <w:szCs w:val="24"/>
        </w:rPr>
        <w:t>Therefore prophesy and say…</w:t>
      </w:r>
      <w:r w:rsidR="00561B3C" w:rsidRPr="00446670">
        <w:rPr>
          <w:szCs w:val="24"/>
        </w:rPr>
        <w:t>‘</w:t>
      </w:r>
      <w:r w:rsidRPr="00446670">
        <w:rPr>
          <w:szCs w:val="24"/>
        </w:rPr>
        <w:t xml:space="preserve">Behold, </w:t>
      </w:r>
      <w:r w:rsidRPr="00446670">
        <w:rPr>
          <w:szCs w:val="24"/>
          <w:u w:val="single"/>
        </w:rPr>
        <w:t>O My people</w:t>
      </w:r>
      <w:r w:rsidRPr="00446670">
        <w:rPr>
          <w:szCs w:val="24"/>
        </w:rPr>
        <w:t xml:space="preserve">, </w:t>
      </w:r>
      <w:bookmarkStart w:id="91" w:name="_Hlk523847432"/>
      <w:r w:rsidRPr="00446670">
        <w:rPr>
          <w:szCs w:val="24"/>
          <w:u w:val="single"/>
        </w:rPr>
        <w:t>I will open your graves</w:t>
      </w:r>
      <w:r w:rsidRPr="00446670">
        <w:rPr>
          <w:szCs w:val="24"/>
        </w:rPr>
        <w:t xml:space="preserve"> and cause you to come up from your graves</w:t>
      </w:r>
      <w:bookmarkEnd w:id="91"/>
      <w:r w:rsidRPr="00446670">
        <w:rPr>
          <w:szCs w:val="24"/>
        </w:rPr>
        <w:t xml:space="preserve">, and </w:t>
      </w:r>
      <w:r w:rsidRPr="00446670">
        <w:rPr>
          <w:szCs w:val="24"/>
          <w:u w:val="single"/>
        </w:rPr>
        <w:t>bring you into the land</w:t>
      </w:r>
      <w:r w:rsidRPr="00446670">
        <w:rPr>
          <w:szCs w:val="24"/>
        </w:rPr>
        <w:t xml:space="preserve"> of Israel…</w:t>
      </w:r>
      <w:r w:rsidRPr="00446670">
        <w:rPr>
          <w:rStyle w:val="MyWordStyleChar"/>
          <w:szCs w:val="24"/>
          <w:vertAlign w:val="superscript"/>
        </w:rPr>
        <w:t>14</w:t>
      </w:r>
      <w:bookmarkStart w:id="92" w:name="_Hlk523847945"/>
      <w:r w:rsidRPr="00446670">
        <w:rPr>
          <w:szCs w:val="24"/>
          <w:u w:val="single"/>
        </w:rPr>
        <w:t>I will put My Spirit in you</w:t>
      </w:r>
      <w:bookmarkEnd w:id="92"/>
      <w:r w:rsidRPr="00446670">
        <w:rPr>
          <w:szCs w:val="24"/>
        </w:rPr>
        <w:t xml:space="preserve">, and </w:t>
      </w:r>
      <w:bookmarkStart w:id="93" w:name="_Hlk523847513"/>
      <w:r w:rsidRPr="00446670">
        <w:rPr>
          <w:szCs w:val="24"/>
          <w:u w:val="single"/>
        </w:rPr>
        <w:t>you shall live</w:t>
      </w:r>
      <w:bookmarkEnd w:id="93"/>
      <w:r w:rsidRPr="00446670">
        <w:rPr>
          <w:szCs w:val="24"/>
        </w:rPr>
        <w:t xml:space="preserve">, and </w:t>
      </w:r>
      <w:bookmarkStart w:id="94" w:name="_Hlk523849256"/>
      <w:r w:rsidRPr="00446670">
        <w:rPr>
          <w:szCs w:val="24"/>
          <w:u w:val="single"/>
        </w:rPr>
        <w:t>I will place you in your own land</w:t>
      </w:r>
      <w:bookmarkEnd w:id="94"/>
      <w:r w:rsidRPr="00446670">
        <w:rPr>
          <w:szCs w:val="24"/>
        </w:rPr>
        <w:t xml:space="preserve">. </w:t>
      </w:r>
      <w:bookmarkStart w:id="95" w:name="_Hlk523849287"/>
      <w:bookmarkStart w:id="96" w:name="OLE_LINK17"/>
      <w:r w:rsidRPr="00446670">
        <w:rPr>
          <w:szCs w:val="24"/>
        </w:rPr>
        <w:t xml:space="preserve">Then </w:t>
      </w:r>
      <w:r w:rsidRPr="00446670">
        <w:rPr>
          <w:szCs w:val="24"/>
          <w:u w:val="single"/>
        </w:rPr>
        <w:t>you shall know</w:t>
      </w:r>
      <w:r w:rsidRPr="00446670">
        <w:rPr>
          <w:szCs w:val="24"/>
        </w:rPr>
        <w:t xml:space="preserve"> that I, the </w:t>
      </w:r>
      <w:r w:rsidRPr="00446670">
        <w:rPr>
          <w:smallCaps/>
          <w:szCs w:val="24"/>
        </w:rPr>
        <w:t>Lord</w:t>
      </w:r>
      <w:r w:rsidRPr="00446670">
        <w:rPr>
          <w:szCs w:val="24"/>
        </w:rPr>
        <w:t xml:space="preserve">, have spoken </w:t>
      </w:r>
      <w:r w:rsidRPr="00446670">
        <w:rPr>
          <w:iCs/>
          <w:szCs w:val="24"/>
        </w:rPr>
        <w:t>it</w:t>
      </w:r>
      <w:r w:rsidRPr="00446670">
        <w:rPr>
          <w:szCs w:val="24"/>
        </w:rPr>
        <w:t xml:space="preserve"> and performed </w:t>
      </w:r>
      <w:r w:rsidRPr="00446670">
        <w:rPr>
          <w:iCs/>
          <w:szCs w:val="24"/>
        </w:rPr>
        <w:t>it</w:t>
      </w:r>
      <w:bookmarkEnd w:id="95"/>
      <w:bookmarkEnd w:id="96"/>
      <w:r w:rsidRPr="00446670">
        <w:rPr>
          <w:iCs/>
          <w:szCs w:val="24"/>
        </w:rPr>
        <w:t>.</w:t>
      </w:r>
      <w:r w:rsidR="00561B3C" w:rsidRPr="00446670">
        <w:rPr>
          <w:iCs/>
          <w:szCs w:val="24"/>
        </w:rPr>
        <w:t>’</w:t>
      </w:r>
      <w:r w:rsidRPr="00446670">
        <w:rPr>
          <w:szCs w:val="24"/>
        </w:rPr>
        <w:t>”</w:t>
      </w:r>
      <w:r w:rsidRPr="00446670">
        <w:rPr>
          <w:szCs w:val="24"/>
        </w:rPr>
        <w:br/>
      </w:r>
      <w:bookmarkStart w:id="97" w:name="_Hlk523730492"/>
      <w:r w:rsidRPr="00446670">
        <w:rPr>
          <w:szCs w:val="24"/>
        </w:rPr>
        <w:t xml:space="preserve">(Ezek. 37:11-14) </w:t>
      </w:r>
      <w:bookmarkEnd w:id="97"/>
    </w:p>
    <w:bookmarkEnd w:id="89"/>
    <w:p w:rsidR="0029472C" w:rsidRPr="00446670" w:rsidRDefault="0029472C" w:rsidP="0029472C">
      <w:pPr>
        <w:pStyle w:val="Lv1-H"/>
        <w:spacing w:after="200"/>
        <w:rPr>
          <w:szCs w:val="24"/>
        </w:rPr>
      </w:pPr>
      <w:r w:rsidRPr="00446670">
        <w:rPr>
          <w:szCs w:val="24"/>
        </w:rPr>
        <w:t>Israel will be unified and restored (Ezek. 37:15-28)</w:t>
      </w:r>
    </w:p>
    <w:p w:rsidR="0029472C" w:rsidRPr="00446670" w:rsidRDefault="0029472C" w:rsidP="0029472C">
      <w:pPr>
        <w:pStyle w:val="Lv2-J"/>
        <w:rPr>
          <w:szCs w:val="24"/>
        </w:rPr>
      </w:pPr>
      <w:r w:rsidRPr="00446670">
        <w:rPr>
          <w:szCs w:val="24"/>
        </w:rPr>
        <w:t xml:space="preserve">He was told to perform a prophetic act to signify that the Lord would unify Israel (37:15-19). </w:t>
      </w:r>
      <w:r w:rsidR="00446670" w:rsidRPr="00446670">
        <w:rPr>
          <w:szCs w:val="24"/>
        </w:rPr>
        <w:br/>
      </w:r>
      <w:r w:rsidRPr="00446670">
        <w:rPr>
          <w:szCs w:val="24"/>
        </w:rPr>
        <w:t xml:space="preserve">He </w:t>
      </w:r>
      <w:r w:rsidR="00033460" w:rsidRPr="00446670">
        <w:rPr>
          <w:szCs w:val="24"/>
        </w:rPr>
        <w:t>united</w:t>
      </w:r>
      <w:r w:rsidRPr="00446670">
        <w:rPr>
          <w:szCs w:val="24"/>
        </w:rPr>
        <w:t xml:space="preserve"> two sticks that represented t</w:t>
      </w:r>
      <w:r w:rsidR="00033460" w:rsidRPr="00446670">
        <w:rPr>
          <w:szCs w:val="24"/>
        </w:rPr>
        <w:t>he kingdoms of Judah and Israel.</w:t>
      </w:r>
    </w:p>
    <w:p w:rsidR="0029472C" w:rsidRPr="00446670" w:rsidRDefault="0029472C" w:rsidP="0029472C">
      <w:pPr>
        <w:pStyle w:val="Sc2-F"/>
        <w:rPr>
          <w:szCs w:val="24"/>
        </w:rPr>
      </w:pPr>
      <w:bookmarkStart w:id="98" w:name="_Hlk523885626"/>
      <w:r w:rsidRPr="00446670">
        <w:rPr>
          <w:rStyle w:val="MyWordStyleChar"/>
          <w:szCs w:val="24"/>
          <w:vertAlign w:val="superscript"/>
        </w:rPr>
        <w:t>16</w:t>
      </w:r>
      <w:r w:rsidRPr="00446670">
        <w:rPr>
          <w:szCs w:val="24"/>
        </w:rPr>
        <w:t xml:space="preserve">“…take a </w:t>
      </w:r>
      <w:r w:rsidRPr="00446670">
        <w:rPr>
          <w:szCs w:val="24"/>
          <w:u w:val="single"/>
        </w:rPr>
        <w:t>stick</w:t>
      </w:r>
      <w:r w:rsidRPr="00446670">
        <w:rPr>
          <w:szCs w:val="24"/>
        </w:rPr>
        <w:t xml:space="preserve">…and write on it: </w:t>
      </w:r>
      <w:r w:rsidR="00CE3DE2" w:rsidRPr="00446670">
        <w:rPr>
          <w:szCs w:val="24"/>
        </w:rPr>
        <w:t>‘</w:t>
      </w:r>
      <w:r w:rsidRPr="00446670">
        <w:rPr>
          <w:szCs w:val="24"/>
        </w:rPr>
        <w:t>For Judah and…his companions.</w:t>
      </w:r>
      <w:r w:rsidR="00CE3DE2" w:rsidRPr="00446670">
        <w:rPr>
          <w:szCs w:val="24"/>
        </w:rPr>
        <w:t>’</w:t>
      </w:r>
      <w:r w:rsidRPr="00446670">
        <w:rPr>
          <w:szCs w:val="24"/>
        </w:rPr>
        <w:t xml:space="preserve"> Then take another stick and write on it, </w:t>
      </w:r>
      <w:r w:rsidR="00CE3DE2" w:rsidRPr="00446670">
        <w:rPr>
          <w:szCs w:val="24"/>
        </w:rPr>
        <w:t>‘</w:t>
      </w:r>
      <w:r w:rsidRPr="00446670">
        <w:rPr>
          <w:szCs w:val="24"/>
        </w:rPr>
        <w:t>For Joseph, the stick of Ephraim, and…his companions.</w:t>
      </w:r>
      <w:r w:rsidR="00CE3DE2" w:rsidRPr="00446670">
        <w:rPr>
          <w:szCs w:val="24"/>
        </w:rPr>
        <w:t>’</w:t>
      </w:r>
      <w:r w:rsidRPr="00446670">
        <w:rPr>
          <w:szCs w:val="24"/>
        </w:rPr>
        <w:t xml:space="preserve"> </w:t>
      </w:r>
      <w:r w:rsidRPr="00446670">
        <w:rPr>
          <w:rStyle w:val="MyWordStyleChar"/>
          <w:szCs w:val="24"/>
          <w:vertAlign w:val="superscript"/>
        </w:rPr>
        <w:t>17</w:t>
      </w:r>
      <w:r w:rsidRPr="00446670">
        <w:rPr>
          <w:szCs w:val="24"/>
        </w:rPr>
        <w:t xml:space="preserve">Then </w:t>
      </w:r>
      <w:bookmarkStart w:id="99" w:name="_Hlk523849675"/>
      <w:r w:rsidRPr="00446670">
        <w:rPr>
          <w:szCs w:val="24"/>
          <w:u w:val="single"/>
        </w:rPr>
        <w:t xml:space="preserve">join them </w:t>
      </w:r>
      <w:bookmarkEnd w:id="99"/>
      <w:r w:rsidRPr="00446670">
        <w:rPr>
          <w:szCs w:val="24"/>
          <w:u w:val="single"/>
        </w:rPr>
        <w:t>one to another for yourself into one stick</w:t>
      </w:r>
      <w:r w:rsidRPr="00446670">
        <w:rPr>
          <w:szCs w:val="24"/>
        </w:rPr>
        <w:t>, and they will become one…</w:t>
      </w:r>
      <w:r w:rsidRPr="00446670">
        <w:rPr>
          <w:rStyle w:val="MyWordStyleChar"/>
          <w:szCs w:val="24"/>
          <w:vertAlign w:val="superscript"/>
        </w:rPr>
        <w:t>19</w:t>
      </w:r>
      <w:r w:rsidRPr="00446670">
        <w:rPr>
          <w:szCs w:val="24"/>
        </w:rPr>
        <w:t>say</w:t>
      </w:r>
      <w:r w:rsidR="005B1CD0" w:rsidRPr="00446670">
        <w:rPr>
          <w:szCs w:val="24"/>
        </w:rPr>
        <w:t>, “</w:t>
      </w:r>
      <w:r w:rsidRPr="00446670">
        <w:rPr>
          <w:szCs w:val="24"/>
        </w:rPr>
        <w:t>…</w:t>
      </w:r>
      <w:r w:rsidR="005B1CD0" w:rsidRPr="00446670">
        <w:rPr>
          <w:szCs w:val="24"/>
        </w:rPr>
        <w:t xml:space="preserve"> ‘</w:t>
      </w:r>
      <w:proofErr w:type="gramStart"/>
      <w:r w:rsidRPr="00446670">
        <w:rPr>
          <w:szCs w:val="24"/>
        </w:rPr>
        <w:t>Surely</w:t>
      </w:r>
      <w:proofErr w:type="gramEnd"/>
      <w:r w:rsidRPr="00446670">
        <w:rPr>
          <w:szCs w:val="24"/>
        </w:rPr>
        <w:t xml:space="preserve"> I will take the stick of Joseph </w:t>
      </w:r>
      <w:r w:rsidRPr="00446670">
        <w:rPr>
          <w:b w:val="0"/>
          <w:szCs w:val="24"/>
        </w:rPr>
        <w:t>[Israel]</w:t>
      </w:r>
      <w:r w:rsidRPr="00446670">
        <w:rPr>
          <w:szCs w:val="24"/>
        </w:rPr>
        <w:t>…and I will join them with…Judah, and make them one…</w:t>
      </w:r>
      <w:r w:rsidR="005B1CD0" w:rsidRPr="00446670">
        <w:rPr>
          <w:szCs w:val="24"/>
        </w:rPr>
        <w:t>’</w:t>
      </w:r>
      <w:r w:rsidRPr="00446670">
        <w:rPr>
          <w:szCs w:val="24"/>
        </w:rPr>
        <w:t>”</w:t>
      </w:r>
      <w:r w:rsidR="00295631" w:rsidRPr="00446670">
        <w:rPr>
          <w:szCs w:val="24"/>
        </w:rPr>
        <w:t xml:space="preserve"> </w:t>
      </w:r>
      <w:r w:rsidR="001647E5" w:rsidRPr="00446670">
        <w:rPr>
          <w:szCs w:val="24"/>
        </w:rPr>
        <w:br/>
      </w:r>
      <w:r w:rsidR="00295631" w:rsidRPr="00446670">
        <w:rPr>
          <w:szCs w:val="24"/>
        </w:rPr>
        <w:t>(Ezek. 37:16</w:t>
      </w:r>
      <w:r w:rsidRPr="00446670">
        <w:rPr>
          <w:szCs w:val="24"/>
        </w:rPr>
        <w:t>-19)</w:t>
      </w:r>
    </w:p>
    <w:bookmarkEnd w:id="98"/>
    <w:p w:rsidR="0029472C" w:rsidRPr="00446670" w:rsidRDefault="0029472C" w:rsidP="0029472C">
      <w:pPr>
        <w:pStyle w:val="Lv2-J"/>
        <w:rPr>
          <w:szCs w:val="24"/>
        </w:rPr>
      </w:pPr>
      <w:r w:rsidRPr="00446670">
        <w:rPr>
          <w:szCs w:val="24"/>
        </w:rPr>
        <w:t>The Lord</w:t>
      </w:r>
      <w:r w:rsidR="00295631" w:rsidRPr="00446670">
        <w:rPr>
          <w:szCs w:val="24"/>
        </w:rPr>
        <w:t xml:space="preserve"> </w:t>
      </w:r>
      <w:r w:rsidRPr="00446670">
        <w:rPr>
          <w:szCs w:val="24"/>
        </w:rPr>
        <w:t xml:space="preserve">will establish David as their king and make a covenant of peace (34:24-28). </w:t>
      </w:r>
    </w:p>
    <w:p w:rsidR="0029472C" w:rsidRPr="0029472C" w:rsidRDefault="0029472C" w:rsidP="0029472C">
      <w:pPr>
        <w:pStyle w:val="Sc2-F"/>
        <w:rPr>
          <w:rFonts w:eastAsiaTheme="minorEastAsia"/>
          <w:lang w:eastAsia="ja-JP"/>
        </w:rPr>
      </w:pPr>
      <w:bookmarkStart w:id="100" w:name="_Hlk523850920"/>
      <w:r w:rsidRPr="00446670">
        <w:rPr>
          <w:rStyle w:val="MyWordStyleChar"/>
          <w:szCs w:val="24"/>
          <w:vertAlign w:val="superscript"/>
        </w:rPr>
        <w:t>24</w:t>
      </w:r>
      <w:r w:rsidRPr="00446670">
        <w:t>“</w:t>
      </w:r>
      <w:r w:rsidRPr="00446670">
        <w:rPr>
          <w:u w:val="single"/>
        </w:rPr>
        <w:t xml:space="preserve">David My servant </w:t>
      </w:r>
      <w:r w:rsidRPr="00446670">
        <w:rPr>
          <w:iCs/>
          <w:u w:val="single"/>
        </w:rPr>
        <w:t>shall be</w:t>
      </w:r>
      <w:r w:rsidRPr="00446670">
        <w:rPr>
          <w:u w:val="single"/>
        </w:rPr>
        <w:t xml:space="preserve"> king over them</w:t>
      </w:r>
      <w:r w:rsidRPr="00446670">
        <w:t xml:space="preserve">, and they shall all have </w:t>
      </w:r>
      <w:r w:rsidRPr="00446670">
        <w:rPr>
          <w:u w:val="single"/>
        </w:rPr>
        <w:t>one shepherd</w:t>
      </w:r>
      <w:r w:rsidRPr="00446670">
        <w:t>; t</w:t>
      </w:r>
      <w:bookmarkStart w:id="101" w:name="_Hlk523851030"/>
      <w:r w:rsidRPr="00446670">
        <w:rPr>
          <w:u w:val="single"/>
        </w:rPr>
        <w:t>hey shall also walk in My judgments</w:t>
      </w:r>
      <w:bookmarkEnd w:id="101"/>
      <w:r w:rsidRPr="00446670">
        <w:t>…</w:t>
      </w:r>
      <w:r w:rsidRPr="00446670">
        <w:rPr>
          <w:rStyle w:val="MyWordStyleChar"/>
          <w:szCs w:val="24"/>
          <w:vertAlign w:val="superscript"/>
        </w:rPr>
        <w:t>25</w:t>
      </w:r>
      <w:r w:rsidRPr="00446670">
        <w:t xml:space="preserve">They shall dwell in the land that I have given to Jacob…where your fathers dwelt; and </w:t>
      </w:r>
      <w:r w:rsidRPr="00446670">
        <w:rPr>
          <w:u w:val="single"/>
        </w:rPr>
        <w:t>they shall dwell there</w:t>
      </w:r>
      <w:r w:rsidRPr="00446670">
        <w:t>, they, their children, and their children</w:t>
      </w:r>
      <w:r w:rsidR="00CE3DE2" w:rsidRPr="00446670">
        <w:t>’</w:t>
      </w:r>
      <w:r w:rsidRPr="00446670">
        <w:t xml:space="preserve">s children, </w:t>
      </w:r>
      <w:r w:rsidRPr="00446670">
        <w:rPr>
          <w:u w:val="single"/>
        </w:rPr>
        <w:t>forever</w:t>
      </w:r>
      <w:r w:rsidRPr="00446670">
        <w:t>…</w:t>
      </w:r>
      <w:bookmarkEnd w:id="100"/>
      <w:r w:rsidRPr="00446670">
        <w:rPr>
          <w:rStyle w:val="MyWordStyleChar"/>
          <w:szCs w:val="24"/>
          <w:vertAlign w:val="superscript"/>
        </w:rPr>
        <w:t>26</w:t>
      </w:r>
      <w:r w:rsidRPr="00446670">
        <w:t xml:space="preserve">I will make a </w:t>
      </w:r>
      <w:r w:rsidRPr="00446670">
        <w:rPr>
          <w:u w:val="single"/>
        </w:rPr>
        <w:t>covenant of peace</w:t>
      </w:r>
      <w:r w:rsidRPr="00446670">
        <w:t xml:space="preserve">…and it shall be an everlasting covenant with them; </w:t>
      </w:r>
      <w:r w:rsidRPr="00446670">
        <w:br/>
        <w:t xml:space="preserve">…I will set </w:t>
      </w:r>
      <w:r w:rsidRPr="00446670">
        <w:rPr>
          <w:u w:val="single"/>
        </w:rPr>
        <w:t>My sanctuary</w:t>
      </w:r>
      <w:r w:rsidRPr="00446670">
        <w:t xml:space="preserve"> in their midst </w:t>
      </w:r>
      <w:r w:rsidRPr="00446670">
        <w:rPr>
          <w:u w:val="single"/>
        </w:rPr>
        <w:t>forevermore</w:t>
      </w:r>
      <w:r w:rsidRPr="00446670">
        <w:t xml:space="preserve">. </w:t>
      </w:r>
      <w:r w:rsidRPr="00446670">
        <w:rPr>
          <w:rStyle w:val="MyWordStyleChar"/>
          <w:szCs w:val="24"/>
          <w:vertAlign w:val="superscript"/>
        </w:rPr>
        <w:t>27</w:t>
      </w:r>
      <w:r w:rsidRPr="00446670">
        <w:rPr>
          <w:u w:val="single"/>
        </w:rPr>
        <w:t>My tabernacle</w:t>
      </w:r>
      <w:r w:rsidRPr="00446670">
        <w:t xml:space="preserve"> also shall be with them; </w:t>
      </w:r>
      <w:proofErr w:type="gramStart"/>
      <w:r w:rsidRPr="00446670">
        <w:t>indeed</w:t>
      </w:r>
      <w:proofErr w:type="gramEnd"/>
      <w:r w:rsidRPr="00446670">
        <w:t xml:space="preserve"> I will be their God, and they shall be My people. </w:t>
      </w:r>
      <w:r w:rsidRPr="00446670">
        <w:rPr>
          <w:rStyle w:val="MyWordStyleChar"/>
          <w:szCs w:val="24"/>
          <w:vertAlign w:val="superscript"/>
        </w:rPr>
        <w:t>28</w:t>
      </w:r>
      <w:r w:rsidRPr="00446670">
        <w:rPr>
          <w:u w:val="single"/>
        </w:rPr>
        <w:t>The nations also will know</w:t>
      </w:r>
      <w:r w:rsidRPr="00446670">
        <w:t xml:space="preserve"> that I, </w:t>
      </w:r>
      <w:r w:rsidR="001647E5" w:rsidRPr="00446670">
        <w:br/>
      </w:r>
      <w:r w:rsidRPr="00446670">
        <w:t xml:space="preserve">the </w:t>
      </w:r>
      <w:r w:rsidRPr="00446670">
        <w:rPr>
          <w:smallCaps/>
        </w:rPr>
        <w:t>Lord</w:t>
      </w:r>
      <w:r w:rsidRPr="00446670">
        <w:t xml:space="preserve">, </w:t>
      </w:r>
      <w:r w:rsidRPr="00446670">
        <w:rPr>
          <w:u w:val="single"/>
        </w:rPr>
        <w:t>sanctify Israel</w:t>
      </w:r>
      <w:r w:rsidRPr="00446670">
        <w:t>, when My sanctuary</w:t>
      </w:r>
      <w:r w:rsidR="00754F09" w:rsidRPr="00446670">
        <w:t xml:space="preserve"> is in their midst forevermore.</w:t>
      </w:r>
      <w:r w:rsidR="008F715B" w:rsidRPr="00446670">
        <w:t>” (Ezek. 37:24</w:t>
      </w:r>
      <w:r w:rsidRPr="00446670">
        <w:t>-28)</w:t>
      </w:r>
    </w:p>
    <w:sectPr w:rsidR="0029472C" w:rsidRPr="0029472C" w:rsidSect="00312744">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16C" w:rsidRDefault="00DA216C">
      <w:r>
        <w:separator/>
      </w:r>
    </w:p>
  </w:endnote>
  <w:endnote w:type="continuationSeparator" w:id="0">
    <w:p w:rsidR="00DA216C" w:rsidRDefault="00DA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004" w:rsidRPr="008F5F3C" w:rsidRDefault="00681004" w:rsidP="008F5F3C">
    <w:pPr>
      <w:pBdr>
        <w:top w:val="single" w:sz="4" w:space="0" w:color="auto"/>
      </w:pBdr>
      <w:jc w:val="center"/>
      <w:rPr>
        <w:b/>
        <w:i/>
        <w:u w:val="single"/>
      </w:rPr>
    </w:pPr>
    <w:r w:rsidRPr="008F5F3C">
      <w:rPr>
        <w:b/>
        <w:i/>
        <w:sz w:val="28"/>
      </w:rPr>
      <w:t xml:space="preserve">IHOPKC Missions Base   </w:t>
    </w:r>
    <w:r w:rsidRPr="008F5F3C">
      <w:t xml:space="preserve"> </w:t>
    </w:r>
    <w:hyperlink r:id="rId1" w:history="1">
      <w:r w:rsidRPr="008F5F3C">
        <w:rPr>
          <w:b/>
          <w:i/>
          <w:sz w:val="28"/>
          <w:szCs w:val="28"/>
        </w:rPr>
        <w:t>www.ihopkc.org</w:t>
      </w:r>
    </w:hyperlink>
    <w:r w:rsidRPr="008F5F3C">
      <w:rPr>
        <w:b/>
        <w:i/>
        <w:sz w:val="28"/>
        <w:szCs w:val="28"/>
      </w:rPr>
      <w:br/>
    </w:r>
    <w:r w:rsidRPr="008F5F3C">
      <w:rPr>
        <w:b/>
        <w:i/>
      </w:rPr>
      <w:t xml:space="preserve">Free Teaching Library    </w:t>
    </w:r>
    <w:hyperlink r:id="rId2" w:history="1">
      <w:r w:rsidRPr="008F5F3C">
        <w:rPr>
          <w:b/>
          <w:i/>
        </w:rPr>
        <w:t>www.mikebickle.org</w:t>
      </w:r>
    </w:hyperlink>
    <w:r w:rsidRPr="008F5F3C">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004" w:rsidRPr="00E27B67" w:rsidRDefault="00681004" w:rsidP="00E27B67">
    <w:pPr>
      <w:pBdr>
        <w:top w:val="single" w:sz="4" w:space="0" w:color="auto"/>
      </w:pBdr>
      <w:jc w:val="center"/>
      <w:rPr>
        <w:b/>
        <w:i/>
        <w:u w:val="single"/>
      </w:rPr>
    </w:pPr>
    <w:r w:rsidRPr="00E27B67">
      <w:rPr>
        <w:b/>
        <w:i/>
        <w:sz w:val="28"/>
      </w:rPr>
      <w:t xml:space="preserve">IHOPKC Missions Base   </w:t>
    </w:r>
    <w:r w:rsidRPr="00E27B67">
      <w:t xml:space="preserve"> </w:t>
    </w:r>
    <w:hyperlink r:id="rId1" w:history="1">
      <w:r w:rsidRPr="00E27B67">
        <w:rPr>
          <w:b/>
          <w:i/>
          <w:sz w:val="28"/>
          <w:szCs w:val="28"/>
        </w:rPr>
        <w:t>www.ihopkc.org</w:t>
      </w:r>
    </w:hyperlink>
    <w:r w:rsidRPr="00E27B67">
      <w:rPr>
        <w:b/>
        <w:i/>
        <w:sz w:val="28"/>
        <w:szCs w:val="28"/>
      </w:rPr>
      <w:br/>
    </w:r>
    <w:r w:rsidRPr="00E27B67">
      <w:rPr>
        <w:b/>
        <w:i/>
      </w:rPr>
      <w:t xml:space="preserve">Free Teaching Library    </w:t>
    </w:r>
    <w:hyperlink r:id="rId2" w:history="1">
      <w:r w:rsidRPr="00E27B67">
        <w:rPr>
          <w:b/>
          <w:i/>
        </w:rPr>
        <w:t>www.mikebickle.org</w:t>
      </w:r>
    </w:hyperlink>
    <w:r w:rsidRPr="00E27B67">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16C" w:rsidRDefault="00DA216C">
      <w:r>
        <w:separator/>
      </w:r>
    </w:p>
  </w:footnote>
  <w:footnote w:type="continuationSeparator" w:id="0">
    <w:p w:rsidR="00DA216C" w:rsidRDefault="00DA2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004" w:rsidRDefault="00681004">
    <w:pPr>
      <w:framePr w:wrap="around" w:vAnchor="text" w:hAnchor="margin" w:xAlign="right" w:y="1"/>
    </w:pPr>
    <w:r>
      <w:fldChar w:fldCharType="begin"/>
    </w:r>
    <w:r>
      <w:instrText xml:space="preserve">PAGE  </w:instrText>
    </w:r>
    <w:r>
      <w:fldChar w:fldCharType="separate"/>
    </w:r>
    <w:r>
      <w:rPr>
        <w:noProof/>
      </w:rPr>
      <w:t>1</w:t>
    </w:r>
    <w:r>
      <w:fldChar w:fldCharType="end"/>
    </w:r>
  </w:p>
  <w:p w:rsidR="00681004" w:rsidRDefault="00681004">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004" w:rsidRPr="005360BF" w:rsidRDefault="00681004" w:rsidP="008F5F3C">
    <w:pPr>
      <w:pBdr>
        <w:bottom w:val="single" w:sz="4" w:space="1" w:color="auto"/>
      </w:pBdr>
      <w:tabs>
        <w:tab w:val="right" w:pos="10800"/>
      </w:tabs>
      <w:rPr>
        <w:b/>
        <w:i/>
        <w:sz w:val="20"/>
      </w:rPr>
    </w:pPr>
    <w:r w:rsidRPr="005360BF">
      <w:rPr>
        <w:b/>
        <w:i/>
        <w:smallCaps/>
      </w:rPr>
      <w:t xml:space="preserve">Module #3 Forerunner Study Track: The Forerunner Message in </w:t>
    </w:r>
    <w:r>
      <w:rPr>
        <w:b/>
        <w:i/>
        <w:smallCaps/>
      </w:rPr>
      <w:t xml:space="preserve">Ezekiel, Daniel, etc. </w:t>
    </w:r>
    <w:r w:rsidRPr="005360BF">
      <w:rPr>
        <w:b/>
        <w:i/>
        <w:smallCaps/>
      </w:rPr>
      <w:t xml:space="preserve"> –</w:t>
    </w:r>
    <w:r w:rsidRPr="004B793D">
      <w:rPr>
        <w:b/>
        <w:i/>
        <w:smallCaps/>
        <w:sz w:val="20"/>
      </w:rPr>
      <w:t xml:space="preserve"> Mike Bickle</w:t>
    </w:r>
    <w:r w:rsidRPr="005360BF">
      <w:rPr>
        <w:b/>
        <w:i/>
      </w:rPr>
      <w:br/>
    </w:r>
    <w:r w:rsidRPr="005360BF">
      <w:rPr>
        <w:b/>
        <w:i/>
        <w:sz w:val="20"/>
      </w:rPr>
      <w:t xml:space="preserve">Session </w:t>
    </w:r>
    <w:r w:rsidR="002B56CF">
      <w:rPr>
        <w:b/>
        <w:i/>
        <w:sz w:val="20"/>
      </w:rPr>
      <w:t>3</w:t>
    </w:r>
    <w:r w:rsidRPr="005360BF">
      <w:rPr>
        <w:b/>
        <w:i/>
        <w:sz w:val="20"/>
      </w:rPr>
      <w:t xml:space="preserve"> The Forerunner Message in Ezekiel</w:t>
    </w:r>
    <w:r>
      <w:rPr>
        <w:b/>
        <w:i/>
        <w:sz w:val="20"/>
      </w:rPr>
      <w:t xml:space="preserve"> 3</w:t>
    </w:r>
    <w:r w:rsidR="002B56CF">
      <w:rPr>
        <w:b/>
        <w:i/>
        <w:sz w:val="20"/>
      </w:rPr>
      <w:t>6-37</w:t>
    </w:r>
    <w:r w:rsidRPr="005360BF">
      <w:rPr>
        <w:b/>
        <w:i/>
        <w:sz w:val="20"/>
      </w:rPr>
      <w:tab/>
    </w:r>
    <w:r w:rsidRPr="005360BF">
      <w:rPr>
        <w:b/>
        <w:i/>
        <w:smallCaps/>
        <w:sz w:val="20"/>
      </w:rPr>
      <w:t xml:space="preserve">Page </w:t>
    </w:r>
    <w:r w:rsidRPr="005360BF">
      <w:rPr>
        <w:rStyle w:val="PageNumber"/>
        <w:b/>
        <w:i/>
        <w:sz w:val="20"/>
      </w:rPr>
      <w:fldChar w:fldCharType="begin"/>
    </w:r>
    <w:r w:rsidRPr="005360BF">
      <w:rPr>
        <w:rStyle w:val="PageNumber"/>
        <w:b/>
        <w:i/>
        <w:sz w:val="20"/>
      </w:rPr>
      <w:instrText xml:space="preserve"> PAGE </w:instrText>
    </w:r>
    <w:r w:rsidRPr="005360BF">
      <w:rPr>
        <w:rStyle w:val="PageNumber"/>
        <w:b/>
        <w:i/>
        <w:sz w:val="20"/>
      </w:rPr>
      <w:fldChar w:fldCharType="separate"/>
    </w:r>
    <w:r>
      <w:rPr>
        <w:rStyle w:val="PageNumber"/>
        <w:b/>
        <w:i/>
        <w:noProof/>
        <w:sz w:val="20"/>
      </w:rPr>
      <w:t>16</w:t>
    </w:r>
    <w:r w:rsidRPr="005360BF">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004" w:rsidRPr="00F975F7" w:rsidRDefault="00681004" w:rsidP="00E27B67">
    <w:pPr>
      <w:pBdr>
        <w:bottom w:val="single" w:sz="4" w:space="1" w:color="auto"/>
      </w:pBdr>
      <w:rPr>
        <w:b/>
        <w:i/>
      </w:rPr>
    </w:pPr>
    <w:r w:rsidRPr="00F975F7">
      <w:rPr>
        <w:b/>
        <w:i/>
        <w:smallCaps/>
        <w:sz w:val="36"/>
      </w:rPr>
      <w:t xml:space="preserve">International House of Prayer University - </w:t>
    </w:r>
    <w:r w:rsidRPr="00F975F7">
      <w:rPr>
        <w:b/>
        <w:i/>
        <w:smallCaps/>
        <w:sz w:val="28"/>
      </w:rPr>
      <w:t>Mike Bickle</w:t>
    </w:r>
    <w:r w:rsidRPr="00F975F7">
      <w:rPr>
        <w:b/>
        <w:i/>
        <w:smallCaps/>
        <w:sz w:val="28"/>
      </w:rPr>
      <w:br/>
    </w:r>
    <w:bookmarkStart w:id="102" w:name="OLE_LINK13"/>
    <w:r w:rsidRPr="00F975F7">
      <w:rPr>
        <w:b/>
        <w:i/>
        <w:smallCaps/>
      </w:rPr>
      <w:t>Module #3–Forerunner Study Track: The Forerunner Message in Ezekiel</w:t>
    </w:r>
    <w:r>
      <w:rPr>
        <w:b/>
        <w:i/>
        <w:smallCaps/>
      </w:rPr>
      <w:t>,</w:t>
    </w:r>
    <w:r w:rsidRPr="00F975F7">
      <w:rPr>
        <w:b/>
        <w:i/>
        <w:smallCaps/>
      </w:rPr>
      <w:t xml:space="preserve"> Daniel, etc</w:t>
    </w:r>
    <w:r>
      <w:rPr>
        <w:b/>
        <w:i/>
        <w:smallCaps/>
      </w:rPr>
      <w:t>.</w:t>
    </w:r>
  </w:p>
  <w:bookmarkEnd w:id="102"/>
  <w:p w:rsidR="00681004" w:rsidRPr="00F80A8D" w:rsidRDefault="00681004" w:rsidP="00F80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0E0D30BE"/>
    <w:multiLevelType w:val="hybridMultilevel"/>
    <w:tmpl w:val="09CAD65E"/>
    <w:lvl w:ilvl="0" w:tplc="7742B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FD5F3C"/>
    <w:multiLevelType w:val="hybridMultilevel"/>
    <w:tmpl w:val="31C842C0"/>
    <w:lvl w:ilvl="0" w:tplc="AA8C282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C867C34"/>
    <w:multiLevelType w:val="hybridMultilevel"/>
    <w:tmpl w:val="A4D4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43A6F58"/>
    <w:multiLevelType w:val="hybridMultilevel"/>
    <w:tmpl w:val="2F1E13F2"/>
    <w:numStyleLink w:val="SWOutline"/>
  </w:abstractNum>
  <w:abstractNum w:abstractNumId="21" w15:restartNumberingAfterBreak="0">
    <w:nsid w:val="263E4FE1"/>
    <w:multiLevelType w:val="hybridMultilevel"/>
    <w:tmpl w:val="6C928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55D767D9"/>
    <w:multiLevelType w:val="hybridMultilevel"/>
    <w:tmpl w:val="31C842C0"/>
    <w:lvl w:ilvl="0" w:tplc="AA8C282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6" w15:restartNumberingAfterBreak="0">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7"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8" w15:restartNumberingAfterBreak="0">
    <w:nsid w:val="64612C9B"/>
    <w:multiLevelType w:val="multilevel"/>
    <w:tmpl w:val="E25C6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15:restartNumberingAfterBreak="0">
    <w:nsid w:val="7A1B3F95"/>
    <w:multiLevelType w:val="hybridMultilevel"/>
    <w:tmpl w:val="DAF444AC"/>
    <w:styleLink w:val="Harvard"/>
    <w:lvl w:ilvl="0" w:tplc="F596FD50">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F5C0BC6">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ACF88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3D2A0B6">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047E5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7AE54A">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60A9CC2">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A8417E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B48326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DE46BF1"/>
    <w:multiLevelType w:val="hybridMultilevel"/>
    <w:tmpl w:val="66A08518"/>
    <w:lvl w:ilvl="0" w:tplc="3F725864">
      <w:start w:val="1"/>
      <w:numFmt w:val="decimal"/>
      <w:lvlText w:val="(%1)"/>
      <w:lvlJc w:val="left"/>
      <w:pPr>
        <w:ind w:left="720" w:hanging="360"/>
      </w:pPr>
      <w:rPr>
        <w:rFonts w:hint="default"/>
        <w:b/>
        <w:color w:val="0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9"/>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8"/>
  </w:num>
  <w:num w:numId="6">
    <w:abstractNumId w:val="20"/>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2"/>
  </w:num>
  <w:num w:numId="11">
    <w:abstractNumId w:val="13"/>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16"/>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7"/>
  </w:num>
  <w:num w:numId="28">
    <w:abstractNumId w:val="23"/>
  </w:num>
  <w:num w:numId="29">
    <w:abstractNumId w:val="26"/>
  </w:num>
  <w:num w:numId="30">
    <w:abstractNumId w:val="11"/>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2"/>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3"/>
  </w:num>
  <w:num w:numId="46">
    <w:abstractNumId w:val="14"/>
  </w:num>
  <w:num w:numId="47">
    <w:abstractNumId w:val="31"/>
  </w:num>
  <w:num w:numId="48">
    <w:abstractNumId w:val="15"/>
  </w:num>
  <w:num w:numId="49">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AD7"/>
    <w:rsid w:val="00001468"/>
    <w:rsid w:val="000017D5"/>
    <w:rsid w:val="00001951"/>
    <w:rsid w:val="00002277"/>
    <w:rsid w:val="000023C0"/>
    <w:rsid w:val="000025E9"/>
    <w:rsid w:val="00002605"/>
    <w:rsid w:val="00002621"/>
    <w:rsid w:val="00003197"/>
    <w:rsid w:val="00003382"/>
    <w:rsid w:val="00005142"/>
    <w:rsid w:val="0000572E"/>
    <w:rsid w:val="00005ADB"/>
    <w:rsid w:val="00006E3D"/>
    <w:rsid w:val="000079B3"/>
    <w:rsid w:val="00007D64"/>
    <w:rsid w:val="00010330"/>
    <w:rsid w:val="000114D4"/>
    <w:rsid w:val="0001200A"/>
    <w:rsid w:val="00012159"/>
    <w:rsid w:val="00012AF8"/>
    <w:rsid w:val="00013CFD"/>
    <w:rsid w:val="000152EE"/>
    <w:rsid w:val="0001624B"/>
    <w:rsid w:val="00016C95"/>
    <w:rsid w:val="000204AB"/>
    <w:rsid w:val="00020739"/>
    <w:rsid w:val="00020A22"/>
    <w:rsid w:val="0002195A"/>
    <w:rsid w:val="00022B1D"/>
    <w:rsid w:val="00023361"/>
    <w:rsid w:val="000248C2"/>
    <w:rsid w:val="00024C7D"/>
    <w:rsid w:val="00027D7E"/>
    <w:rsid w:val="0003060B"/>
    <w:rsid w:val="000318A7"/>
    <w:rsid w:val="00032EBB"/>
    <w:rsid w:val="00033460"/>
    <w:rsid w:val="00034B97"/>
    <w:rsid w:val="00034DCD"/>
    <w:rsid w:val="00036C41"/>
    <w:rsid w:val="00036F3C"/>
    <w:rsid w:val="000413EB"/>
    <w:rsid w:val="0004198B"/>
    <w:rsid w:val="0004267F"/>
    <w:rsid w:val="00043776"/>
    <w:rsid w:val="00044702"/>
    <w:rsid w:val="00044CF3"/>
    <w:rsid w:val="00046361"/>
    <w:rsid w:val="00047415"/>
    <w:rsid w:val="000476A0"/>
    <w:rsid w:val="00047E6E"/>
    <w:rsid w:val="00050780"/>
    <w:rsid w:val="00051386"/>
    <w:rsid w:val="000519F6"/>
    <w:rsid w:val="00052892"/>
    <w:rsid w:val="00052ED0"/>
    <w:rsid w:val="00053C48"/>
    <w:rsid w:val="000542DF"/>
    <w:rsid w:val="00055449"/>
    <w:rsid w:val="00055E82"/>
    <w:rsid w:val="000567CE"/>
    <w:rsid w:val="00056EB6"/>
    <w:rsid w:val="0005729F"/>
    <w:rsid w:val="00060399"/>
    <w:rsid w:val="000603C4"/>
    <w:rsid w:val="0006183F"/>
    <w:rsid w:val="000620F9"/>
    <w:rsid w:val="0006284A"/>
    <w:rsid w:val="00062FA0"/>
    <w:rsid w:val="00064266"/>
    <w:rsid w:val="00064C61"/>
    <w:rsid w:val="00064C8D"/>
    <w:rsid w:val="00065BD8"/>
    <w:rsid w:val="00067599"/>
    <w:rsid w:val="000706A2"/>
    <w:rsid w:val="000726E0"/>
    <w:rsid w:val="00074647"/>
    <w:rsid w:val="0007580E"/>
    <w:rsid w:val="0007744B"/>
    <w:rsid w:val="000775EF"/>
    <w:rsid w:val="00077A0B"/>
    <w:rsid w:val="000808DC"/>
    <w:rsid w:val="00081C2A"/>
    <w:rsid w:val="0008278D"/>
    <w:rsid w:val="0008318E"/>
    <w:rsid w:val="00084345"/>
    <w:rsid w:val="000845E0"/>
    <w:rsid w:val="00084E29"/>
    <w:rsid w:val="000863B5"/>
    <w:rsid w:val="00086B10"/>
    <w:rsid w:val="00086E6A"/>
    <w:rsid w:val="000878A6"/>
    <w:rsid w:val="00087F28"/>
    <w:rsid w:val="00087F4B"/>
    <w:rsid w:val="000905AA"/>
    <w:rsid w:val="00090ECB"/>
    <w:rsid w:val="000918AC"/>
    <w:rsid w:val="000926C7"/>
    <w:rsid w:val="00095576"/>
    <w:rsid w:val="00096589"/>
    <w:rsid w:val="000971C2"/>
    <w:rsid w:val="000A0427"/>
    <w:rsid w:val="000A09A8"/>
    <w:rsid w:val="000A10FF"/>
    <w:rsid w:val="000A1437"/>
    <w:rsid w:val="000A16F1"/>
    <w:rsid w:val="000A1A00"/>
    <w:rsid w:val="000A1F75"/>
    <w:rsid w:val="000A370C"/>
    <w:rsid w:val="000A3A90"/>
    <w:rsid w:val="000A4485"/>
    <w:rsid w:val="000A6149"/>
    <w:rsid w:val="000A6682"/>
    <w:rsid w:val="000A69A1"/>
    <w:rsid w:val="000A6A4A"/>
    <w:rsid w:val="000A6DC7"/>
    <w:rsid w:val="000A7060"/>
    <w:rsid w:val="000A7E1C"/>
    <w:rsid w:val="000B1A80"/>
    <w:rsid w:val="000B1F0C"/>
    <w:rsid w:val="000B20CD"/>
    <w:rsid w:val="000B498B"/>
    <w:rsid w:val="000B4B6E"/>
    <w:rsid w:val="000B5B58"/>
    <w:rsid w:val="000B5CEE"/>
    <w:rsid w:val="000B5D2C"/>
    <w:rsid w:val="000B7A3E"/>
    <w:rsid w:val="000B7C48"/>
    <w:rsid w:val="000B7F49"/>
    <w:rsid w:val="000C070D"/>
    <w:rsid w:val="000C18BD"/>
    <w:rsid w:val="000C1D3E"/>
    <w:rsid w:val="000C2EE1"/>
    <w:rsid w:val="000C516A"/>
    <w:rsid w:val="000C583E"/>
    <w:rsid w:val="000C6025"/>
    <w:rsid w:val="000C79F7"/>
    <w:rsid w:val="000C7CDF"/>
    <w:rsid w:val="000D0126"/>
    <w:rsid w:val="000D0271"/>
    <w:rsid w:val="000D29D1"/>
    <w:rsid w:val="000D2B3B"/>
    <w:rsid w:val="000D2C3E"/>
    <w:rsid w:val="000D3B8C"/>
    <w:rsid w:val="000D466A"/>
    <w:rsid w:val="000D47EC"/>
    <w:rsid w:val="000D54FD"/>
    <w:rsid w:val="000D67DC"/>
    <w:rsid w:val="000D6A9C"/>
    <w:rsid w:val="000D76BD"/>
    <w:rsid w:val="000E1040"/>
    <w:rsid w:val="000E1C09"/>
    <w:rsid w:val="000E264E"/>
    <w:rsid w:val="000E2950"/>
    <w:rsid w:val="000E395A"/>
    <w:rsid w:val="000E4043"/>
    <w:rsid w:val="000E414C"/>
    <w:rsid w:val="000E549F"/>
    <w:rsid w:val="000E64B8"/>
    <w:rsid w:val="000E7147"/>
    <w:rsid w:val="000F157C"/>
    <w:rsid w:val="000F17FB"/>
    <w:rsid w:val="000F2B92"/>
    <w:rsid w:val="000F448E"/>
    <w:rsid w:val="000F4CF3"/>
    <w:rsid w:val="000F5595"/>
    <w:rsid w:val="000F6973"/>
    <w:rsid w:val="000F791C"/>
    <w:rsid w:val="0010055F"/>
    <w:rsid w:val="0010250A"/>
    <w:rsid w:val="00102C9B"/>
    <w:rsid w:val="00102FDF"/>
    <w:rsid w:val="00104FFA"/>
    <w:rsid w:val="00105AFB"/>
    <w:rsid w:val="0010668A"/>
    <w:rsid w:val="001102FD"/>
    <w:rsid w:val="00110B22"/>
    <w:rsid w:val="00110CC2"/>
    <w:rsid w:val="00110D5E"/>
    <w:rsid w:val="001123CC"/>
    <w:rsid w:val="00112B19"/>
    <w:rsid w:val="001137CB"/>
    <w:rsid w:val="00114337"/>
    <w:rsid w:val="00114EB3"/>
    <w:rsid w:val="0011522D"/>
    <w:rsid w:val="00115361"/>
    <w:rsid w:val="001202C2"/>
    <w:rsid w:val="001207C8"/>
    <w:rsid w:val="00122D0F"/>
    <w:rsid w:val="001235E4"/>
    <w:rsid w:val="00124563"/>
    <w:rsid w:val="001255B6"/>
    <w:rsid w:val="0012623C"/>
    <w:rsid w:val="00126B8F"/>
    <w:rsid w:val="0013036A"/>
    <w:rsid w:val="00130FDD"/>
    <w:rsid w:val="001313A0"/>
    <w:rsid w:val="0013274B"/>
    <w:rsid w:val="00132D6F"/>
    <w:rsid w:val="001334D7"/>
    <w:rsid w:val="00135F45"/>
    <w:rsid w:val="001361B6"/>
    <w:rsid w:val="00137146"/>
    <w:rsid w:val="00137B0F"/>
    <w:rsid w:val="001405B8"/>
    <w:rsid w:val="001412A7"/>
    <w:rsid w:val="00141827"/>
    <w:rsid w:val="00141E0A"/>
    <w:rsid w:val="001423AB"/>
    <w:rsid w:val="00142C8E"/>
    <w:rsid w:val="00143C76"/>
    <w:rsid w:val="00144A65"/>
    <w:rsid w:val="0014681B"/>
    <w:rsid w:val="0014752E"/>
    <w:rsid w:val="00147FCA"/>
    <w:rsid w:val="00150D0E"/>
    <w:rsid w:val="00150D65"/>
    <w:rsid w:val="00151170"/>
    <w:rsid w:val="00152870"/>
    <w:rsid w:val="00152F20"/>
    <w:rsid w:val="0015300F"/>
    <w:rsid w:val="001533B7"/>
    <w:rsid w:val="00153ED5"/>
    <w:rsid w:val="00155064"/>
    <w:rsid w:val="0015513E"/>
    <w:rsid w:val="00155315"/>
    <w:rsid w:val="0015568E"/>
    <w:rsid w:val="001558CD"/>
    <w:rsid w:val="00155DAA"/>
    <w:rsid w:val="00155E1C"/>
    <w:rsid w:val="00155E72"/>
    <w:rsid w:val="00156AE8"/>
    <w:rsid w:val="0015729F"/>
    <w:rsid w:val="001601D7"/>
    <w:rsid w:val="00160493"/>
    <w:rsid w:val="00160B39"/>
    <w:rsid w:val="0016251B"/>
    <w:rsid w:val="00163703"/>
    <w:rsid w:val="00163801"/>
    <w:rsid w:val="001647E5"/>
    <w:rsid w:val="00165342"/>
    <w:rsid w:val="00166861"/>
    <w:rsid w:val="0016770A"/>
    <w:rsid w:val="001705FC"/>
    <w:rsid w:val="00171B09"/>
    <w:rsid w:val="00172738"/>
    <w:rsid w:val="00172B48"/>
    <w:rsid w:val="00173021"/>
    <w:rsid w:val="00173446"/>
    <w:rsid w:val="0017374C"/>
    <w:rsid w:val="0017474E"/>
    <w:rsid w:val="00174EEC"/>
    <w:rsid w:val="00177677"/>
    <w:rsid w:val="001814EE"/>
    <w:rsid w:val="0018163F"/>
    <w:rsid w:val="00181766"/>
    <w:rsid w:val="00181C3C"/>
    <w:rsid w:val="00181C5B"/>
    <w:rsid w:val="001823D7"/>
    <w:rsid w:val="001831F5"/>
    <w:rsid w:val="00183C8D"/>
    <w:rsid w:val="00184662"/>
    <w:rsid w:val="0018479D"/>
    <w:rsid w:val="00187F92"/>
    <w:rsid w:val="001911CE"/>
    <w:rsid w:val="00191227"/>
    <w:rsid w:val="00191AEB"/>
    <w:rsid w:val="00191E31"/>
    <w:rsid w:val="00191E7E"/>
    <w:rsid w:val="00194450"/>
    <w:rsid w:val="0019515E"/>
    <w:rsid w:val="001961D1"/>
    <w:rsid w:val="00196458"/>
    <w:rsid w:val="001A0A89"/>
    <w:rsid w:val="001A0DC0"/>
    <w:rsid w:val="001A12EA"/>
    <w:rsid w:val="001A156E"/>
    <w:rsid w:val="001A1667"/>
    <w:rsid w:val="001A1993"/>
    <w:rsid w:val="001A5478"/>
    <w:rsid w:val="001A5863"/>
    <w:rsid w:val="001A6551"/>
    <w:rsid w:val="001A6772"/>
    <w:rsid w:val="001A6E44"/>
    <w:rsid w:val="001A7495"/>
    <w:rsid w:val="001A750F"/>
    <w:rsid w:val="001B1242"/>
    <w:rsid w:val="001B12FA"/>
    <w:rsid w:val="001B1D5B"/>
    <w:rsid w:val="001B2DEB"/>
    <w:rsid w:val="001B4193"/>
    <w:rsid w:val="001B4621"/>
    <w:rsid w:val="001B473C"/>
    <w:rsid w:val="001B4D98"/>
    <w:rsid w:val="001B7952"/>
    <w:rsid w:val="001C0456"/>
    <w:rsid w:val="001C16E8"/>
    <w:rsid w:val="001C4746"/>
    <w:rsid w:val="001C4B13"/>
    <w:rsid w:val="001C5BBE"/>
    <w:rsid w:val="001C64EF"/>
    <w:rsid w:val="001C65F5"/>
    <w:rsid w:val="001C6F6E"/>
    <w:rsid w:val="001C71AC"/>
    <w:rsid w:val="001D2AE3"/>
    <w:rsid w:val="001D38D5"/>
    <w:rsid w:val="001D4480"/>
    <w:rsid w:val="001D480A"/>
    <w:rsid w:val="001D48F3"/>
    <w:rsid w:val="001D4A6D"/>
    <w:rsid w:val="001D4DB8"/>
    <w:rsid w:val="001D5919"/>
    <w:rsid w:val="001D618C"/>
    <w:rsid w:val="001E3378"/>
    <w:rsid w:val="001E35AB"/>
    <w:rsid w:val="001E4025"/>
    <w:rsid w:val="001E4FB8"/>
    <w:rsid w:val="001E5C33"/>
    <w:rsid w:val="001E6FE4"/>
    <w:rsid w:val="001E70C2"/>
    <w:rsid w:val="001F00EC"/>
    <w:rsid w:val="001F0547"/>
    <w:rsid w:val="001F07B8"/>
    <w:rsid w:val="001F1AB4"/>
    <w:rsid w:val="001F25D7"/>
    <w:rsid w:val="001F32B8"/>
    <w:rsid w:val="001F4558"/>
    <w:rsid w:val="001F45EC"/>
    <w:rsid w:val="001F477A"/>
    <w:rsid w:val="001F4EB6"/>
    <w:rsid w:val="001F4FFC"/>
    <w:rsid w:val="001F6979"/>
    <w:rsid w:val="001F6DE5"/>
    <w:rsid w:val="001F792E"/>
    <w:rsid w:val="001F7D65"/>
    <w:rsid w:val="002007CD"/>
    <w:rsid w:val="00200D65"/>
    <w:rsid w:val="00200E14"/>
    <w:rsid w:val="0020251B"/>
    <w:rsid w:val="00203E89"/>
    <w:rsid w:val="00204B0B"/>
    <w:rsid w:val="0020510D"/>
    <w:rsid w:val="00205941"/>
    <w:rsid w:val="00205C43"/>
    <w:rsid w:val="00206A35"/>
    <w:rsid w:val="0021016A"/>
    <w:rsid w:val="00210B4A"/>
    <w:rsid w:val="00210CCE"/>
    <w:rsid w:val="00210D6B"/>
    <w:rsid w:val="00211BED"/>
    <w:rsid w:val="002123E2"/>
    <w:rsid w:val="002133CD"/>
    <w:rsid w:val="002137FE"/>
    <w:rsid w:val="00213EFF"/>
    <w:rsid w:val="0021696C"/>
    <w:rsid w:val="002173BD"/>
    <w:rsid w:val="0021772D"/>
    <w:rsid w:val="002203B2"/>
    <w:rsid w:val="00220BC7"/>
    <w:rsid w:val="00221507"/>
    <w:rsid w:val="002227F1"/>
    <w:rsid w:val="00222DE7"/>
    <w:rsid w:val="00223340"/>
    <w:rsid w:val="00223620"/>
    <w:rsid w:val="00223756"/>
    <w:rsid w:val="00224303"/>
    <w:rsid w:val="00224547"/>
    <w:rsid w:val="00224FEC"/>
    <w:rsid w:val="002251F0"/>
    <w:rsid w:val="00226B34"/>
    <w:rsid w:val="00227460"/>
    <w:rsid w:val="00232954"/>
    <w:rsid w:val="00232E47"/>
    <w:rsid w:val="002363D6"/>
    <w:rsid w:val="00236490"/>
    <w:rsid w:val="0024032C"/>
    <w:rsid w:val="00240798"/>
    <w:rsid w:val="00241476"/>
    <w:rsid w:val="002415DC"/>
    <w:rsid w:val="002442B4"/>
    <w:rsid w:val="00244B0F"/>
    <w:rsid w:val="00244D0C"/>
    <w:rsid w:val="00246B1F"/>
    <w:rsid w:val="0024701D"/>
    <w:rsid w:val="00250F9A"/>
    <w:rsid w:val="00252639"/>
    <w:rsid w:val="00252DE2"/>
    <w:rsid w:val="002540EA"/>
    <w:rsid w:val="00254BCA"/>
    <w:rsid w:val="0025661F"/>
    <w:rsid w:val="002568BC"/>
    <w:rsid w:val="00257EA1"/>
    <w:rsid w:val="00263560"/>
    <w:rsid w:val="00263903"/>
    <w:rsid w:val="00263B2B"/>
    <w:rsid w:val="00263F48"/>
    <w:rsid w:val="002665C2"/>
    <w:rsid w:val="0026673D"/>
    <w:rsid w:val="00266F97"/>
    <w:rsid w:val="00272C8A"/>
    <w:rsid w:val="00273DC5"/>
    <w:rsid w:val="002757A8"/>
    <w:rsid w:val="002808BC"/>
    <w:rsid w:val="00280C7F"/>
    <w:rsid w:val="00282143"/>
    <w:rsid w:val="00283349"/>
    <w:rsid w:val="002844B9"/>
    <w:rsid w:val="00285168"/>
    <w:rsid w:val="0028633B"/>
    <w:rsid w:val="00286A6B"/>
    <w:rsid w:val="00286D68"/>
    <w:rsid w:val="00287001"/>
    <w:rsid w:val="0028728F"/>
    <w:rsid w:val="0028791B"/>
    <w:rsid w:val="00287D55"/>
    <w:rsid w:val="00287FBB"/>
    <w:rsid w:val="00290949"/>
    <w:rsid w:val="00290B31"/>
    <w:rsid w:val="00290C73"/>
    <w:rsid w:val="002913CF"/>
    <w:rsid w:val="0029142B"/>
    <w:rsid w:val="002916E6"/>
    <w:rsid w:val="002916FF"/>
    <w:rsid w:val="00292233"/>
    <w:rsid w:val="00292879"/>
    <w:rsid w:val="00292AFF"/>
    <w:rsid w:val="002943D5"/>
    <w:rsid w:val="0029472C"/>
    <w:rsid w:val="00294E0E"/>
    <w:rsid w:val="00295631"/>
    <w:rsid w:val="00295BAD"/>
    <w:rsid w:val="00295BD5"/>
    <w:rsid w:val="00296FB2"/>
    <w:rsid w:val="002A031A"/>
    <w:rsid w:val="002A212C"/>
    <w:rsid w:val="002A21E2"/>
    <w:rsid w:val="002A288D"/>
    <w:rsid w:val="002A2D39"/>
    <w:rsid w:val="002A3710"/>
    <w:rsid w:val="002A3B34"/>
    <w:rsid w:val="002A4423"/>
    <w:rsid w:val="002A4659"/>
    <w:rsid w:val="002A4B07"/>
    <w:rsid w:val="002A79D0"/>
    <w:rsid w:val="002A7EEA"/>
    <w:rsid w:val="002B025A"/>
    <w:rsid w:val="002B03A4"/>
    <w:rsid w:val="002B07B6"/>
    <w:rsid w:val="002B1044"/>
    <w:rsid w:val="002B2182"/>
    <w:rsid w:val="002B372E"/>
    <w:rsid w:val="002B3A4C"/>
    <w:rsid w:val="002B3C1A"/>
    <w:rsid w:val="002B3DB7"/>
    <w:rsid w:val="002B4389"/>
    <w:rsid w:val="002B51D5"/>
    <w:rsid w:val="002B56CF"/>
    <w:rsid w:val="002B5B0A"/>
    <w:rsid w:val="002B64E2"/>
    <w:rsid w:val="002C00F4"/>
    <w:rsid w:val="002C0526"/>
    <w:rsid w:val="002C0DE4"/>
    <w:rsid w:val="002C0EF3"/>
    <w:rsid w:val="002C1A0B"/>
    <w:rsid w:val="002C38C2"/>
    <w:rsid w:val="002C420E"/>
    <w:rsid w:val="002C55D3"/>
    <w:rsid w:val="002C5FFB"/>
    <w:rsid w:val="002C6D25"/>
    <w:rsid w:val="002C797D"/>
    <w:rsid w:val="002C7D95"/>
    <w:rsid w:val="002D050C"/>
    <w:rsid w:val="002D07E4"/>
    <w:rsid w:val="002D0F77"/>
    <w:rsid w:val="002D243E"/>
    <w:rsid w:val="002D4A28"/>
    <w:rsid w:val="002D50E9"/>
    <w:rsid w:val="002D5221"/>
    <w:rsid w:val="002D5C7C"/>
    <w:rsid w:val="002D62B8"/>
    <w:rsid w:val="002D6E00"/>
    <w:rsid w:val="002E0ABC"/>
    <w:rsid w:val="002E0DBE"/>
    <w:rsid w:val="002E1AC0"/>
    <w:rsid w:val="002E1CE5"/>
    <w:rsid w:val="002E2F97"/>
    <w:rsid w:val="002E3939"/>
    <w:rsid w:val="002E3FCD"/>
    <w:rsid w:val="002E59B9"/>
    <w:rsid w:val="002E6148"/>
    <w:rsid w:val="002E6E55"/>
    <w:rsid w:val="002F0D51"/>
    <w:rsid w:val="002F0DBD"/>
    <w:rsid w:val="002F3E14"/>
    <w:rsid w:val="002F5A1C"/>
    <w:rsid w:val="002F67B7"/>
    <w:rsid w:val="002F7BC2"/>
    <w:rsid w:val="003000CB"/>
    <w:rsid w:val="0030044C"/>
    <w:rsid w:val="00301CC3"/>
    <w:rsid w:val="00302D04"/>
    <w:rsid w:val="0030432E"/>
    <w:rsid w:val="00304B33"/>
    <w:rsid w:val="00304CE8"/>
    <w:rsid w:val="00304F2B"/>
    <w:rsid w:val="0030713D"/>
    <w:rsid w:val="003074A8"/>
    <w:rsid w:val="00307CDC"/>
    <w:rsid w:val="00310825"/>
    <w:rsid w:val="003109FE"/>
    <w:rsid w:val="003110C6"/>
    <w:rsid w:val="003110CD"/>
    <w:rsid w:val="0031119F"/>
    <w:rsid w:val="00311344"/>
    <w:rsid w:val="003119F6"/>
    <w:rsid w:val="00311BDE"/>
    <w:rsid w:val="0031220F"/>
    <w:rsid w:val="00312744"/>
    <w:rsid w:val="00312C16"/>
    <w:rsid w:val="00313800"/>
    <w:rsid w:val="00317C82"/>
    <w:rsid w:val="00320C17"/>
    <w:rsid w:val="003215E2"/>
    <w:rsid w:val="003218EF"/>
    <w:rsid w:val="003232E8"/>
    <w:rsid w:val="003256B2"/>
    <w:rsid w:val="003258A3"/>
    <w:rsid w:val="00325B55"/>
    <w:rsid w:val="0032638A"/>
    <w:rsid w:val="0032655F"/>
    <w:rsid w:val="00327704"/>
    <w:rsid w:val="00327D01"/>
    <w:rsid w:val="00330D9D"/>
    <w:rsid w:val="00331380"/>
    <w:rsid w:val="00332A4F"/>
    <w:rsid w:val="003335E4"/>
    <w:rsid w:val="00333D2C"/>
    <w:rsid w:val="0033428E"/>
    <w:rsid w:val="00334A98"/>
    <w:rsid w:val="00335341"/>
    <w:rsid w:val="00335D26"/>
    <w:rsid w:val="00336465"/>
    <w:rsid w:val="00336964"/>
    <w:rsid w:val="00336EF3"/>
    <w:rsid w:val="003377A2"/>
    <w:rsid w:val="0033783C"/>
    <w:rsid w:val="00340190"/>
    <w:rsid w:val="00340921"/>
    <w:rsid w:val="00341C59"/>
    <w:rsid w:val="00342022"/>
    <w:rsid w:val="0034289C"/>
    <w:rsid w:val="00342A1E"/>
    <w:rsid w:val="00345101"/>
    <w:rsid w:val="0034570B"/>
    <w:rsid w:val="0035195F"/>
    <w:rsid w:val="00351B8E"/>
    <w:rsid w:val="00351D89"/>
    <w:rsid w:val="0035228E"/>
    <w:rsid w:val="0035296F"/>
    <w:rsid w:val="00352FAC"/>
    <w:rsid w:val="003539E4"/>
    <w:rsid w:val="00353CFA"/>
    <w:rsid w:val="00353F67"/>
    <w:rsid w:val="00354E46"/>
    <w:rsid w:val="00355233"/>
    <w:rsid w:val="003577DA"/>
    <w:rsid w:val="00357AA9"/>
    <w:rsid w:val="00360058"/>
    <w:rsid w:val="003627EF"/>
    <w:rsid w:val="00363A87"/>
    <w:rsid w:val="00366F51"/>
    <w:rsid w:val="00370656"/>
    <w:rsid w:val="00370E5F"/>
    <w:rsid w:val="00371236"/>
    <w:rsid w:val="0037190D"/>
    <w:rsid w:val="003720CD"/>
    <w:rsid w:val="00373F56"/>
    <w:rsid w:val="0037437B"/>
    <w:rsid w:val="003747CE"/>
    <w:rsid w:val="00375C18"/>
    <w:rsid w:val="0037659B"/>
    <w:rsid w:val="0037756C"/>
    <w:rsid w:val="00380FAA"/>
    <w:rsid w:val="00381A06"/>
    <w:rsid w:val="003830EB"/>
    <w:rsid w:val="00383B5A"/>
    <w:rsid w:val="00383DA9"/>
    <w:rsid w:val="0038405E"/>
    <w:rsid w:val="00384986"/>
    <w:rsid w:val="0038570B"/>
    <w:rsid w:val="00385730"/>
    <w:rsid w:val="00385A87"/>
    <w:rsid w:val="00387212"/>
    <w:rsid w:val="00392390"/>
    <w:rsid w:val="003925AD"/>
    <w:rsid w:val="003932B4"/>
    <w:rsid w:val="003953F9"/>
    <w:rsid w:val="0039626C"/>
    <w:rsid w:val="00396B5A"/>
    <w:rsid w:val="003972B6"/>
    <w:rsid w:val="00397487"/>
    <w:rsid w:val="003977E5"/>
    <w:rsid w:val="00397B72"/>
    <w:rsid w:val="003A0569"/>
    <w:rsid w:val="003A0C27"/>
    <w:rsid w:val="003A1F68"/>
    <w:rsid w:val="003A28C9"/>
    <w:rsid w:val="003A2EBD"/>
    <w:rsid w:val="003A32AC"/>
    <w:rsid w:val="003A39C6"/>
    <w:rsid w:val="003A4B34"/>
    <w:rsid w:val="003A536B"/>
    <w:rsid w:val="003A6404"/>
    <w:rsid w:val="003A76EB"/>
    <w:rsid w:val="003B0609"/>
    <w:rsid w:val="003B0D0E"/>
    <w:rsid w:val="003B24F0"/>
    <w:rsid w:val="003B2CB3"/>
    <w:rsid w:val="003B3A5D"/>
    <w:rsid w:val="003B442E"/>
    <w:rsid w:val="003B4A4D"/>
    <w:rsid w:val="003B56B6"/>
    <w:rsid w:val="003B5A2C"/>
    <w:rsid w:val="003B5DEC"/>
    <w:rsid w:val="003B6384"/>
    <w:rsid w:val="003B7315"/>
    <w:rsid w:val="003C008E"/>
    <w:rsid w:val="003C0778"/>
    <w:rsid w:val="003C3CE4"/>
    <w:rsid w:val="003C48C8"/>
    <w:rsid w:val="003C64FB"/>
    <w:rsid w:val="003D0609"/>
    <w:rsid w:val="003D0CA3"/>
    <w:rsid w:val="003D1B1C"/>
    <w:rsid w:val="003D29ED"/>
    <w:rsid w:val="003D3548"/>
    <w:rsid w:val="003D3F2A"/>
    <w:rsid w:val="003D4359"/>
    <w:rsid w:val="003D6A5B"/>
    <w:rsid w:val="003D6C61"/>
    <w:rsid w:val="003D6CE6"/>
    <w:rsid w:val="003D6D14"/>
    <w:rsid w:val="003D74DD"/>
    <w:rsid w:val="003E03DA"/>
    <w:rsid w:val="003E072C"/>
    <w:rsid w:val="003E07C4"/>
    <w:rsid w:val="003E0FC2"/>
    <w:rsid w:val="003E193A"/>
    <w:rsid w:val="003E3414"/>
    <w:rsid w:val="003E3733"/>
    <w:rsid w:val="003E3AC9"/>
    <w:rsid w:val="003E569F"/>
    <w:rsid w:val="003E5D42"/>
    <w:rsid w:val="003E6F1D"/>
    <w:rsid w:val="003F0C7D"/>
    <w:rsid w:val="003F0D2E"/>
    <w:rsid w:val="003F578C"/>
    <w:rsid w:val="003F67FC"/>
    <w:rsid w:val="003F6B2B"/>
    <w:rsid w:val="003F7760"/>
    <w:rsid w:val="00400251"/>
    <w:rsid w:val="00400B7D"/>
    <w:rsid w:val="00400D7A"/>
    <w:rsid w:val="004017F0"/>
    <w:rsid w:val="00401A4D"/>
    <w:rsid w:val="00401CBC"/>
    <w:rsid w:val="00401D76"/>
    <w:rsid w:val="00402043"/>
    <w:rsid w:val="00404386"/>
    <w:rsid w:val="00405EC4"/>
    <w:rsid w:val="00406782"/>
    <w:rsid w:val="004073F9"/>
    <w:rsid w:val="00407810"/>
    <w:rsid w:val="00407AA1"/>
    <w:rsid w:val="00407F47"/>
    <w:rsid w:val="00407FA1"/>
    <w:rsid w:val="00407FA6"/>
    <w:rsid w:val="00410B5B"/>
    <w:rsid w:val="00410BA3"/>
    <w:rsid w:val="00411429"/>
    <w:rsid w:val="004115B6"/>
    <w:rsid w:val="00411606"/>
    <w:rsid w:val="00411F52"/>
    <w:rsid w:val="0041310B"/>
    <w:rsid w:val="004136B0"/>
    <w:rsid w:val="00414D0C"/>
    <w:rsid w:val="004151B8"/>
    <w:rsid w:val="004158F7"/>
    <w:rsid w:val="00415E7F"/>
    <w:rsid w:val="00421D86"/>
    <w:rsid w:val="00422052"/>
    <w:rsid w:val="0042222E"/>
    <w:rsid w:val="004239C1"/>
    <w:rsid w:val="00425A01"/>
    <w:rsid w:val="00427521"/>
    <w:rsid w:val="00430DD7"/>
    <w:rsid w:val="00430EEB"/>
    <w:rsid w:val="00431571"/>
    <w:rsid w:val="004325C7"/>
    <w:rsid w:val="00433D05"/>
    <w:rsid w:val="00433FF9"/>
    <w:rsid w:val="00436E50"/>
    <w:rsid w:val="00441050"/>
    <w:rsid w:val="004411A7"/>
    <w:rsid w:val="004423B9"/>
    <w:rsid w:val="00443EC4"/>
    <w:rsid w:val="0044495F"/>
    <w:rsid w:val="004457E1"/>
    <w:rsid w:val="00446670"/>
    <w:rsid w:val="0045052C"/>
    <w:rsid w:val="004509C3"/>
    <w:rsid w:val="004537F6"/>
    <w:rsid w:val="00453FCE"/>
    <w:rsid w:val="00455171"/>
    <w:rsid w:val="0045665C"/>
    <w:rsid w:val="00456E22"/>
    <w:rsid w:val="00457C4A"/>
    <w:rsid w:val="00457D0A"/>
    <w:rsid w:val="00462AF3"/>
    <w:rsid w:val="00464F61"/>
    <w:rsid w:val="004662B6"/>
    <w:rsid w:val="0046667C"/>
    <w:rsid w:val="00467E9B"/>
    <w:rsid w:val="004700A4"/>
    <w:rsid w:val="00470205"/>
    <w:rsid w:val="00470304"/>
    <w:rsid w:val="0047097A"/>
    <w:rsid w:val="00471B8A"/>
    <w:rsid w:val="00471EA7"/>
    <w:rsid w:val="004729AA"/>
    <w:rsid w:val="00473715"/>
    <w:rsid w:val="0047438A"/>
    <w:rsid w:val="00474E5F"/>
    <w:rsid w:val="00475903"/>
    <w:rsid w:val="00477560"/>
    <w:rsid w:val="004815A0"/>
    <w:rsid w:val="00481D7F"/>
    <w:rsid w:val="00483D1F"/>
    <w:rsid w:val="004849BC"/>
    <w:rsid w:val="00484FF3"/>
    <w:rsid w:val="00484FFE"/>
    <w:rsid w:val="0048533C"/>
    <w:rsid w:val="004858E8"/>
    <w:rsid w:val="00486D7A"/>
    <w:rsid w:val="004871E2"/>
    <w:rsid w:val="00487B32"/>
    <w:rsid w:val="00490E1E"/>
    <w:rsid w:val="00491425"/>
    <w:rsid w:val="00491452"/>
    <w:rsid w:val="00491775"/>
    <w:rsid w:val="00491C8A"/>
    <w:rsid w:val="00492283"/>
    <w:rsid w:val="00492F64"/>
    <w:rsid w:val="00493617"/>
    <w:rsid w:val="004947C7"/>
    <w:rsid w:val="00494BFF"/>
    <w:rsid w:val="00495354"/>
    <w:rsid w:val="00497241"/>
    <w:rsid w:val="004978B8"/>
    <w:rsid w:val="00497E45"/>
    <w:rsid w:val="004A0DB6"/>
    <w:rsid w:val="004A1067"/>
    <w:rsid w:val="004A127F"/>
    <w:rsid w:val="004A14FA"/>
    <w:rsid w:val="004A1FB7"/>
    <w:rsid w:val="004A2828"/>
    <w:rsid w:val="004A2C58"/>
    <w:rsid w:val="004A2CEC"/>
    <w:rsid w:val="004A5414"/>
    <w:rsid w:val="004A56C5"/>
    <w:rsid w:val="004A5892"/>
    <w:rsid w:val="004A6629"/>
    <w:rsid w:val="004A7D10"/>
    <w:rsid w:val="004B01C0"/>
    <w:rsid w:val="004B02F1"/>
    <w:rsid w:val="004B071A"/>
    <w:rsid w:val="004B23CA"/>
    <w:rsid w:val="004B29F6"/>
    <w:rsid w:val="004B3301"/>
    <w:rsid w:val="004B48FF"/>
    <w:rsid w:val="004B6657"/>
    <w:rsid w:val="004B6DA3"/>
    <w:rsid w:val="004B7554"/>
    <w:rsid w:val="004B788F"/>
    <w:rsid w:val="004B793D"/>
    <w:rsid w:val="004C023B"/>
    <w:rsid w:val="004C0B3C"/>
    <w:rsid w:val="004C1382"/>
    <w:rsid w:val="004C1D4A"/>
    <w:rsid w:val="004C2120"/>
    <w:rsid w:val="004C2C57"/>
    <w:rsid w:val="004C6BFD"/>
    <w:rsid w:val="004D0584"/>
    <w:rsid w:val="004D0967"/>
    <w:rsid w:val="004D27FB"/>
    <w:rsid w:val="004D3092"/>
    <w:rsid w:val="004D3D15"/>
    <w:rsid w:val="004D4747"/>
    <w:rsid w:val="004D50E0"/>
    <w:rsid w:val="004D5234"/>
    <w:rsid w:val="004D566A"/>
    <w:rsid w:val="004D6375"/>
    <w:rsid w:val="004D63AD"/>
    <w:rsid w:val="004D67CD"/>
    <w:rsid w:val="004D7321"/>
    <w:rsid w:val="004E0521"/>
    <w:rsid w:val="004E11C6"/>
    <w:rsid w:val="004E1CAC"/>
    <w:rsid w:val="004E1E9F"/>
    <w:rsid w:val="004E20C6"/>
    <w:rsid w:val="004E2AF1"/>
    <w:rsid w:val="004E459E"/>
    <w:rsid w:val="004E5333"/>
    <w:rsid w:val="004F070C"/>
    <w:rsid w:val="004F0EF0"/>
    <w:rsid w:val="004F0F89"/>
    <w:rsid w:val="004F1706"/>
    <w:rsid w:val="004F2A60"/>
    <w:rsid w:val="004F4717"/>
    <w:rsid w:val="004F4A8B"/>
    <w:rsid w:val="004F508B"/>
    <w:rsid w:val="004F51D1"/>
    <w:rsid w:val="004F672F"/>
    <w:rsid w:val="004F74D1"/>
    <w:rsid w:val="00500DB9"/>
    <w:rsid w:val="00501AE9"/>
    <w:rsid w:val="00501E58"/>
    <w:rsid w:val="005020F4"/>
    <w:rsid w:val="00503950"/>
    <w:rsid w:val="0050404E"/>
    <w:rsid w:val="005041BE"/>
    <w:rsid w:val="00504782"/>
    <w:rsid w:val="0050548F"/>
    <w:rsid w:val="00506911"/>
    <w:rsid w:val="00506CE1"/>
    <w:rsid w:val="00507DA5"/>
    <w:rsid w:val="0051039C"/>
    <w:rsid w:val="0051074C"/>
    <w:rsid w:val="00511AD0"/>
    <w:rsid w:val="00512B73"/>
    <w:rsid w:val="00513524"/>
    <w:rsid w:val="00515D9A"/>
    <w:rsid w:val="00515FDF"/>
    <w:rsid w:val="00516381"/>
    <w:rsid w:val="00516442"/>
    <w:rsid w:val="0051760E"/>
    <w:rsid w:val="00520A4C"/>
    <w:rsid w:val="005217D2"/>
    <w:rsid w:val="005225E5"/>
    <w:rsid w:val="00522A18"/>
    <w:rsid w:val="00522CF4"/>
    <w:rsid w:val="00523D03"/>
    <w:rsid w:val="00524747"/>
    <w:rsid w:val="00526419"/>
    <w:rsid w:val="0052645E"/>
    <w:rsid w:val="00530D22"/>
    <w:rsid w:val="005314D2"/>
    <w:rsid w:val="00532990"/>
    <w:rsid w:val="00534507"/>
    <w:rsid w:val="005360BF"/>
    <w:rsid w:val="0053723D"/>
    <w:rsid w:val="0053788A"/>
    <w:rsid w:val="00537FEA"/>
    <w:rsid w:val="00540315"/>
    <w:rsid w:val="00542D02"/>
    <w:rsid w:val="005438CC"/>
    <w:rsid w:val="00544EF8"/>
    <w:rsid w:val="00545291"/>
    <w:rsid w:val="00545F73"/>
    <w:rsid w:val="00546ABA"/>
    <w:rsid w:val="005511A6"/>
    <w:rsid w:val="0055134B"/>
    <w:rsid w:val="00551D82"/>
    <w:rsid w:val="00552683"/>
    <w:rsid w:val="00553E6B"/>
    <w:rsid w:val="005543B4"/>
    <w:rsid w:val="00554A9F"/>
    <w:rsid w:val="00555802"/>
    <w:rsid w:val="005560D0"/>
    <w:rsid w:val="00556C69"/>
    <w:rsid w:val="00556DD4"/>
    <w:rsid w:val="00556E57"/>
    <w:rsid w:val="00557524"/>
    <w:rsid w:val="0056012A"/>
    <w:rsid w:val="0056065A"/>
    <w:rsid w:val="005606F3"/>
    <w:rsid w:val="005611C7"/>
    <w:rsid w:val="0056131C"/>
    <w:rsid w:val="005613FE"/>
    <w:rsid w:val="0056180E"/>
    <w:rsid w:val="00561B3C"/>
    <w:rsid w:val="00561DEA"/>
    <w:rsid w:val="005622AC"/>
    <w:rsid w:val="0056283B"/>
    <w:rsid w:val="00563BD8"/>
    <w:rsid w:val="00564EBD"/>
    <w:rsid w:val="00565BC0"/>
    <w:rsid w:val="00566451"/>
    <w:rsid w:val="00566E68"/>
    <w:rsid w:val="005700DF"/>
    <w:rsid w:val="00573723"/>
    <w:rsid w:val="00573FB3"/>
    <w:rsid w:val="00574421"/>
    <w:rsid w:val="00574549"/>
    <w:rsid w:val="00575678"/>
    <w:rsid w:val="00576084"/>
    <w:rsid w:val="005802CE"/>
    <w:rsid w:val="005806D9"/>
    <w:rsid w:val="00580F23"/>
    <w:rsid w:val="005826D6"/>
    <w:rsid w:val="005832F5"/>
    <w:rsid w:val="00584A6E"/>
    <w:rsid w:val="00585154"/>
    <w:rsid w:val="0058744C"/>
    <w:rsid w:val="00587B1D"/>
    <w:rsid w:val="00590049"/>
    <w:rsid w:val="00591468"/>
    <w:rsid w:val="00591A1D"/>
    <w:rsid w:val="00591DE3"/>
    <w:rsid w:val="00591EBD"/>
    <w:rsid w:val="00594A07"/>
    <w:rsid w:val="00597370"/>
    <w:rsid w:val="00597C3D"/>
    <w:rsid w:val="00597FFE"/>
    <w:rsid w:val="005A1732"/>
    <w:rsid w:val="005A18F1"/>
    <w:rsid w:val="005A1F4C"/>
    <w:rsid w:val="005A25C0"/>
    <w:rsid w:val="005A36F5"/>
    <w:rsid w:val="005A49A1"/>
    <w:rsid w:val="005A4EEF"/>
    <w:rsid w:val="005A7222"/>
    <w:rsid w:val="005B0657"/>
    <w:rsid w:val="005B0687"/>
    <w:rsid w:val="005B0AF2"/>
    <w:rsid w:val="005B18B8"/>
    <w:rsid w:val="005B1B4A"/>
    <w:rsid w:val="005B1CD0"/>
    <w:rsid w:val="005B4749"/>
    <w:rsid w:val="005B7612"/>
    <w:rsid w:val="005B7631"/>
    <w:rsid w:val="005C23E3"/>
    <w:rsid w:val="005C3262"/>
    <w:rsid w:val="005C3321"/>
    <w:rsid w:val="005C3716"/>
    <w:rsid w:val="005C42C3"/>
    <w:rsid w:val="005C45F4"/>
    <w:rsid w:val="005C5D8A"/>
    <w:rsid w:val="005C6600"/>
    <w:rsid w:val="005D10E2"/>
    <w:rsid w:val="005D1DF2"/>
    <w:rsid w:val="005D3715"/>
    <w:rsid w:val="005D3DC0"/>
    <w:rsid w:val="005D48C6"/>
    <w:rsid w:val="005D547E"/>
    <w:rsid w:val="005D7309"/>
    <w:rsid w:val="005D75EB"/>
    <w:rsid w:val="005D7FBF"/>
    <w:rsid w:val="005E0D60"/>
    <w:rsid w:val="005E2D1F"/>
    <w:rsid w:val="005E3BAB"/>
    <w:rsid w:val="005E3D25"/>
    <w:rsid w:val="005E428D"/>
    <w:rsid w:val="005E54FA"/>
    <w:rsid w:val="005E58ED"/>
    <w:rsid w:val="005E6EEF"/>
    <w:rsid w:val="005E7ECE"/>
    <w:rsid w:val="005F01F3"/>
    <w:rsid w:val="005F10F4"/>
    <w:rsid w:val="005F2994"/>
    <w:rsid w:val="005F34D1"/>
    <w:rsid w:val="005F3D10"/>
    <w:rsid w:val="005F4719"/>
    <w:rsid w:val="005F47DA"/>
    <w:rsid w:val="005F5922"/>
    <w:rsid w:val="005F5E2C"/>
    <w:rsid w:val="005F61C9"/>
    <w:rsid w:val="005F6432"/>
    <w:rsid w:val="005F69D6"/>
    <w:rsid w:val="005F7B6D"/>
    <w:rsid w:val="005F7F5E"/>
    <w:rsid w:val="006006C9"/>
    <w:rsid w:val="0060080B"/>
    <w:rsid w:val="006008CC"/>
    <w:rsid w:val="00601DF1"/>
    <w:rsid w:val="00601EBC"/>
    <w:rsid w:val="006026E8"/>
    <w:rsid w:val="006028AA"/>
    <w:rsid w:val="006033E3"/>
    <w:rsid w:val="00604041"/>
    <w:rsid w:val="00607026"/>
    <w:rsid w:val="00607525"/>
    <w:rsid w:val="00610735"/>
    <w:rsid w:val="00611997"/>
    <w:rsid w:val="00611CC2"/>
    <w:rsid w:val="006123E8"/>
    <w:rsid w:val="006124AF"/>
    <w:rsid w:val="006146FA"/>
    <w:rsid w:val="00614EE1"/>
    <w:rsid w:val="006154E4"/>
    <w:rsid w:val="006154E5"/>
    <w:rsid w:val="00615661"/>
    <w:rsid w:val="006169E4"/>
    <w:rsid w:val="00616C39"/>
    <w:rsid w:val="00616F0F"/>
    <w:rsid w:val="00617558"/>
    <w:rsid w:val="00617EAF"/>
    <w:rsid w:val="00620EA5"/>
    <w:rsid w:val="00622255"/>
    <w:rsid w:val="006229B3"/>
    <w:rsid w:val="00624AF8"/>
    <w:rsid w:val="006252FE"/>
    <w:rsid w:val="00625851"/>
    <w:rsid w:val="00625A85"/>
    <w:rsid w:val="0062798B"/>
    <w:rsid w:val="00630007"/>
    <w:rsid w:val="0063016D"/>
    <w:rsid w:val="00630C92"/>
    <w:rsid w:val="00631C31"/>
    <w:rsid w:val="006326D4"/>
    <w:rsid w:val="0063405C"/>
    <w:rsid w:val="0063445E"/>
    <w:rsid w:val="006344AE"/>
    <w:rsid w:val="006350DC"/>
    <w:rsid w:val="006354D5"/>
    <w:rsid w:val="006358D7"/>
    <w:rsid w:val="00635FE2"/>
    <w:rsid w:val="00640C11"/>
    <w:rsid w:val="0064118C"/>
    <w:rsid w:val="00643751"/>
    <w:rsid w:val="006440E9"/>
    <w:rsid w:val="0064414D"/>
    <w:rsid w:val="0064462E"/>
    <w:rsid w:val="0064528A"/>
    <w:rsid w:val="00646043"/>
    <w:rsid w:val="006462A2"/>
    <w:rsid w:val="0064633A"/>
    <w:rsid w:val="0064697E"/>
    <w:rsid w:val="00647415"/>
    <w:rsid w:val="00647458"/>
    <w:rsid w:val="006506CD"/>
    <w:rsid w:val="00651270"/>
    <w:rsid w:val="006539F4"/>
    <w:rsid w:val="00653AB6"/>
    <w:rsid w:val="00653E2B"/>
    <w:rsid w:val="00654D54"/>
    <w:rsid w:val="006560FE"/>
    <w:rsid w:val="006562A0"/>
    <w:rsid w:val="00656875"/>
    <w:rsid w:val="00656AAE"/>
    <w:rsid w:val="0065784A"/>
    <w:rsid w:val="00662F95"/>
    <w:rsid w:val="006633A0"/>
    <w:rsid w:val="00663817"/>
    <w:rsid w:val="00664351"/>
    <w:rsid w:val="00664677"/>
    <w:rsid w:val="006659EA"/>
    <w:rsid w:val="00667D17"/>
    <w:rsid w:val="00670064"/>
    <w:rsid w:val="006702CC"/>
    <w:rsid w:val="006706C7"/>
    <w:rsid w:val="00670DEF"/>
    <w:rsid w:val="00671A94"/>
    <w:rsid w:val="0067295C"/>
    <w:rsid w:val="00673BBC"/>
    <w:rsid w:val="0067415B"/>
    <w:rsid w:val="006758F6"/>
    <w:rsid w:val="00675E44"/>
    <w:rsid w:val="00676646"/>
    <w:rsid w:val="00676FF2"/>
    <w:rsid w:val="00677DFF"/>
    <w:rsid w:val="00677E12"/>
    <w:rsid w:val="006802EC"/>
    <w:rsid w:val="006803EE"/>
    <w:rsid w:val="00680BC5"/>
    <w:rsid w:val="00681004"/>
    <w:rsid w:val="00681A67"/>
    <w:rsid w:val="00683276"/>
    <w:rsid w:val="006837A0"/>
    <w:rsid w:val="00685DFB"/>
    <w:rsid w:val="0068651B"/>
    <w:rsid w:val="00686773"/>
    <w:rsid w:val="00687D0A"/>
    <w:rsid w:val="006912CE"/>
    <w:rsid w:val="006915E5"/>
    <w:rsid w:val="006917EF"/>
    <w:rsid w:val="00691881"/>
    <w:rsid w:val="00694397"/>
    <w:rsid w:val="006954CD"/>
    <w:rsid w:val="006956A4"/>
    <w:rsid w:val="006969A0"/>
    <w:rsid w:val="00696D65"/>
    <w:rsid w:val="0069725E"/>
    <w:rsid w:val="00697293"/>
    <w:rsid w:val="00697BD8"/>
    <w:rsid w:val="006A0CAB"/>
    <w:rsid w:val="006A1633"/>
    <w:rsid w:val="006A2D30"/>
    <w:rsid w:val="006A3E56"/>
    <w:rsid w:val="006A4732"/>
    <w:rsid w:val="006A4DB9"/>
    <w:rsid w:val="006A76FA"/>
    <w:rsid w:val="006A7AF0"/>
    <w:rsid w:val="006B0094"/>
    <w:rsid w:val="006B04F2"/>
    <w:rsid w:val="006B0DD4"/>
    <w:rsid w:val="006B2CD7"/>
    <w:rsid w:val="006B52C7"/>
    <w:rsid w:val="006B585C"/>
    <w:rsid w:val="006B5ED4"/>
    <w:rsid w:val="006B6391"/>
    <w:rsid w:val="006B642F"/>
    <w:rsid w:val="006B645C"/>
    <w:rsid w:val="006B73F7"/>
    <w:rsid w:val="006C2325"/>
    <w:rsid w:val="006C2694"/>
    <w:rsid w:val="006C2ADE"/>
    <w:rsid w:val="006C36C7"/>
    <w:rsid w:val="006C372F"/>
    <w:rsid w:val="006C463F"/>
    <w:rsid w:val="006C7547"/>
    <w:rsid w:val="006D089D"/>
    <w:rsid w:val="006D1241"/>
    <w:rsid w:val="006D1933"/>
    <w:rsid w:val="006D1958"/>
    <w:rsid w:val="006D2A11"/>
    <w:rsid w:val="006D2DDE"/>
    <w:rsid w:val="006D2EFD"/>
    <w:rsid w:val="006D2F2B"/>
    <w:rsid w:val="006D31E3"/>
    <w:rsid w:val="006D35B5"/>
    <w:rsid w:val="006D35FA"/>
    <w:rsid w:val="006D4A80"/>
    <w:rsid w:val="006D59FE"/>
    <w:rsid w:val="006D5C18"/>
    <w:rsid w:val="006D5D6A"/>
    <w:rsid w:val="006D69BB"/>
    <w:rsid w:val="006D6B46"/>
    <w:rsid w:val="006D7AAE"/>
    <w:rsid w:val="006D7EA2"/>
    <w:rsid w:val="006E293C"/>
    <w:rsid w:val="006E3052"/>
    <w:rsid w:val="006E3844"/>
    <w:rsid w:val="006E4769"/>
    <w:rsid w:val="006E541B"/>
    <w:rsid w:val="006E5C00"/>
    <w:rsid w:val="006E5F8D"/>
    <w:rsid w:val="006E6FAB"/>
    <w:rsid w:val="006E7522"/>
    <w:rsid w:val="006F0239"/>
    <w:rsid w:val="006F29B0"/>
    <w:rsid w:val="006F2D39"/>
    <w:rsid w:val="006F2D79"/>
    <w:rsid w:val="006F3F98"/>
    <w:rsid w:val="006F4288"/>
    <w:rsid w:val="006F4888"/>
    <w:rsid w:val="006F4A50"/>
    <w:rsid w:val="006F52BE"/>
    <w:rsid w:val="006F6F4C"/>
    <w:rsid w:val="006F756B"/>
    <w:rsid w:val="006F77A1"/>
    <w:rsid w:val="00700C56"/>
    <w:rsid w:val="00701706"/>
    <w:rsid w:val="00701770"/>
    <w:rsid w:val="0070247E"/>
    <w:rsid w:val="00702CFD"/>
    <w:rsid w:val="00703206"/>
    <w:rsid w:val="007037C7"/>
    <w:rsid w:val="00703954"/>
    <w:rsid w:val="0070487E"/>
    <w:rsid w:val="0070511B"/>
    <w:rsid w:val="007059A5"/>
    <w:rsid w:val="00705EFA"/>
    <w:rsid w:val="007061A6"/>
    <w:rsid w:val="00706FC0"/>
    <w:rsid w:val="00710483"/>
    <w:rsid w:val="00710968"/>
    <w:rsid w:val="00710FB4"/>
    <w:rsid w:val="00711185"/>
    <w:rsid w:val="00712989"/>
    <w:rsid w:val="00714B5C"/>
    <w:rsid w:val="0071585A"/>
    <w:rsid w:val="00715E11"/>
    <w:rsid w:val="00715E60"/>
    <w:rsid w:val="00716595"/>
    <w:rsid w:val="007177A7"/>
    <w:rsid w:val="00720A38"/>
    <w:rsid w:val="007226ED"/>
    <w:rsid w:val="00722DA7"/>
    <w:rsid w:val="00723C4C"/>
    <w:rsid w:val="00726EC1"/>
    <w:rsid w:val="0073056B"/>
    <w:rsid w:val="0073157E"/>
    <w:rsid w:val="00731B7F"/>
    <w:rsid w:val="00732126"/>
    <w:rsid w:val="00732811"/>
    <w:rsid w:val="00732A55"/>
    <w:rsid w:val="0073393F"/>
    <w:rsid w:val="00733C79"/>
    <w:rsid w:val="00734D77"/>
    <w:rsid w:val="007351FE"/>
    <w:rsid w:val="007360EB"/>
    <w:rsid w:val="00736886"/>
    <w:rsid w:val="00736E55"/>
    <w:rsid w:val="007405D0"/>
    <w:rsid w:val="00740773"/>
    <w:rsid w:val="00740943"/>
    <w:rsid w:val="007421F6"/>
    <w:rsid w:val="007428BD"/>
    <w:rsid w:val="00744213"/>
    <w:rsid w:val="00744E4A"/>
    <w:rsid w:val="007459CD"/>
    <w:rsid w:val="00745BCB"/>
    <w:rsid w:val="00747322"/>
    <w:rsid w:val="0075114D"/>
    <w:rsid w:val="00751327"/>
    <w:rsid w:val="007513AA"/>
    <w:rsid w:val="00753049"/>
    <w:rsid w:val="0075309B"/>
    <w:rsid w:val="00753232"/>
    <w:rsid w:val="00754324"/>
    <w:rsid w:val="00754F09"/>
    <w:rsid w:val="0075527D"/>
    <w:rsid w:val="0075549A"/>
    <w:rsid w:val="00755FC7"/>
    <w:rsid w:val="007573E4"/>
    <w:rsid w:val="007574BB"/>
    <w:rsid w:val="00757C4E"/>
    <w:rsid w:val="00761BB4"/>
    <w:rsid w:val="00761E15"/>
    <w:rsid w:val="00762108"/>
    <w:rsid w:val="00764053"/>
    <w:rsid w:val="007644EF"/>
    <w:rsid w:val="007657D4"/>
    <w:rsid w:val="00766EC7"/>
    <w:rsid w:val="007700B6"/>
    <w:rsid w:val="0077128A"/>
    <w:rsid w:val="007721FE"/>
    <w:rsid w:val="00772795"/>
    <w:rsid w:val="007742AA"/>
    <w:rsid w:val="00775165"/>
    <w:rsid w:val="0077615F"/>
    <w:rsid w:val="0077661F"/>
    <w:rsid w:val="007769E2"/>
    <w:rsid w:val="0077705E"/>
    <w:rsid w:val="00777196"/>
    <w:rsid w:val="00777895"/>
    <w:rsid w:val="00777AF4"/>
    <w:rsid w:val="00777C34"/>
    <w:rsid w:val="007801C0"/>
    <w:rsid w:val="007806B9"/>
    <w:rsid w:val="00782E5B"/>
    <w:rsid w:val="00783A82"/>
    <w:rsid w:val="00783C7E"/>
    <w:rsid w:val="00784336"/>
    <w:rsid w:val="0078443C"/>
    <w:rsid w:val="00784B1D"/>
    <w:rsid w:val="007853A2"/>
    <w:rsid w:val="0078577A"/>
    <w:rsid w:val="007863FE"/>
    <w:rsid w:val="0078794B"/>
    <w:rsid w:val="00790E84"/>
    <w:rsid w:val="0079128C"/>
    <w:rsid w:val="007921EF"/>
    <w:rsid w:val="0079275E"/>
    <w:rsid w:val="007928C6"/>
    <w:rsid w:val="007954A5"/>
    <w:rsid w:val="007A1EA0"/>
    <w:rsid w:val="007A235D"/>
    <w:rsid w:val="007A2DEC"/>
    <w:rsid w:val="007A31B4"/>
    <w:rsid w:val="007A31DD"/>
    <w:rsid w:val="007A4F95"/>
    <w:rsid w:val="007A69DB"/>
    <w:rsid w:val="007A705D"/>
    <w:rsid w:val="007B0261"/>
    <w:rsid w:val="007B0B2C"/>
    <w:rsid w:val="007B22E6"/>
    <w:rsid w:val="007B3256"/>
    <w:rsid w:val="007B7574"/>
    <w:rsid w:val="007B799C"/>
    <w:rsid w:val="007C0FDF"/>
    <w:rsid w:val="007C25C1"/>
    <w:rsid w:val="007C3645"/>
    <w:rsid w:val="007C3A6E"/>
    <w:rsid w:val="007C3D2F"/>
    <w:rsid w:val="007C5081"/>
    <w:rsid w:val="007C6040"/>
    <w:rsid w:val="007C6944"/>
    <w:rsid w:val="007C75B3"/>
    <w:rsid w:val="007D0205"/>
    <w:rsid w:val="007D38A0"/>
    <w:rsid w:val="007D3D93"/>
    <w:rsid w:val="007D4BE3"/>
    <w:rsid w:val="007D56A5"/>
    <w:rsid w:val="007D59BB"/>
    <w:rsid w:val="007D636D"/>
    <w:rsid w:val="007D6D8B"/>
    <w:rsid w:val="007D72F2"/>
    <w:rsid w:val="007D747C"/>
    <w:rsid w:val="007D7F52"/>
    <w:rsid w:val="007E01CF"/>
    <w:rsid w:val="007E0376"/>
    <w:rsid w:val="007E04E7"/>
    <w:rsid w:val="007E09C0"/>
    <w:rsid w:val="007E1CC4"/>
    <w:rsid w:val="007E386E"/>
    <w:rsid w:val="007E51E6"/>
    <w:rsid w:val="007E5CD2"/>
    <w:rsid w:val="007E6F83"/>
    <w:rsid w:val="007F0934"/>
    <w:rsid w:val="007F2AD1"/>
    <w:rsid w:val="007F2FA2"/>
    <w:rsid w:val="007F36C7"/>
    <w:rsid w:val="007F3BD3"/>
    <w:rsid w:val="007F6EC3"/>
    <w:rsid w:val="00800B4F"/>
    <w:rsid w:val="008014FC"/>
    <w:rsid w:val="00802920"/>
    <w:rsid w:val="00802B90"/>
    <w:rsid w:val="008033C9"/>
    <w:rsid w:val="00807608"/>
    <w:rsid w:val="00807B34"/>
    <w:rsid w:val="00807D43"/>
    <w:rsid w:val="008104F4"/>
    <w:rsid w:val="00810C15"/>
    <w:rsid w:val="00810D63"/>
    <w:rsid w:val="008112F2"/>
    <w:rsid w:val="00811BD9"/>
    <w:rsid w:val="00812B9E"/>
    <w:rsid w:val="0081360B"/>
    <w:rsid w:val="00814BB1"/>
    <w:rsid w:val="00815A7A"/>
    <w:rsid w:val="008175F3"/>
    <w:rsid w:val="00817D79"/>
    <w:rsid w:val="00820492"/>
    <w:rsid w:val="008214DD"/>
    <w:rsid w:val="008223F3"/>
    <w:rsid w:val="00822F38"/>
    <w:rsid w:val="00823218"/>
    <w:rsid w:val="0082440A"/>
    <w:rsid w:val="00824E80"/>
    <w:rsid w:val="008261FF"/>
    <w:rsid w:val="00826DE8"/>
    <w:rsid w:val="00827370"/>
    <w:rsid w:val="00827C12"/>
    <w:rsid w:val="008303F1"/>
    <w:rsid w:val="00830548"/>
    <w:rsid w:val="00830758"/>
    <w:rsid w:val="00833B96"/>
    <w:rsid w:val="00835B52"/>
    <w:rsid w:val="00836577"/>
    <w:rsid w:val="00836E46"/>
    <w:rsid w:val="008371EB"/>
    <w:rsid w:val="00840D34"/>
    <w:rsid w:val="008418A8"/>
    <w:rsid w:val="008424CB"/>
    <w:rsid w:val="00843B0F"/>
    <w:rsid w:val="00843F50"/>
    <w:rsid w:val="00844D67"/>
    <w:rsid w:val="008464A1"/>
    <w:rsid w:val="008514B9"/>
    <w:rsid w:val="0085323F"/>
    <w:rsid w:val="00855F88"/>
    <w:rsid w:val="008560F3"/>
    <w:rsid w:val="00857653"/>
    <w:rsid w:val="00857FD4"/>
    <w:rsid w:val="00860330"/>
    <w:rsid w:val="00860DF2"/>
    <w:rsid w:val="0086162A"/>
    <w:rsid w:val="00861664"/>
    <w:rsid w:val="00861BD4"/>
    <w:rsid w:val="00862C8E"/>
    <w:rsid w:val="00863ECC"/>
    <w:rsid w:val="00864273"/>
    <w:rsid w:val="00865E15"/>
    <w:rsid w:val="0086618C"/>
    <w:rsid w:val="008709D8"/>
    <w:rsid w:val="00871187"/>
    <w:rsid w:val="00871483"/>
    <w:rsid w:val="00871833"/>
    <w:rsid w:val="00873AB7"/>
    <w:rsid w:val="00875347"/>
    <w:rsid w:val="00875C20"/>
    <w:rsid w:val="00877581"/>
    <w:rsid w:val="0087791A"/>
    <w:rsid w:val="00877E56"/>
    <w:rsid w:val="008830FB"/>
    <w:rsid w:val="00883E9E"/>
    <w:rsid w:val="008844AC"/>
    <w:rsid w:val="00885E30"/>
    <w:rsid w:val="008869AF"/>
    <w:rsid w:val="00886D74"/>
    <w:rsid w:val="00887419"/>
    <w:rsid w:val="008878FD"/>
    <w:rsid w:val="00887916"/>
    <w:rsid w:val="008900F5"/>
    <w:rsid w:val="00890164"/>
    <w:rsid w:val="00890FAB"/>
    <w:rsid w:val="008951EA"/>
    <w:rsid w:val="0089535D"/>
    <w:rsid w:val="00895381"/>
    <w:rsid w:val="008955FB"/>
    <w:rsid w:val="00896763"/>
    <w:rsid w:val="00897836"/>
    <w:rsid w:val="00897D7B"/>
    <w:rsid w:val="008A001D"/>
    <w:rsid w:val="008A1A61"/>
    <w:rsid w:val="008A1BCC"/>
    <w:rsid w:val="008A1F9F"/>
    <w:rsid w:val="008A2065"/>
    <w:rsid w:val="008A28D4"/>
    <w:rsid w:val="008A3646"/>
    <w:rsid w:val="008A3B51"/>
    <w:rsid w:val="008A4C2E"/>
    <w:rsid w:val="008A4EB3"/>
    <w:rsid w:val="008A501A"/>
    <w:rsid w:val="008A726C"/>
    <w:rsid w:val="008A75FA"/>
    <w:rsid w:val="008A7B00"/>
    <w:rsid w:val="008A7C10"/>
    <w:rsid w:val="008B0A9F"/>
    <w:rsid w:val="008B11AD"/>
    <w:rsid w:val="008B2599"/>
    <w:rsid w:val="008B25C8"/>
    <w:rsid w:val="008B2DB2"/>
    <w:rsid w:val="008B3449"/>
    <w:rsid w:val="008B355B"/>
    <w:rsid w:val="008B411F"/>
    <w:rsid w:val="008B60D1"/>
    <w:rsid w:val="008B657F"/>
    <w:rsid w:val="008C049F"/>
    <w:rsid w:val="008C22DA"/>
    <w:rsid w:val="008C3B47"/>
    <w:rsid w:val="008C5BA0"/>
    <w:rsid w:val="008C6395"/>
    <w:rsid w:val="008C6A5B"/>
    <w:rsid w:val="008C7014"/>
    <w:rsid w:val="008D0218"/>
    <w:rsid w:val="008D085F"/>
    <w:rsid w:val="008D0C47"/>
    <w:rsid w:val="008D1377"/>
    <w:rsid w:val="008D14F7"/>
    <w:rsid w:val="008D24FA"/>
    <w:rsid w:val="008D2669"/>
    <w:rsid w:val="008D333D"/>
    <w:rsid w:val="008D381A"/>
    <w:rsid w:val="008D4D16"/>
    <w:rsid w:val="008D5CDB"/>
    <w:rsid w:val="008D6B47"/>
    <w:rsid w:val="008D7014"/>
    <w:rsid w:val="008D7708"/>
    <w:rsid w:val="008E18F5"/>
    <w:rsid w:val="008E29CD"/>
    <w:rsid w:val="008E2D76"/>
    <w:rsid w:val="008E3F8D"/>
    <w:rsid w:val="008E44B7"/>
    <w:rsid w:val="008E4EDE"/>
    <w:rsid w:val="008E621D"/>
    <w:rsid w:val="008E68A5"/>
    <w:rsid w:val="008E6B0A"/>
    <w:rsid w:val="008E7CC1"/>
    <w:rsid w:val="008F16D2"/>
    <w:rsid w:val="008F2C4A"/>
    <w:rsid w:val="008F3088"/>
    <w:rsid w:val="008F45BB"/>
    <w:rsid w:val="008F4732"/>
    <w:rsid w:val="008F4BCE"/>
    <w:rsid w:val="008F4E8E"/>
    <w:rsid w:val="008F5165"/>
    <w:rsid w:val="008F5D4C"/>
    <w:rsid w:val="008F5F3C"/>
    <w:rsid w:val="008F673D"/>
    <w:rsid w:val="008F715B"/>
    <w:rsid w:val="008F719E"/>
    <w:rsid w:val="008F733F"/>
    <w:rsid w:val="008F74A1"/>
    <w:rsid w:val="008F7BAC"/>
    <w:rsid w:val="0090045B"/>
    <w:rsid w:val="00901451"/>
    <w:rsid w:val="00903AF5"/>
    <w:rsid w:val="00904209"/>
    <w:rsid w:val="00904264"/>
    <w:rsid w:val="00904A39"/>
    <w:rsid w:val="00906A25"/>
    <w:rsid w:val="0090766F"/>
    <w:rsid w:val="00907819"/>
    <w:rsid w:val="0090783E"/>
    <w:rsid w:val="009103E7"/>
    <w:rsid w:val="009105E1"/>
    <w:rsid w:val="00910786"/>
    <w:rsid w:val="00910B4D"/>
    <w:rsid w:val="00911960"/>
    <w:rsid w:val="00911FCE"/>
    <w:rsid w:val="009121B2"/>
    <w:rsid w:val="0091231B"/>
    <w:rsid w:val="009128EC"/>
    <w:rsid w:val="00913617"/>
    <w:rsid w:val="009138B9"/>
    <w:rsid w:val="00913E7F"/>
    <w:rsid w:val="009154EB"/>
    <w:rsid w:val="0091587E"/>
    <w:rsid w:val="009162E7"/>
    <w:rsid w:val="00916427"/>
    <w:rsid w:val="00916D38"/>
    <w:rsid w:val="00917099"/>
    <w:rsid w:val="00920726"/>
    <w:rsid w:val="00921F4B"/>
    <w:rsid w:val="00922294"/>
    <w:rsid w:val="0092343F"/>
    <w:rsid w:val="00924278"/>
    <w:rsid w:val="00925E87"/>
    <w:rsid w:val="00926860"/>
    <w:rsid w:val="00926CE6"/>
    <w:rsid w:val="0092724B"/>
    <w:rsid w:val="00927D9F"/>
    <w:rsid w:val="00930342"/>
    <w:rsid w:val="009316EB"/>
    <w:rsid w:val="00931BCF"/>
    <w:rsid w:val="009325CF"/>
    <w:rsid w:val="00932695"/>
    <w:rsid w:val="00934C0A"/>
    <w:rsid w:val="00935A94"/>
    <w:rsid w:val="009407B8"/>
    <w:rsid w:val="00940F24"/>
    <w:rsid w:val="009451BE"/>
    <w:rsid w:val="009471CC"/>
    <w:rsid w:val="00947963"/>
    <w:rsid w:val="00950A83"/>
    <w:rsid w:val="00951C85"/>
    <w:rsid w:val="00952699"/>
    <w:rsid w:val="00952990"/>
    <w:rsid w:val="00953EFE"/>
    <w:rsid w:val="00954533"/>
    <w:rsid w:val="00955015"/>
    <w:rsid w:val="00955147"/>
    <w:rsid w:val="00955F99"/>
    <w:rsid w:val="00957F25"/>
    <w:rsid w:val="00960553"/>
    <w:rsid w:val="009632D2"/>
    <w:rsid w:val="00963554"/>
    <w:rsid w:val="0096420A"/>
    <w:rsid w:val="0096423F"/>
    <w:rsid w:val="009647A9"/>
    <w:rsid w:val="00965AE8"/>
    <w:rsid w:val="00970559"/>
    <w:rsid w:val="009712CA"/>
    <w:rsid w:val="00972D94"/>
    <w:rsid w:val="00973A28"/>
    <w:rsid w:val="00974742"/>
    <w:rsid w:val="00975B55"/>
    <w:rsid w:val="00975EF9"/>
    <w:rsid w:val="00977701"/>
    <w:rsid w:val="009779C7"/>
    <w:rsid w:val="00980FB3"/>
    <w:rsid w:val="00981ED2"/>
    <w:rsid w:val="009822CF"/>
    <w:rsid w:val="0098268C"/>
    <w:rsid w:val="00982841"/>
    <w:rsid w:val="00983DF0"/>
    <w:rsid w:val="0098414D"/>
    <w:rsid w:val="00984743"/>
    <w:rsid w:val="0098546A"/>
    <w:rsid w:val="0098575A"/>
    <w:rsid w:val="00991415"/>
    <w:rsid w:val="00993ED5"/>
    <w:rsid w:val="009947BD"/>
    <w:rsid w:val="00995C8C"/>
    <w:rsid w:val="00995F25"/>
    <w:rsid w:val="00996006"/>
    <w:rsid w:val="009969E4"/>
    <w:rsid w:val="00996C25"/>
    <w:rsid w:val="009A10E4"/>
    <w:rsid w:val="009A1EFC"/>
    <w:rsid w:val="009A2AC0"/>
    <w:rsid w:val="009A458F"/>
    <w:rsid w:val="009A45D8"/>
    <w:rsid w:val="009A5AED"/>
    <w:rsid w:val="009A5EE0"/>
    <w:rsid w:val="009A63B0"/>
    <w:rsid w:val="009B195F"/>
    <w:rsid w:val="009B1DCD"/>
    <w:rsid w:val="009B1DF7"/>
    <w:rsid w:val="009B25C0"/>
    <w:rsid w:val="009B360C"/>
    <w:rsid w:val="009B36F1"/>
    <w:rsid w:val="009B3ADA"/>
    <w:rsid w:val="009B4333"/>
    <w:rsid w:val="009B53C2"/>
    <w:rsid w:val="009B5DB5"/>
    <w:rsid w:val="009B708B"/>
    <w:rsid w:val="009B7FD3"/>
    <w:rsid w:val="009C03E2"/>
    <w:rsid w:val="009C1228"/>
    <w:rsid w:val="009C26B3"/>
    <w:rsid w:val="009C26D7"/>
    <w:rsid w:val="009C5821"/>
    <w:rsid w:val="009C5EC3"/>
    <w:rsid w:val="009C7243"/>
    <w:rsid w:val="009C75C2"/>
    <w:rsid w:val="009D0BBC"/>
    <w:rsid w:val="009D176D"/>
    <w:rsid w:val="009D2C43"/>
    <w:rsid w:val="009D2E9A"/>
    <w:rsid w:val="009D32CF"/>
    <w:rsid w:val="009D3FC8"/>
    <w:rsid w:val="009D40D1"/>
    <w:rsid w:val="009D4734"/>
    <w:rsid w:val="009D4BF7"/>
    <w:rsid w:val="009D5BCF"/>
    <w:rsid w:val="009D74C8"/>
    <w:rsid w:val="009D79DB"/>
    <w:rsid w:val="009E020C"/>
    <w:rsid w:val="009E12E5"/>
    <w:rsid w:val="009E14B9"/>
    <w:rsid w:val="009E26E9"/>
    <w:rsid w:val="009E3476"/>
    <w:rsid w:val="009E359C"/>
    <w:rsid w:val="009E3A1D"/>
    <w:rsid w:val="009E3A85"/>
    <w:rsid w:val="009E4645"/>
    <w:rsid w:val="009E467F"/>
    <w:rsid w:val="009E49C3"/>
    <w:rsid w:val="009E4D45"/>
    <w:rsid w:val="009E5CF0"/>
    <w:rsid w:val="009E6D81"/>
    <w:rsid w:val="009E6E46"/>
    <w:rsid w:val="009E7E14"/>
    <w:rsid w:val="009F0078"/>
    <w:rsid w:val="009F015D"/>
    <w:rsid w:val="009F15D8"/>
    <w:rsid w:val="009F23C8"/>
    <w:rsid w:val="009F407E"/>
    <w:rsid w:val="009F421D"/>
    <w:rsid w:val="009F68CC"/>
    <w:rsid w:val="00A009CC"/>
    <w:rsid w:val="00A0338C"/>
    <w:rsid w:val="00A03B6A"/>
    <w:rsid w:val="00A03E51"/>
    <w:rsid w:val="00A04255"/>
    <w:rsid w:val="00A06A74"/>
    <w:rsid w:val="00A11262"/>
    <w:rsid w:val="00A13B0A"/>
    <w:rsid w:val="00A13CAF"/>
    <w:rsid w:val="00A13FF5"/>
    <w:rsid w:val="00A14115"/>
    <w:rsid w:val="00A14F5E"/>
    <w:rsid w:val="00A17053"/>
    <w:rsid w:val="00A1777D"/>
    <w:rsid w:val="00A17F8C"/>
    <w:rsid w:val="00A20ABC"/>
    <w:rsid w:val="00A20AC0"/>
    <w:rsid w:val="00A20C83"/>
    <w:rsid w:val="00A217BF"/>
    <w:rsid w:val="00A25A97"/>
    <w:rsid w:val="00A25C4D"/>
    <w:rsid w:val="00A262DB"/>
    <w:rsid w:val="00A266F9"/>
    <w:rsid w:val="00A26722"/>
    <w:rsid w:val="00A27964"/>
    <w:rsid w:val="00A27CEB"/>
    <w:rsid w:val="00A31451"/>
    <w:rsid w:val="00A317D9"/>
    <w:rsid w:val="00A336C3"/>
    <w:rsid w:val="00A33B14"/>
    <w:rsid w:val="00A33D65"/>
    <w:rsid w:val="00A34380"/>
    <w:rsid w:val="00A350B6"/>
    <w:rsid w:val="00A35334"/>
    <w:rsid w:val="00A35E8E"/>
    <w:rsid w:val="00A4155F"/>
    <w:rsid w:val="00A4179A"/>
    <w:rsid w:val="00A426A5"/>
    <w:rsid w:val="00A42E4E"/>
    <w:rsid w:val="00A43B08"/>
    <w:rsid w:val="00A44CA9"/>
    <w:rsid w:val="00A469B6"/>
    <w:rsid w:val="00A47527"/>
    <w:rsid w:val="00A510DA"/>
    <w:rsid w:val="00A526CB"/>
    <w:rsid w:val="00A52CD7"/>
    <w:rsid w:val="00A54463"/>
    <w:rsid w:val="00A5487A"/>
    <w:rsid w:val="00A54E55"/>
    <w:rsid w:val="00A553AA"/>
    <w:rsid w:val="00A55A44"/>
    <w:rsid w:val="00A55A7A"/>
    <w:rsid w:val="00A55E89"/>
    <w:rsid w:val="00A55EBE"/>
    <w:rsid w:val="00A560F2"/>
    <w:rsid w:val="00A574FD"/>
    <w:rsid w:val="00A575EF"/>
    <w:rsid w:val="00A61703"/>
    <w:rsid w:val="00A625B4"/>
    <w:rsid w:val="00A64312"/>
    <w:rsid w:val="00A65175"/>
    <w:rsid w:val="00A65B16"/>
    <w:rsid w:val="00A65F69"/>
    <w:rsid w:val="00A66762"/>
    <w:rsid w:val="00A66DD1"/>
    <w:rsid w:val="00A67264"/>
    <w:rsid w:val="00A67ADB"/>
    <w:rsid w:val="00A70349"/>
    <w:rsid w:val="00A70510"/>
    <w:rsid w:val="00A706DD"/>
    <w:rsid w:val="00A70E5F"/>
    <w:rsid w:val="00A72B07"/>
    <w:rsid w:val="00A738B1"/>
    <w:rsid w:val="00A73C71"/>
    <w:rsid w:val="00A740CA"/>
    <w:rsid w:val="00A743E1"/>
    <w:rsid w:val="00A74486"/>
    <w:rsid w:val="00A74737"/>
    <w:rsid w:val="00A7520E"/>
    <w:rsid w:val="00A7799E"/>
    <w:rsid w:val="00A80763"/>
    <w:rsid w:val="00A807B8"/>
    <w:rsid w:val="00A808C1"/>
    <w:rsid w:val="00A80B8E"/>
    <w:rsid w:val="00A80CD2"/>
    <w:rsid w:val="00A80D84"/>
    <w:rsid w:val="00A81300"/>
    <w:rsid w:val="00A81A86"/>
    <w:rsid w:val="00A81E49"/>
    <w:rsid w:val="00A8239D"/>
    <w:rsid w:val="00A82614"/>
    <w:rsid w:val="00A8391A"/>
    <w:rsid w:val="00A841F1"/>
    <w:rsid w:val="00A847BA"/>
    <w:rsid w:val="00A850F6"/>
    <w:rsid w:val="00A853DF"/>
    <w:rsid w:val="00A85F1D"/>
    <w:rsid w:val="00A86E39"/>
    <w:rsid w:val="00A87169"/>
    <w:rsid w:val="00A878DC"/>
    <w:rsid w:val="00A87996"/>
    <w:rsid w:val="00A906E1"/>
    <w:rsid w:val="00A90DE9"/>
    <w:rsid w:val="00A91DE3"/>
    <w:rsid w:val="00A921B9"/>
    <w:rsid w:val="00A92AC5"/>
    <w:rsid w:val="00A92EBD"/>
    <w:rsid w:val="00A9354F"/>
    <w:rsid w:val="00A93D84"/>
    <w:rsid w:val="00A93E76"/>
    <w:rsid w:val="00A94095"/>
    <w:rsid w:val="00A94D51"/>
    <w:rsid w:val="00A95246"/>
    <w:rsid w:val="00A96C8E"/>
    <w:rsid w:val="00AA0103"/>
    <w:rsid w:val="00AA102E"/>
    <w:rsid w:val="00AA1717"/>
    <w:rsid w:val="00AA269D"/>
    <w:rsid w:val="00AA278E"/>
    <w:rsid w:val="00AA2DDD"/>
    <w:rsid w:val="00AA3742"/>
    <w:rsid w:val="00AA3FB7"/>
    <w:rsid w:val="00AA45B4"/>
    <w:rsid w:val="00AA463A"/>
    <w:rsid w:val="00AA46EC"/>
    <w:rsid w:val="00AA5C21"/>
    <w:rsid w:val="00AA5EA2"/>
    <w:rsid w:val="00AB014C"/>
    <w:rsid w:val="00AB0D5C"/>
    <w:rsid w:val="00AB13CC"/>
    <w:rsid w:val="00AB1874"/>
    <w:rsid w:val="00AB2DBE"/>
    <w:rsid w:val="00AB34F2"/>
    <w:rsid w:val="00AB3544"/>
    <w:rsid w:val="00AB3F65"/>
    <w:rsid w:val="00AB488C"/>
    <w:rsid w:val="00AB5282"/>
    <w:rsid w:val="00AB570D"/>
    <w:rsid w:val="00AB5CAD"/>
    <w:rsid w:val="00AB6596"/>
    <w:rsid w:val="00AB72E2"/>
    <w:rsid w:val="00AC003B"/>
    <w:rsid w:val="00AC3AB9"/>
    <w:rsid w:val="00AC4CF1"/>
    <w:rsid w:val="00AC4D8F"/>
    <w:rsid w:val="00AC53D1"/>
    <w:rsid w:val="00AC5904"/>
    <w:rsid w:val="00AC5ED9"/>
    <w:rsid w:val="00AD0745"/>
    <w:rsid w:val="00AD2CA2"/>
    <w:rsid w:val="00AD2D2A"/>
    <w:rsid w:val="00AD2FD1"/>
    <w:rsid w:val="00AD364B"/>
    <w:rsid w:val="00AD4283"/>
    <w:rsid w:val="00AD42FA"/>
    <w:rsid w:val="00AD4BB7"/>
    <w:rsid w:val="00AD56C1"/>
    <w:rsid w:val="00AD6094"/>
    <w:rsid w:val="00AD67BC"/>
    <w:rsid w:val="00AE1DC6"/>
    <w:rsid w:val="00AE2148"/>
    <w:rsid w:val="00AE518E"/>
    <w:rsid w:val="00AE582D"/>
    <w:rsid w:val="00AE62DD"/>
    <w:rsid w:val="00AE69AF"/>
    <w:rsid w:val="00AE7F67"/>
    <w:rsid w:val="00AF1362"/>
    <w:rsid w:val="00AF19D3"/>
    <w:rsid w:val="00AF20F3"/>
    <w:rsid w:val="00AF4C4C"/>
    <w:rsid w:val="00AF503C"/>
    <w:rsid w:val="00AF743E"/>
    <w:rsid w:val="00AF7530"/>
    <w:rsid w:val="00AF76B3"/>
    <w:rsid w:val="00AF7BC0"/>
    <w:rsid w:val="00B01071"/>
    <w:rsid w:val="00B044E1"/>
    <w:rsid w:val="00B04EAD"/>
    <w:rsid w:val="00B056EE"/>
    <w:rsid w:val="00B11EAA"/>
    <w:rsid w:val="00B1281E"/>
    <w:rsid w:val="00B130AA"/>
    <w:rsid w:val="00B130AF"/>
    <w:rsid w:val="00B143BD"/>
    <w:rsid w:val="00B14C56"/>
    <w:rsid w:val="00B14CCF"/>
    <w:rsid w:val="00B150B3"/>
    <w:rsid w:val="00B15DE4"/>
    <w:rsid w:val="00B16E63"/>
    <w:rsid w:val="00B172CE"/>
    <w:rsid w:val="00B174E6"/>
    <w:rsid w:val="00B212BA"/>
    <w:rsid w:val="00B21639"/>
    <w:rsid w:val="00B22155"/>
    <w:rsid w:val="00B23564"/>
    <w:rsid w:val="00B27B2B"/>
    <w:rsid w:val="00B30849"/>
    <w:rsid w:val="00B3135F"/>
    <w:rsid w:val="00B31375"/>
    <w:rsid w:val="00B3174E"/>
    <w:rsid w:val="00B31BFC"/>
    <w:rsid w:val="00B32045"/>
    <w:rsid w:val="00B3318C"/>
    <w:rsid w:val="00B33895"/>
    <w:rsid w:val="00B343AF"/>
    <w:rsid w:val="00B34BA1"/>
    <w:rsid w:val="00B352E4"/>
    <w:rsid w:val="00B3588D"/>
    <w:rsid w:val="00B35B9A"/>
    <w:rsid w:val="00B35D7D"/>
    <w:rsid w:val="00B35E9E"/>
    <w:rsid w:val="00B36694"/>
    <w:rsid w:val="00B36C0D"/>
    <w:rsid w:val="00B37C7E"/>
    <w:rsid w:val="00B406AD"/>
    <w:rsid w:val="00B40A05"/>
    <w:rsid w:val="00B44546"/>
    <w:rsid w:val="00B45480"/>
    <w:rsid w:val="00B471DE"/>
    <w:rsid w:val="00B47F1A"/>
    <w:rsid w:val="00B50739"/>
    <w:rsid w:val="00B51641"/>
    <w:rsid w:val="00B5198C"/>
    <w:rsid w:val="00B5229A"/>
    <w:rsid w:val="00B540BB"/>
    <w:rsid w:val="00B54B5C"/>
    <w:rsid w:val="00B54E27"/>
    <w:rsid w:val="00B552B2"/>
    <w:rsid w:val="00B5630B"/>
    <w:rsid w:val="00B56483"/>
    <w:rsid w:val="00B605A4"/>
    <w:rsid w:val="00B6091D"/>
    <w:rsid w:val="00B60C6A"/>
    <w:rsid w:val="00B61D51"/>
    <w:rsid w:val="00B62911"/>
    <w:rsid w:val="00B62EF9"/>
    <w:rsid w:val="00B638D8"/>
    <w:rsid w:val="00B640BB"/>
    <w:rsid w:val="00B65BF7"/>
    <w:rsid w:val="00B65EC8"/>
    <w:rsid w:val="00B66231"/>
    <w:rsid w:val="00B6627D"/>
    <w:rsid w:val="00B665E2"/>
    <w:rsid w:val="00B7043D"/>
    <w:rsid w:val="00B7110E"/>
    <w:rsid w:val="00B71461"/>
    <w:rsid w:val="00B71A23"/>
    <w:rsid w:val="00B73BD2"/>
    <w:rsid w:val="00B7450B"/>
    <w:rsid w:val="00B75855"/>
    <w:rsid w:val="00B75E8F"/>
    <w:rsid w:val="00B7630C"/>
    <w:rsid w:val="00B7669B"/>
    <w:rsid w:val="00B80606"/>
    <w:rsid w:val="00B80E77"/>
    <w:rsid w:val="00B81E33"/>
    <w:rsid w:val="00B8257B"/>
    <w:rsid w:val="00B8317E"/>
    <w:rsid w:val="00B8361C"/>
    <w:rsid w:val="00B838A7"/>
    <w:rsid w:val="00B83D47"/>
    <w:rsid w:val="00B83FC5"/>
    <w:rsid w:val="00B850D7"/>
    <w:rsid w:val="00B85393"/>
    <w:rsid w:val="00B85D1F"/>
    <w:rsid w:val="00B86DCE"/>
    <w:rsid w:val="00B873BC"/>
    <w:rsid w:val="00B90553"/>
    <w:rsid w:val="00B90F3E"/>
    <w:rsid w:val="00B916CE"/>
    <w:rsid w:val="00B930B6"/>
    <w:rsid w:val="00B93199"/>
    <w:rsid w:val="00B94103"/>
    <w:rsid w:val="00B947C4"/>
    <w:rsid w:val="00B97165"/>
    <w:rsid w:val="00B97F61"/>
    <w:rsid w:val="00BA0563"/>
    <w:rsid w:val="00BA0F08"/>
    <w:rsid w:val="00BA100D"/>
    <w:rsid w:val="00BA1180"/>
    <w:rsid w:val="00BA188A"/>
    <w:rsid w:val="00BA1A1D"/>
    <w:rsid w:val="00BA2B4B"/>
    <w:rsid w:val="00BA30A2"/>
    <w:rsid w:val="00BA3213"/>
    <w:rsid w:val="00BA343B"/>
    <w:rsid w:val="00BA3715"/>
    <w:rsid w:val="00BA42B5"/>
    <w:rsid w:val="00BA4D1D"/>
    <w:rsid w:val="00BA4D83"/>
    <w:rsid w:val="00BA611E"/>
    <w:rsid w:val="00BA7F1D"/>
    <w:rsid w:val="00BB15A3"/>
    <w:rsid w:val="00BB2306"/>
    <w:rsid w:val="00BB27D1"/>
    <w:rsid w:val="00BB292D"/>
    <w:rsid w:val="00BB3D05"/>
    <w:rsid w:val="00BB4865"/>
    <w:rsid w:val="00BB7249"/>
    <w:rsid w:val="00BB782A"/>
    <w:rsid w:val="00BB7F04"/>
    <w:rsid w:val="00BC04E9"/>
    <w:rsid w:val="00BC27CC"/>
    <w:rsid w:val="00BC28E6"/>
    <w:rsid w:val="00BC2C7B"/>
    <w:rsid w:val="00BC2E7D"/>
    <w:rsid w:val="00BC44B1"/>
    <w:rsid w:val="00BC53AF"/>
    <w:rsid w:val="00BD0663"/>
    <w:rsid w:val="00BD1571"/>
    <w:rsid w:val="00BD18F8"/>
    <w:rsid w:val="00BD460B"/>
    <w:rsid w:val="00BD4BD5"/>
    <w:rsid w:val="00BD556D"/>
    <w:rsid w:val="00BD5B24"/>
    <w:rsid w:val="00BD5EAA"/>
    <w:rsid w:val="00BD660D"/>
    <w:rsid w:val="00BD670C"/>
    <w:rsid w:val="00BD6827"/>
    <w:rsid w:val="00BD73C2"/>
    <w:rsid w:val="00BE0CD7"/>
    <w:rsid w:val="00BE1773"/>
    <w:rsid w:val="00BE2881"/>
    <w:rsid w:val="00BE2F83"/>
    <w:rsid w:val="00BE3054"/>
    <w:rsid w:val="00BE3DCB"/>
    <w:rsid w:val="00BE3E8D"/>
    <w:rsid w:val="00BE4C96"/>
    <w:rsid w:val="00BE4E68"/>
    <w:rsid w:val="00BE4FCD"/>
    <w:rsid w:val="00BE6242"/>
    <w:rsid w:val="00BE70EC"/>
    <w:rsid w:val="00BE764A"/>
    <w:rsid w:val="00BF05A0"/>
    <w:rsid w:val="00BF234C"/>
    <w:rsid w:val="00BF289D"/>
    <w:rsid w:val="00BF6018"/>
    <w:rsid w:val="00BF6461"/>
    <w:rsid w:val="00BF6E1B"/>
    <w:rsid w:val="00BF701F"/>
    <w:rsid w:val="00C009B9"/>
    <w:rsid w:val="00C00B9D"/>
    <w:rsid w:val="00C01112"/>
    <w:rsid w:val="00C013D0"/>
    <w:rsid w:val="00C024EF"/>
    <w:rsid w:val="00C03576"/>
    <w:rsid w:val="00C04BC6"/>
    <w:rsid w:val="00C05606"/>
    <w:rsid w:val="00C065F4"/>
    <w:rsid w:val="00C07006"/>
    <w:rsid w:val="00C07194"/>
    <w:rsid w:val="00C11030"/>
    <w:rsid w:val="00C1187A"/>
    <w:rsid w:val="00C12F00"/>
    <w:rsid w:val="00C14337"/>
    <w:rsid w:val="00C143B4"/>
    <w:rsid w:val="00C1468A"/>
    <w:rsid w:val="00C150EE"/>
    <w:rsid w:val="00C1578B"/>
    <w:rsid w:val="00C1643C"/>
    <w:rsid w:val="00C16D62"/>
    <w:rsid w:val="00C17240"/>
    <w:rsid w:val="00C20002"/>
    <w:rsid w:val="00C20817"/>
    <w:rsid w:val="00C22A21"/>
    <w:rsid w:val="00C22B68"/>
    <w:rsid w:val="00C23354"/>
    <w:rsid w:val="00C23C96"/>
    <w:rsid w:val="00C24737"/>
    <w:rsid w:val="00C302BE"/>
    <w:rsid w:val="00C31F40"/>
    <w:rsid w:val="00C322BC"/>
    <w:rsid w:val="00C32B66"/>
    <w:rsid w:val="00C32C07"/>
    <w:rsid w:val="00C33FF6"/>
    <w:rsid w:val="00C3474D"/>
    <w:rsid w:val="00C35537"/>
    <w:rsid w:val="00C35ABC"/>
    <w:rsid w:val="00C36CA9"/>
    <w:rsid w:val="00C429D6"/>
    <w:rsid w:val="00C42FD0"/>
    <w:rsid w:val="00C43E94"/>
    <w:rsid w:val="00C43FFC"/>
    <w:rsid w:val="00C4437D"/>
    <w:rsid w:val="00C4482A"/>
    <w:rsid w:val="00C4502E"/>
    <w:rsid w:val="00C4527A"/>
    <w:rsid w:val="00C47BDB"/>
    <w:rsid w:val="00C501F2"/>
    <w:rsid w:val="00C50AFA"/>
    <w:rsid w:val="00C51F61"/>
    <w:rsid w:val="00C52412"/>
    <w:rsid w:val="00C5379F"/>
    <w:rsid w:val="00C553EA"/>
    <w:rsid w:val="00C56C6D"/>
    <w:rsid w:val="00C57012"/>
    <w:rsid w:val="00C570AE"/>
    <w:rsid w:val="00C5749C"/>
    <w:rsid w:val="00C57A14"/>
    <w:rsid w:val="00C57F64"/>
    <w:rsid w:val="00C60824"/>
    <w:rsid w:val="00C60F46"/>
    <w:rsid w:val="00C616BD"/>
    <w:rsid w:val="00C625AC"/>
    <w:rsid w:val="00C62CAF"/>
    <w:rsid w:val="00C62FCB"/>
    <w:rsid w:val="00C64694"/>
    <w:rsid w:val="00C64DC2"/>
    <w:rsid w:val="00C655C0"/>
    <w:rsid w:val="00C6589B"/>
    <w:rsid w:val="00C65B28"/>
    <w:rsid w:val="00C668EF"/>
    <w:rsid w:val="00C66939"/>
    <w:rsid w:val="00C67D08"/>
    <w:rsid w:val="00C70FF2"/>
    <w:rsid w:val="00C74D35"/>
    <w:rsid w:val="00C75B5E"/>
    <w:rsid w:val="00C75FE4"/>
    <w:rsid w:val="00C76AE7"/>
    <w:rsid w:val="00C777F4"/>
    <w:rsid w:val="00C81102"/>
    <w:rsid w:val="00C829F0"/>
    <w:rsid w:val="00C83022"/>
    <w:rsid w:val="00C83466"/>
    <w:rsid w:val="00C835BC"/>
    <w:rsid w:val="00C85CFB"/>
    <w:rsid w:val="00C87241"/>
    <w:rsid w:val="00C872BC"/>
    <w:rsid w:val="00C87453"/>
    <w:rsid w:val="00C87C0F"/>
    <w:rsid w:val="00C9045C"/>
    <w:rsid w:val="00C90706"/>
    <w:rsid w:val="00C91755"/>
    <w:rsid w:val="00C91B51"/>
    <w:rsid w:val="00C93532"/>
    <w:rsid w:val="00C93A35"/>
    <w:rsid w:val="00C93C7B"/>
    <w:rsid w:val="00C94F5E"/>
    <w:rsid w:val="00C96075"/>
    <w:rsid w:val="00C97181"/>
    <w:rsid w:val="00C97654"/>
    <w:rsid w:val="00C97681"/>
    <w:rsid w:val="00C97C54"/>
    <w:rsid w:val="00CA0474"/>
    <w:rsid w:val="00CA1296"/>
    <w:rsid w:val="00CA2462"/>
    <w:rsid w:val="00CA2803"/>
    <w:rsid w:val="00CA45DF"/>
    <w:rsid w:val="00CA6DB8"/>
    <w:rsid w:val="00CB0B4A"/>
    <w:rsid w:val="00CB16F2"/>
    <w:rsid w:val="00CB1A86"/>
    <w:rsid w:val="00CB2E40"/>
    <w:rsid w:val="00CB330D"/>
    <w:rsid w:val="00CB3437"/>
    <w:rsid w:val="00CB511F"/>
    <w:rsid w:val="00CB5450"/>
    <w:rsid w:val="00CB5939"/>
    <w:rsid w:val="00CB5DA4"/>
    <w:rsid w:val="00CB67D0"/>
    <w:rsid w:val="00CB79D8"/>
    <w:rsid w:val="00CB7E79"/>
    <w:rsid w:val="00CC18C0"/>
    <w:rsid w:val="00CC2039"/>
    <w:rsid w:val="00CC300B"/>
    <w:rsid w:val="00CC4DCF"/>
    <w:rsid w:val="00CC53BB"/>
    <w:rsid w:val="00CC7937"/>
    <w:rsid w:val="00CC7D20"/>
    <w:rsid w:val="00CC7E34"/>
    <w:rsid w:val="00CD1C11"/>
    <w:rsid w:val="00CD3045"/>
    <w:rsid w:val="00CD3E30"/>
    <w:rsid w:val="00CD4915"/>
    <w:rsid w:val="00CD4B81"/>
    <w:rsid w:val="00CD6048"/>
    <w:rsid w:val="00CD6371"/>
    <w:rsid w:val="00CD6731"/>
    <w:rsid w:val="00CD6CB4"/>
    <w:rsid w:val="00CD7210"/>
    <w:rsid w:val="00CD7364"/>
    <w:rsid w:val="00CE1EB9"/>
    <w:rsid w:val="00CE3027"/>
    <w:rsid w:val="00CE37BB"/>
    <w:rsid w:val="00CE3A1F"/>
    <w:rsid w:val="00CE3CC1"/>
    <w:rsid w:val="00CE3D6D"/>
    <w:rsid w:val="00CE3DE2"/>
    <w:rsid w:val="00CE4A1B"/>
    <w:rsid w:val="00CE4FF8"/>
    <w:rsid w:val="00CE6358"/>
    <w:rsid w:val="00CE6756"/>
    <w:rsid w:val="00CF15EF"/>
    <w:rsid w:val="00CF1A5B"/>
    <w:rsid w:val="00CF1E60"/>
    <w:rsid w:val="00CF39B2"/>
    <w:rsid w:val="00CF54A0"/>
    <w:rsid w:val="00CF699F"/>
    <w:rsid w:val="00CF71E3"/>
    <w:rsid w:val="00CF7A14"/>
    <w:rsid w:val="00CF7BFE"/>
    <w:rsid w:val="00D004B7"/>
    <w:rsid w:val="00D01D5A"/>
    <w:rsid w:val="00D0271B"/>
    <w:rsid w:val="00D031FE"/>
    <w:rsid w:val="00D0643B"/>
    <w:rsid w:val="00D07E29"/>
    <w:rsid w:val="00D10C2D"/>
    <w:rsid w:val="00D11624"/>
    <w:rsid w:val="00D13103"/>
    <w:rsid w:val="00D13450"/>
    <w:rsid w:val="00D13F5F"/>
    <w:rsid w:val="00D14D2C"/>
    <w:rsid w:val="00D14F67"/>
    <w:rsid w:val="00D14F6F"/>
    <w:rsid w:val="00D15FEE"/>
    <w:rsid w:val="00D16233"/>
    <w:rsid w:val="00D17970"/>
    <w:rsid w:val="00D17AE2"/>
    <w:rsid w:val="00D206D2"/>
    <w:rsid w:val="00D21A56"/>
    <w:rsid w:val="00D21CDB"/>
    <w:rsid w:val="00D23925"/>
    <w:rsid w:val="00D24444"/>
    <w:rsid w:val="00D252DB"/>
    <w:rsid w:val="00D2562B"/>
    <w:rsid w:val="00D25E1D"/>
    <w:rsid w:val="00D26766"/>
    <w:rsid w:val="00D2688B"/>
    <w:rsid w:val="00D2793E"/>
    <w:rsid w:val="00D27FE0"/>
    <w:rsid w:val="00D30C10"/>
    <w:rsid w:val="00D31631"/>
    <w:rsid w:val="00D33366"/>
    <w:rsid w:val="00D33589"/>
    <w:rsid w:val="00D335B6"/>
    <w:rsid w:val="00D341F0"/>
    <w:rsid w:val="00D354F9"/>
    <w:rsid w:val="00D3582F"/>
    <w:rsid w:val="00D36C7E"/>
    <w:rsid w:val="00D37783"/>
    <w:rsid w:val="00D37A36"/>
    <w:rsid w:val="00D40EF2"/>
    <w:rsid w:val="00D42DD5"/>
    <w:rsid w:val="00D430F1"/>
    <w:rsid w:val="00D43384"/>
    <w:rsid w:val="00D456C2"/>
    <w:rsid w:val="00D4647F"/>
    <w:rsid w:val="00D467ED"/>
    <w:rsid w:val="00D4706C"/>
    <w:rsid w:val="00D4746E"/>
    <w:rsid w:val="00D476D8"/>
    <w:rsid w:val="00D50097"/>
    <w:rsid w:val="00D5069B"/>
    <w:rsid w:val="00D528F7"/>
    <w:rsid w:val="00D54031"/>
    <w:rsid w:val="00D54BDA"/>
    <w:rsid w:val="00D55B8E"/>
    <w:rsid w:val="00D55DA1"/>
    <w:rsid w:val="00D57BDA"/>
    <w:rsid w:val="00D6007E"/>
    <w:rsid w:val="00D6010D"/>
    <w:rsid w:val="00D60646"/>
    <w:rsid w:val="00D60DD4"/>
    <w:rsid w:val="00D63BBA"/>
    <w:rsid w:val="00D63F35"/>
    <w:rsid w:val="00D64CDA"/>
    <w:rsid w:val="00D657C9"/>
    <w:rsid w:val="00D66BEA"/>
    <w:rsid w:val="00D70A14"/>
    <w:rsid w:val="00D72D84"/>
    <w:rsid w:val="00D73206"/>
    <w:rsid w:val="00D732C1"/>
    <w:rsid w:val="00D73565"/>
    <w:rsid w:val="00D73CDA"/>
    <w:rsid w:val="00D749FD"/>
    <w:rsid w:val="00D76A6F"/>
    <w:rsid w:val="00D76D73"/>
    <w:rsid w:val="00D80C47"/>
    <w:rsid w:val="00D816E8"/>
    <w:rsid w:val="00D8173C"/>
    <w:rsid w:val="00D8186C"/>
    <w:rsid w:val="00D82210"/>
    <w:rsid w:val="00D844DB"/>
    <w:rsid w:val="00D85194"/>
    <w:rsid w:val="00D85231"/>
    <w:rsid w:val="00D87D22"/>
    <w:rsid w:val="00D909A6"/>
    <w:rsid w:val="00D90C88"/>
    <w:rsid w:val="00D92336"/>
    <w:rsid w:val="00D9238B"/>
    <w:rsid w:val="00D927D6"/>
    <w:rsid w:val="00D9462A"/>
    <w:rsid w:val="00D94C0D"/>
    <w:rsid w:val="00D95459"/>
    <w:rsid w:val="00D9551E"/>
    <w:rsid w:val="00D95789"/>
    <w:rsid w:val="00D9732C"/>
    <w:rsid w:val="00D97C9A"/>
    <w:rsid w:val="00D97E2E"/>
    <w:rsid w:val="00DA042E"/>
    <w:rsid w:val="00DA15DA"/>
    <w:rsid w:val="00DA216C"/>
    <w:rsid w:val="00DA234B"/>
    <w:rsid w:val="00DA46CF"/>
    <w:rsid w:val="00DA59CF"/>
    <w:rsid w:val="00DA6516"/>
    <w:rsid w:val="00DA6C00"/>
    <w:rsid w:val="00DA6C93"/>
    <w:rsid w:val="00DB11FD"/>
    <w:rsid w:val="00DB197D"/>
    <w:rsid w:val="00DB1FB5"/>
    <w:rsid w:val="00DB28CB"/>
    <w:rsid w:val="00DB2A4E"/>
    <w:rsid w:val="00DB3031"/>
    <w:rsid w:val="00DB3517"/>
    <w:rsid w:val="00DB37AD"/>
    <w:rsid w:val="00DB40F9"/>
    <w:rsid w:val="00DB5A35"/>
    <w:rsid w:val="00DB6038"/>
    <w:rsid w:val="00DB68D1"/>
    <w:rsid w:val="00DB7D11"/>
    <w:rsid w:val="00DB7F2F"/>
    <w:rsid w:val="00DC0E41"/>
    <w:rsid w:val="00DC13DF"/>
    <w:rsid w:val="00DC153F"/>
    <w:rsid w:val="00DC1DBE"/>
    <w:rsid w:val="00DC36CE"/>
    <w:rsid w:val="00DC4E7D"/>
    <w:rsid w:val="00DC539D"/>
    <w:rsid w:val="00DC560D"/>
    <w:rsid w:val="00DC6E9C"/>
    <w:rsid w:val="00DC76B1"/>
    <w:rsid w:val="00DD15BF"/>
    <w:rsid w:val="00DD2FD0"/>
    <w:rsid w:val="00DD5456"/>
    <w:rsid w:val="00DD55A8"/>
    <w:rsid w:val="00DD5B2B"/>
    <w:rsid w:val="00DD6794"/>
    <w:rsid w:val="00DE02F7"/>
    <w:rsid w:val="00DE0734"/>
    <w:rsid w:val="00DE1484"/>
    <w:rsid w:val="00DE1BF8"/>
    <w:rsid w:val="00DE21E7"/>
    <w:rsid w:val="00DE23B5"/>
    <w:rsid w:val="00DE2B59"/>
    <w:rsid w:val="00DE3A10"/>
    <w:rsid w:val="00DE3B73"/>
    <w:rsid w:val="00DE40D8"/>
    <w:rsid w:val="00DE478D"/>
    <w:rsid w:val="00DE68C1"/>
    <w:rsid w:val="00DE6938"/>
    <w:rsid w:val="00DE6E65"/>
    <w:rsid w:val="00DE7DBA"/>
    <w:rsid w:val="00DF002C"/>
    <w:rsid w:val="00DF23C4"/>
    <w:rsid w:val="00DF4A1E"/>
    <w:rsid w:val="00DF6EDF"/>
    <w:rsid w:val="00DF7362"/>
    <w:rsid w:val="00DF787B"/>
    <w:rsid w:val="00DF7CB0"/>
    <w:rsid w:val="00E004A1"/>
    <w:rsid w:val="00E00500"/>
    <w:rsid w:val="00E0430D"/>
    <w:rsid w:val="00E04620"/>
    <w:rsid w:val="00E05A2C"/>
    <w:rsid w:val="00E0630B"/>
    <w:rsid w:val="00E104C1"/>
    <w:rsid w:val="00E10598"/>
    <w:rsid w:val="00E1318F"/>
    <w:rsid w:val="00E14223"/>
    <w:rsid w:val="00E142DD"/>
    <w:rsid w:val="00E14DFC"/>
    <w:rsid w:val="00E1729D"/>
    <w:rsid w:val="00E20E6C"/>
    <w:rsid w:val="00E21BBE"/>
    <w:rsid w:val="00E22651"/>
    <w:rsid w:val="00E22916"/>
    <w:rsid w:val="00E239C9"/>
    <w:rsid w:val="00E249AD"/>
    <w:rsid w:val="00E25EE0"/>
    <w:rsid w:val="00E27491"/>
    <w:rsid w:val="00E27B67"/>
    <w:rsid w:val="00E27D06"/>
    <w:rsid w:val="00E3010D"/>
    <w:rsid w:val="00E31136"/>
    <w:rsid w:val="00E317D6"/>
    <w:rsid w:val="00E3250D"/>
    <w:rsid w:val="00E337ED"/>
    <w:rsid w:val="00E3383B"/>
    <w:rsid w:val="00E34AD1"/>
    <w:rsid w:val="00E357E3"/>
    <w:rsid w:val="00E36972"/>
    <w:rsid w:val="00E37C9C"/>
    <w:rsid w:val="00E42BEA"/>
    <w:rsid w:val="00E42D69"/>
    <w:rsid w:val="00E468F2"/>
    <w:rsid w:val="00E50504"/>
    <w:rsid w:val="00E50675"/>
    <w:rsid w:val="00E5085A"/>
    <w:rsid w:val="00E5109E"/>
    <w:rsid w:val="00E524D5"/>
    <w:rsid w:val="00E52C21"/>
    <w:rsid w:val="00E53D7D"/>
    <w:rsid w:val="00E54A7B"/>
    <w:rsid w:val="00E54AE4"/>
    <w:rsid w:val="00E54FAC"/>
    <w:rsid w:val="00E55986"/>
    <w:rsid w:val="00E56962"/>
    <w:rsid w:val="00E57DE1"/>
    <w:rsid w:val="00E57DF4"/>
    <w:rsid w:val="00E60035"/>
    <w:rsid w:val="00E60BB8"/>
    <w:rsid w:val="00E61E30"/>
    <w:rsid w:val="00E620FE"/>
    <w:rsid w:val="00E62162"/>
    <w:rsid w:val="00E62DEB"/>
    <w:rsid w:val="00E64583"/>
    <w:rsid w:val="00E64FF1"/>
    <w:rsid w:val="00E65209"/>
    <w:rsid w:val="00E65496"/>
    <w:rsid w:val="00E66380"/>
    <w:rsid w:val="00E678BC"/>
    <w:rsid w:val="00E67E6F"/>
    <w:rsid w:val="00E701C4"/>
    <w:rsid w:val="00E72C8E"/>
    <w:rsid w:val="00E72DFB"/>
    <w:rsid w:val="00E73219"/>
    <w:rsid w:val="00E73818"/>
    <w:rsid w:val="00E74F1C"/>
    <w:rsid w:val="00E753D1"/>
    <w:rsid w:val="00E75C23"/>
    <w:rsid w:val="00E77442"/>
    <w:rsid w:val="00E77719"/>
    <w:rsid w:val="00E80BE6"/>
    <w:rsid w:val="00E83189"/>
    <w:rsid w:val="00E8348F"/>
    <w:rsid w:val="00E85FBE"/>
    <w:rsid w:val="00E866B3"/>
    <w:rsid w:val="00E873A9"/>
    <w:rsid w:val="00E87938"/>
    <w:rsid w:val="00E90394"/>
    <w:rsid w:val="00E90F21"/>
    <w:rsid w:val="00E91BAF"/>
    <w:rsid w:val="00E93790"/>
    <w:rsid w:val="00E94B57"/>
    <w:rsid w:val="00EA0608"/>
    <w:rsid w:val="00EA2D97"/>
    <w:rsid w:val="00EA32D4"/>
    <w:rsid w:val="00EA53D7"/>
    <w:rsid w:val="00EA62F3"/>
    <w:rsid w:val="00EA6475"/>
    <w:rsid w:val="00EA64AF"/>
    <w:rsid w:val="00EA684F"/>
    <w:rsid w:val="00EA6868"/>
    <w:rsid w:val="00EA6A93"/>
    <w:rsid w:val="00EA7CFB"/>
    <w:rsid w:val="00EA7E6A"/>
    <w:rsid w:val="00EB0EF6"/>
    <w:rsid w:val="00EB1538"/>
    <w:rsid w:val="00EB15C5"/>
    <w:rsid w:val="00EB2013"/>
    <w:rsid w:val="00EB3566"/>
    <w:rsid w:val="00EB5749"/>
    <w:rsid w:val="00EB628A"/>
    <w:rsid w:val="00EB6F73"/>
    <w:rsid w:val="00EB77C8"/>
    <w:rsid w:val="00EB7A17"/>
    <w:rsid w:val="00EC0946"/>
    <w:rsid w:val="00EC0C2B"/>
    <w:rsid w:val="00EC0C44"/>
    <w:rsid w:val="00EC0FDE"/>
    <w:rsid w:val="00EC1CE0"/>
    <w:rsid w:val="00EC21B4"/>
    <w:rsid w:val="00EC2569"/>
    <w:rsid w:val="00EC2609"/>
    <w:rsid w:val="00EC30B5"/>
    <w:rsid w:val="00EC30C2"/>
    <w:rsid w:val="00EC329D"/>
    <w:rsid w:val="00EC4829"/>
    <w:rsid w:val="00EC49C7"/>
    <w:rsid w:val="00EC52C9"/>
    <w:rsid w:val="00EC77E9"/>
    <w:rsid w:val="00ED0F81"/>
    <w:rsid w:val="00ED160C"/>
    <w:rsid w:val="00ED1862"/>
    <w:rsid w:val="00ED216F"/>
    <w:rsid w:val="00ED22A5"/>
    <w:rsid w:val="00ED2F9D"/>
    <w:rsid w:val="00ED2FD6"/>
    <w:rsid w:val="00ED50B3"/>
    <w:rsid w:val="00ED6023"/>
    <w:rsid w:val="00ED676A"/>
    <w:rsid w:val="00ED7822"/>
    <w:rsid w:val="00EE02BE"/>
    <w:rsid w:val="00EE07E0"/>
    <w:rsid w:val="00EE1866"/>
    <w:rsid w:val="00EE25F5"/>
    <w:rsid w:val="00EE2765"/>
    <w:rsid w:val="00EE4776"/>
    <w:rsid w:val="00EE4796"/>
    <w:rsid w:val="00EE4E30"/>
    <w:rsid w:val="00EE5B68"/>
    <w:rsid w:val="00EE708D"/>
    <w:rsid w:val="00EE7D3C"/>
    <w:rsid w:val="00EF0960"/>
    <w:rsid w:val="00EF11BF"/>
    <w:rsid w:val="00EF3019"/>
    <w:rsid w:val="00EF359B"/>
    <w:rsid w:val="00EF3C48"/>
    <w:rsid w:val="00EF50FD"/>
    <w:rsid w:val="00EF6BBE"/>
    <w:rsid w:val="00EF778E"/>
    <w:rsid w:val="00F00BD5"/>
    <w:rsid w:val="00F02B1C"/>
    <w:rsid w:val="00F04D8A"/>
    <w:rsid w:val="00F104EF"/>
    <w:rsid w:val="00F12502"/>
    <w:rsid w:val="00F1323B"/>
    <w:rsid w:val="00F1556A"/>
    <w:rsid w:val="00F1699B"/>
    <w:rsid w:val="00F174EE"/>
    <w:rsid w:val="00F1760F"/>
    <w:rsid w:val="00F204F0"/>
    <w:rsid w:val="00F2058F"/>
    <w:rsid w:val="00F21006"/>
    <w:rsid w:val="00F22917"/>
    <w:rsid w:val="00F22C77"/>
    <w:rsid w:val="00F23B89"/>
    <w:rsid w:val="00F23EEA"/>
    <w:rsid w:val="00F2642C"/>
    <w:rsid w:val="00F26A8F"/>
    <w:rsid w:val="00F2772B"/>
    <w:rsid w:val="00F311EB"/>
    <w:rsid w:val="00F33218"/>
    <w:rsid w:val="00F3473D"/>
    <w:rsid w:val="00F34746"/>
    <w:rsid w:val="00F35CF0"/>
    <w:rsid w:val="00F36AA5"/>
    <w:rsid w:val="00F36B96"/>
    <w:rsid w:val="00F4023E"/>
    <w:rsid w:val="00F412E1"/>
    <w:rsid w:val="00F41835"/>
    <w:rsid w:val="00F418B2"/>
    <w:rsid w:val="00F418E0"/>
    <w:rsid w:val="00F42326"/>
    <w:rsid w:val="00F4292B"/>
    <w:rsid w:val="00F43984"/>
    <w:rsid w:val="00F439DE"/>
    <w:rsid w:val="00F43A0B"/>
    <w:rsid w:val="00F44D98"/>
    <w:rsid w:val="00F46313"/>
    <w:rsid w:val="00F47E03"/>
    <w:rsid w:val="00F527D2"/>
    <w:rsid w:val="00F52CA1"/>
    <w:rsid w:val="00F53A1A"/>
    <w:rsid w:val="00F54646"/>
    <w:rsid w:val="00F5498E"/>
    <w:rsid w:val="00F54BB4"/>
    <w:rsid w:val="00F57315"/>
    <w:rsid w:val="00F57F28"/>
    <w:rsid w:val="00F614E8"/>
    <w:rsid w:val="00F61867"/>
    <w:rsid w:val="00F62172"/>
    <w:rsid w:val="00F640E0"/>
    <w:rsid w:val="00F6439C"/>
    <w:rsid w:val="00F65DDC"/>
    <w:rsid w:val="00F67FCE"/>
    <w:rsid w:val="00F70B1C"/>
    <w:rsid w:val="00F70C9E"/>
    <w:rsid w:val="00F70DC4"/>
    <w:rsid w:val="00F73CA8"/>
    <w:rsid w:val="00F73FC8"/>
    <w:rsid w:val="00F762B4"/>
    <w:rsid w:val="00F80A8D"/>
    <w:rsid w:val="00F80B75"/>
    <w:rsid w:val="00F81AA7"/>
    <w:rsid w:val="00F82C46"/>
    <w:rsid w:val="00F83ABA"/>
    <w:rsid w:val="00F83D80"/>
    <w:rsid w:val="00F85526"/>
    <w:rsid w:val="00F85C61"/>
    <w:rsid w:val="00F85D08"/>
    <w:rsid w:val="00F861DA"/>
    <w:rsid w:val="00F865BA"/>
    <w:rsid w:val="00F869F4"/>
    <w:rsid w:val="00F86BE8"/>
    <w:rsid w:val="00F86DA7"/>
    <w:rsid w:val="00F87F86"/>
    <w:rsid w:val="00F9075D"/>
    <w:rsid w:val="00F91534"/>
    <w:rsid w:val="00F91AA5"/>
    <w:rsid w:val="00F91CCD"/>
    <w:rsid w:val="00F91F12"/>
    <w:rsid w:val="00F93AEA"/>
    <w:rsid w:val="00F94785"/>
    <w:rsid w:val="00F95706"/>
    <w:rsid w:val="00F96001"/>
    <w:rsid w:val="00F96877"/>
    <w:rsid w:val="00F96900"/>
    <w:rsid w:val="00F975F7"/>
    <w:rsid w:val="00F97942"/>
    <w:rsid w:val="00FA03A0"/>
    <w:rsid w:val="00FA38E4"/>
    <w:rsid w:val="00FA3E6C"/>
    <w:rsid w:val="00FA3F25"/>
    <w:rsid w:val="00FA403F"/>
    <w:rsid w:val="00FA473F"/>
    <w:rsid w:val="00FA5D72"/>
    <w:rsid w:val="00FB02BB"/>
    <w:rsid w:val="00FB04BE"/>
    <w:rsid w:val="00FB181E"/>
    <w:rsid w:val="00FB236D"/>
    <w:rsid w:val="00FB3374"/>
    <w:rsid w:val="00FB3A3E"/>
    <w:rsid w:val="00FB4622"/>
    <w:rsid w:val="00FB4ACD"/>
    <w:rsid w:val="00FB5205"/>
    <w:rsid w:val="00FB5473"/>
    <w:rsid w:val="00FB6477"/>
    <w:rsid w:val="00FB6B4B"/>
    <w:rsid w:val="00FB7A6C"/>
    <w:rsid w:val="00FC0690"/>
    <w:rsid w:val="00FC0E04"/>
    <w:rsid w:val="00FC1DA2"/>
    <w:rsid w:val="00FC293F"/>
    <w:rsid w:val="00FC3010"/>
    <w:rsid w:val="00FC3F4A"/>
    <w:rsid w:val="00FC412B"/>
    <w:rsid w:val="00FC4762"/>
    <w:rsid w:val="00FC4924"/>
    <w:rsid w:val="00FC5CCA"/>
    <w:rsid w:val="00FC72E5"/>
    <w:rsid w:val="00FC739C"/>
    <w:rsid w:val="00FD0220"/>
    <w:rsid w:val="00FD09D3"/>
    <w:rsid w:val="00FD0FD8"/>
    <w:rsid w:val="00FD112D"/>
    <w:rsid w:val="00FD2021"/>
    <w:rsid w:val="00FD26F5"/>
    <w:rsid w:val="00FD305A"/>
    <w:rsid w:val="00FD4181"/>
    <w:rsid w:val="00FD60B0"/>
    <w:rsid w:val="00FD7404"/>
    <w:rsid w:val="00FE19DB"/>
    <w:rsid w:val="00FE2541"/>
    <w:rsid w:val="00FE3561"/>
    <w:rsid w:val="00FE3AD1"/>
    <w:rsid w:val="00FE40F0"/>
    <w:rsid w:val="00FE41C9"/>
    <w:rsid w:val="00FE4536"/>
    <w:rsid w:val="00FE496D"/>
    <w:rsid w:val="00FE4D11"/>
    <w:rsid w:val="00FE4E11"/>
    <w:rsid w:val="00FE5DAB"/>
    <w:rsid w:val="00FE64A0"/>
    <w:rsid w:val="00FE6943"/>
    <w:rsid w:val="00FE6C73"/>
    <w:rsid w:val="00FE707D"/>
    <w:rsid w:val="00FF248F"/>
    <w:rsid w:val="00FF30CF"/>
    <w:rsid w:val="00FF33B5"/>
    <w:rsid w:val="00FF3EC9"/>
    <w:rsid w:val="00FF3FBD"/>
    <w:rsid w:val="00FF5C5A"/>
    <w:rsid w:val="00FF6489"/>
    <w:rsid w:val="00FF7222"/>
    <w:rsid w:val="00FF74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DA6A4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31FE"/>
  </w:style>
  <w:style w:type="paragraph" w:styleId="Heading1">
    <w:name w:val="heading 1"/>
    <w:basedOn w:val="Normal"/>
    <w:next w:val="Normal"/>
    <w:link w:val="Heading1Char"/>
    <w:qFormat/>
    <w:rsid w:val="00D031FE"/>
    <w:pPr>
      <w:keepNext/>
      <w:outlineLvl w:val="0"/>
    </w:pPr>
    <w:rPr>
      <w:b/>
      <w:i/>
      <w:sz w:val="28"/>
    </w:rPr>
  </w:style>
  <w:style w:type="paragraph" w:styleId="Heading2">
    <w:name w:val="heading 2"/>
    <w:basedOn w:val="Normal"/>
    <w:next w:val="Normal"/>
    <w:link w:val="Heading2Char"/>
    <w:qFormat/>
    <w:rsid w:val="00D031FE"/>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031FE"/>
    <w:pPr>
      <w:tabs>
        <w:tab w:val="center" w:pos="4320"/>
        <w:tab w:val="right" w:pos="8640"/>
      </w:tabs>
    </w:pPr>
  </w:style>
  <w:style w:type="paragraph" w:styleId="Header">
    <w:name w:val="header"/>
    <w:basedOn w:val="Normal"/>
    <w:link w:val="HeaderChar"/>
    <w:rsid w:val="00D031FE"/>
    <w:pPr>
      <w:tabs>
        <w:tab w:val="center" w:pos="4320"/>
        <w:tab w:val="right" w:pos="8640"/>
      </w:tabs>
    </w:pPr>
  </w:style>
  <w:style w:type="paragraph" w:customStyle="1" w:styleId="Lv1-H">
    <w:name w:val="Lv1-H"/>
    <w:basedOn w:val="Normal"/>
    <w:next w:val="Normal"/>
    <w:link w:val="Lv1-HChar"/>
    <w:rsid w:val="00D031FE"/>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D031FE"/>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D031FE"/>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D031FE"/>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D031FE"/>
  </w:style>
  <w:style w:type="paragraph" w:customStyle="1" w:styleId="Par1-U">
    <w:name w:val="Par1-U"/>
    <w:basedOn w:val="Lv1-H"/>
    <w:next w:val="Normal"/>
    <w:link w:val="Par1-UChar"/>
    <w:rsid w:val="00D031FE"/>
    <w:pPr>
      <w:numPr>
        <w:numId w:val="0"/>
      </w:numPr>
      <w:ind w:left="720"/>
    </w:pPr>
    <w:rPr>
      <w:b w:val="0"/>
      <w:caps w:val="0"/>
    </w:rPr>
  </w:style>
  <w:style w:type="paragraph" w:customStyle="1" w:styleId="Par2-I">
    <w:name w:val="Par2-I"/>
    <w:basedOn w:val="Par1-U"/>
    <w:next w:val="Normal"/>
    <w:link w:val="Par2-IChar"/>
    <w:rsid w:val="00D031FE"/>
    <w:pPr>
      <w:ind w:left="1440"/>
      <w:outlineLvl w:val="9"/>
    </w:pPr>
  </w:style>
  <w:style w:type="paragraph" w:customStyle="1" w:styleId="Par3-O">
    <w:name w:val="Par3-O"/>
    <w:basedOn w:val="Par2-I"/>
    <w:next w:val="Normal"/>
    <w:rsid w:val="00D031FE"/>
    <w:pPr>
      <w:ind w:left="2160"/>
    </w:pPr>
  </w:style>
  <w:style w:type="paragraph" w:customStyle="1" w:styleId="Par4-P">
    <w:name w:val="Par4-P"/>
    <w:basedOn w:val="Lv3-K"/>
    <w:next w:val="Normal"/>
    <w:rsid w:val="00D031FE"/>
    <w:pPr>
      <w:numPr>
        <w:ilvl w:val="0"/>
        <w:numId w:val="0"/>
      </w:numPr>
      <w:ind w:left="2520"/>
    </w:pPr>
  </w:style>
  <w:style w:type="paragraph" w:customStyle="1" w:styleId="Sc1-G">
    <w:name w:val="Sc1-G"/>
    <w:basedOn w:val="Lv1-H"/>
    <w:next w:val="Normal"/>
    <w:link w:val="Sc1-GChar"/>
    <w:rsid w:val="00D031FE"/>
    <w:pPr>
      <w:numPr>
        <w:numId w:val="0"/>
      </w:numPr>
      <w:spacing w:before="0" w:after="180"/>
      <w:ind w:left="576"/>
    </w:pPr>
    <w:rPr>
      <w:i/>
      <w:caps w:val="0"/>
    </w:rPr>
  </w:style>
  <w:style w:type="paragraph" w:customStyle="1" w:styleId="Sc2-F">
    <w:name w:val="Sc2-F"/>
    <w:basedOn w:val="Normal"/>
    <w:next w:val="Normal"/>
    <w:link w:val="Sc2-FChar"/>
    <w:rsid w:val="00D031FE"/>
    <w:pPr>
      <w:spacing w:after="180"/>
      <w:ind w:left="1152"/>
      <w:outlineLvl w:val="2"/>
    </w:pPr>
    <w:rPr>
      <w:b/>
      <w:i/>
    </w:rPr>
  </w:style>
  <w:style w:type="paragraph" w:customStyle="1" w:styleId="Sc3-D">
    <w:name w:val="Sc3-D"/>
    <w:basedOn w:val="Normal"/>
    <w:next w:val="Normal"/>
    <w:link w:val="Sc3-DChar"/>
    <w:rsid w:val="00D031FE"/>
    <w:pPr>
      <w:spacing w:after="180"/>
      <w:ind w:left="1728"/>
      <w:outlineLvl w:val="2"/>
    </w:pPr>
    <w:rPr>
      <w:b/>
      <w:i/>
    </w:rPr>
  </w:style>
  <w:style w:type="paragraph" w:customStyle="1" w:styleId="Sc4-S">
    <w:name w:val="Sc4-S"/>
    <w:basedOn w:val="Normal"/>
    <w:next w:val="Normal"/>
    <w:rsid w:val="00D031FE"/>
    <w:pPr>
      <w:ind w:left="2304"/>
      <w:outlineLvl w:val="3"/>
    </w:pPr>
    <w:rPr>
      <w:b/>
      <w:i/>
    </w:rPr>
  </w:style>
  <w:style w:type="paragraph" w:customStyle="1" w:styleId="scriptureinsert">
    <w:name w:val="scripture insert"/>
    <w:basedOn w:val="Lv1-H"/>
    <w:rsid w:val="00D031FE"/>
    <w:pPr>
      <w:numPr>
        <w:numId w:val="0"/>
      </w:numPr>
      <w:ind w:left="2520" w:hanging="360"/>
      <w:jc w:val="both"/>
      <w:outlineLvl w:val="3"/>
    </w:pPr>
    <w:rPr>
      <w:i/>
      <w:caps w:val="0"/>
      <w:sz w:val="20"/>
    </w:rPr>
  </w:style>
  <w:style w:type="paragraph" w:customStyle="1" w:styleId="Session">
    <w:name w:val="Session"/>
    <w:basedOn w:val="Normal"/>
    <w:rsid w:val="00D031FE"/>
    <w:pPr>
      <w:ind w:left="576"/>
    </w:pPr>
    <w:rPr>
      <w:b/>
      <w:i/>
      <w:sz w:val="36"/>
    </w:rPr>
  </w:style>
  <w:style w:type="paragraph" w:customStyle="1" w:styleId="TopScripture">
    <w:name w:val="TopScripture"/>
    <w:basedOn w:val="Par1-U"/>
    <w:rsid w:val="00D031FE"/>
    <w:pPr>
      <w:spacing w:before="0"/>
      <w:ind w:left="360" w:hanging="360"/>
    </w:pPr>
    <w:rPr>
      <w:b/>
      <w:i/>
    </w:rPr>
  </w:style>
  <w:style w:type="paragraph" w:customStyle="1" w:styleId="Lv2-JH">
    <w:name w:val="Lv2-JH"/>
    <w:basedOn w:val="Normal"/>
    <w:rsid w:val="00D031FE"/>
    <w:pPr>
      <w:numPr>
        <w:numId w:val="2"/>
      </w:numPr>
    </w:pPr>
  </w:style>
  <w:style w:type="character" w:styleId="Hyperlink">
    <w:name w:val="Hyperlink"/>
    <w:basedOn w:val="DefaultParagraphFont"/>
    <w:uiPriority w:val="99"/>
    <w:unhideWhenUsed/>
    <w:rsid w:val="00D031FE"/>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szCs w:val="24"/>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rPr>
      <w:szCs w:val="24"/>
    </w:r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szCs w:val="24"/>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rPr>
      <w:szCs w:val="24"/>
    </w:rPr>
  </w:style>
  <w:style w:type="paragraph" w:styleId="ListParagraph">
    <w:name w:val="List Paragraph"/>
    <w:basedOn w:val="Normal"/>
    <w:uiPriority w:val="34"/>
    <w:qFormat/>
    <w:rsid w:val="008D0218"/>
    <w:pPr>
      <w:ind w:left="720"/>
      <w:contextualSpacing/>
    </w:pPr>
    <w:rPr>
      <w:rFonts w:eastAsia="MS ??"/>
      <w:szCs w:val="24"/>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4"/>
      </w:numPr>
    </w:pPr>
  </w:style>
  <w:style w:type="character" w:customStyle="1" w:styleId="ital">
    <w:name w:val="ital"/>
    <w:basedOn w:val="DefaultParagraphFont"/>
    <w:rsid w:val="008D0218"/>
  </w:style>
  <w:style w:type="paragraph" w:styleId="Title">
    <w:name w:val="Title"/>
    <w:basedOn w:val="Normal"/>
    <w:next w:val="Normal"/>
    <w:link w:val="TitleChar"/>
    <w:uiPriority w:val="99"/>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99"/>
    <w:rsid w:val="008D0218"/>
    <w:rPr>
      <w:rFonts w:eastAsia="MS Gothic"/>
      <w:b/>
      <w:bCs/>
      <w:kern w:val="28"/>
      <w:sz w:val="32"/>
      <w:szCs w:val="32"/>
    </w:rPr>
  </w:style>
  <w:style w:type="paragraph" w:customStyle="1" w:styleId="p1">
    <w:name w:val="p1"/>
    <w:basedOn w:val="Normal"/>
    <w:rsid w:val="008D0218"/>
    <w:rPr>
      <w:rFonts w:ascii="Helvetica Neue" w:hAnsi="Helvetica Neue"/>
      <w:sz w:val="20"/>
      <w:szCs w:val="24"/>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szCs w:val="24"/>
    </w:rPr>
  </w:style>
  <w:style w:type="paragraph" w:customStyle="1" w:styleId="bodytext">
    <w:name w:val="bodytext"/>
    <w:basedOn w:val="Normal"/>
    <w:rsid w:val="008D0218"/>
    <w:pPr>
      <w:spacing w:before="100" w:beforeAutospacing="1" w:after="100" w:afterAutospacing="1"/>
    </w:pPr>
    <w:rPr>
      <w:szCs w:val="24"/>
    </w:r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rPr>
      <w:szCs w:val="24"/>
    </w:rPr>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semiHidden/>
    <w:rsid w:val="008D0218"/>
    <w:rPr>
      <w:rFonts w:ascii="Tahoma" w:hAnsi="Tahoma" w:cs="Tahoma"/>
      <w:sz w:val="16"/>
      <w:szCs w:val="16"/>
    </w:rPr>
  </w:style>
  <w:style w:type="character" w:customStyle="1" w:styleId="BalloonTextChar">
    <w:name w:val="Balloon Text Char"/>
    <w:basedOn w:val="DefaultParagraphFont"/>
    <w:link w:val="BalloonText"/>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rPr>
      <w:szCs w:val="24"/>
    </w:rPr>
  </w:style>
  <w:style w:type="paragraph" w:customStyle="1" w:styleId="Lv2-JCharCharChar">
    <w:name w:val="Lv2-J Char Char Char"/>
    <w:link w:val="Lv2-JCharCharCharChar"/>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locked/>
    <w:rsid w:val="008D0218"/>
    <w:rPr>
      <w:sz w:val="24"/>
      <w:szCs w:val="22"/>
    </w:rPr>
  </w:style>
  <w:style w:type="character" w:customStyle="1" w:styleId="Lv1-HCharCharChar">
    <w:name w:val="Lv1-H Char Char Char"/>
    <w:locked/>
    <w:rsid w:val="008D0218"/>
    <w:rPr>
      <w:b/>
      <w:caps/>
      <w:sz w:val="24"/>
      <w:szCs w:val="20"/>
    </w:rPr>
  </w:style>
  <w:style w:type="character" w:customStyle="1" w:styleId="Mike">
    <w:name w:val="Mike"/>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szCs w:val="24"/>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szCs w:val="24"/>
    </w:rPr>
  </w:style>
  <w:style w:type="paragraph" w:customStyle="1" w:styleId="SoSGTCRef">
    <w:name w:val="SoS GTC Ref"/>
    <w:basedOn w:val="Normal"/>
    <w:rsid w:val="008D0218"/>
    <w:pPr>
      <w:tabs>
        <w:tab w:val="left" w:pos="720"/>
      </w:tabs>
      <w:spacing w:line="240" w:lineRule="atLeast"/>
      <w:ind w:left="720"/>
    </w:pPr>
    <w:rPr>
      <w:b/>
      <w:i/>
      <w:color w:val="000000"/>
      <w:szCs w:val="24"/>
    </w:rPr>
  </w:style>
  <w:style w:type="paragraph" w:customStyle="1" w:styleId="bic1">
    <w:name w:val="bic1"/>
    <w:basedOn w:val="Normal"/>
    <w:rsid w:val="008D0218"/>
    <w:pPr>
      <w:keepLines/>
      <w:tabs>
        <w:tab w:val="num" w:pos="720"/>
      </w:tabs>
      <w:ind w:left="720" w:hanging="720"/>
      <w:outlineLvl w:val="0"/>
    </w:pPr>
    <w:rPr>
      <w:b/>
      <w:caps/>
      <w:szCs w:val="24"/>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rPr>
      <w:szCs w:val="24"/>
    </w:rPr>
  </w:style>
  <w:style w:type="paragraph" w:customStyle="1" w:styleId="qtextpara">
    <w:name w:val="qtext_para"/>
    <w:basedOn w:val="Normal"/>
    <w:uiPriority w:val="99"/>
    <w:rsid w:val="008D0218"/>
    <w:pPr>
      <w:spacing w:before="100" w:beforeAutospacing="1" w:after="100" w:afterAutospacing="1"/>
    </w:pPr>
    <w:rPr>
      <w:szCs w:val="24"/>
    </w:r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rPr>
      <w:szCs w:val="24"/>
    </w:r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rPr>
      <w:szCs w:val="24"/>
    </w:r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rPr>
      <w:szCs w:val="24"/>
    </w:r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rPr>
      <w:szCs w:val="24"/>
    </w:rPr>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rPr>
      <w:szCs w:val="24"/>
    </w:r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rPr>
      <w:szCs w:val="24"/>
    </w:r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5"/>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szCs w:val="24"/>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rPr>
      <w:szCs w:val="24"/>
    </w:r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Passageoutline1">
    <w:name w:val="Passage outline 1"/>
    <w:qFormat/>
    <w:rsid w:val="008F5F3C"/>
    <w:pPr>
      <w:tabs>
        <w:tab w:val="left" w:pos="2160"/>
      </w:tabs>
      <w:spacing w:after="120"/>
      <w:ind w:left="1872" w:hanging="720"/>
    </w:pPr>
    <w:rPr>
      <w:color w:val="000000" w:themeColor="text1"/>
    </w:rPr>
  </w:style>
  <w:style w:type="paragraph" w:customStyle="1" w:styleId="Passageoutline2">
    <w:name w:val="Passage outline 2"/>
    <w:next w:val="Passageoutline1"/>
    <w:qFormat/>
    <w:rsid w:val="008F5F3C"/>
    <w:pPr>
      <w:tabs>
        <w:tab w:val="left" w:pos="3240"/>
      </w:tabs>
      <w:ind w:left="2880" w:hanging="720"/>
    </w:pPr>
    <w:rPr>
      <w:color w:val="000000" w:themeColor="text1"/>
    </w:rPr>
  </w:style>
  <w:style w:type="character" w:customStyle="1" w:styleId="ilfuvd">
    <w:name w:val="ilfuvd"/>
    <w:basedOn w:val="DefaultParagraphFont"/>
    <w:rsid w:val="008F5F3C"/>
  </w:style>
  <w:style w:type="character" w:customStyle="1" w:styleId="kx21rb">
    <w:name w:val="kx21rb"/>
    <w:basedOn w:val="DefaultParagraphFont"/>
    <w:rsid w:val="008F5F3C"/>
  </w:style>
  <w:style w:type="character" w:styleId="UnresolvedMention">
    <w:name w:val="Unresolved Mention"/>
    <w:basedOn w:val="DefaultParagraphFont"/>
    <w:uiPriority w:val="99"/>
    <w:rsid w:val="00904209"/>
    <w:rPr>
      <w:color w:val="605E5C"/>
      <w:shd w:val="clear" w:color="auto" w:fill="E1DFDD"/>
    </w:rPr>
  </w:style>
  <w:style w:type="character" w:customStyle="1" w:styleId="js-canadianperiod">
    <w:name w:val="js-canadianperiod"/>
    <w:basedOn w:val="DefaultParagraphFont"/>
    <w:rsid w:val="004411A7"/>
  </w:style>
  <w:style w:type="paragraph" w:customStyle="1" w:styleId="BodyA">
    <w:name w:val="Body A"/>
    <w:rsid w:val="004411A7"/>
    <w:pPr>
      <w:pBdr>
        <w:top w:val="nil"/>
        <w:left w:val="nil"/>
        <w:bottom w:val="nil"/>
        <w:right w:val="nil"/>
        <w:between w:val="nil"/>
        <w:bar w:val="nil"/>
      </w:pBdr>
      <w:spacing w:after="200"/>
    </w:pPr>
    <w:rPr>
      <w:rFonts w:eastAsia="Arial Unicode MS" w:cs="Arial Unicode MS"/>
      <w:color w:val="000000"/>
      <w:szCs w:val="24"/>
      <w:u w:color="000000"/>
      <w:bdr w:val="nil"/>
    </w:rPr>
  </w:style>
  <w:style w:type="numbering" w:customStyle="1" w:styleId="Harvard">
    <w:name w:val="Harvard"/>
    <w:rsid w:val="004411A7"/>
    <w:pPr>
      <w:numPr>
        <w:numId w:val="47"/>
      </w:numPr>
    </w:pPr>
  </w:style>
  <w:style w:type="character" w:customStyle="1" w:styleId="UnresolvedMention11">
    <w:name w:val="Unresolved Mention11"/>
    <w:basedOn w:val="DefaultParagraphFont"/>
    <w:uiPriority w:val="99"/>
    <w:semiHidden/>
    <w:unhideWhenUsed/>
    <w:rsid w:val="000031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980">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0522579">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94527037">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26324406">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2671417">
      <w:bodyDiv w:val="1"/>
      <w:marLeft w:val="0"/>
      <w:marRight w:val="0"/>
      <w:marTop w:val="0"/>
      <w:marBottom w:val="0"/>
      <w:divBdr>
        <w:top w:val="none" w:sz="0" w:space="0" w:color="auto"/>
        <w:left w:val="none" w:sz="0" w:space="0" w:color="auto"/>
        <w:bottom w:val="none" w:sz="0" w:space="0" w:color="auto"/>
        <w:right w:val="none" w:sz="0" w:space="0" w:color="auto"/>
      </w:divBdr>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64EF53-B665-2747-848A-FA88759D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2819</TotalTime>
  <Pages>1</Pages>
  <Words>2736</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18296</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Mike Bickle</cp:lastModifiedBy>
  <cp:revision>664</cp:revision>
  <cp:lastPrinted>2018-09-05T18:36:00Z</cp:lastPrinted>
  <dcterms:created xsi:type="dcterms:W3CDTF">2018-03-28T02:09:00Z</dcterms:created>
  <dcterms:modified xsi:type="dcterms:W3CDTF">2018-09-05T18:58:00Z</dcterms:modified>
  <cp:category/>
</cp:coreProperties>
</file>