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AC5" w:rsidRPr="000D6754" w:rsidRDefault="00A92AC5" w:rsidP="00BB215C">
      <w:pPr>
        <w:pStyle w:val="Session"/>
        <w:tabs>
          <w:tab w:val="left" w:pos="1350"/>
          <w:tab w:val="left" w:pos="4320"/>
          <w:tab w:val="left" w:pos="5400"/>
        </w:tabs>
        <w:rPr>
          <w:color w:val="000000" w:themeColor="text1"/>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r w:rsidRPr="000D6754">
        <w:rPr>
          <w:color w:val="000000" w:themeColor="text1"/>
        </w:rPr>
        <w:t>Session 1 The Forerunner Message in Ezek. 3</w:t>
      </w:r>
      <w:r w:rsidR="002A0B26" w:rsidRPr="000D6754">
        <w:rPr>
          <w:color w:val="000000" w:themeColor="text1"/>
        </w:rPr>
        <w:t>3</w:t>
      </w:r>
      <w:r w:rsidRPr="000D6754">
        <w:rPr>
          <w:color w:val="000000" w:themeColor="text1"/>
        </w:rPr>
        <w:t>-35</w:t>
      </w:r>
    </w:p>
    <w:p w:rsidR="00A92AC5" w:rsidRPr="000D6754" w:rsidRDefault="00A92AC5" w:rsidP="00BB215C">
      <w:pPr>
        <w:pStyle w:val="Lv1-H"/>
      </w:pPr>
      <w:bookmarkStart w:id="32" w:name="_Hlk521817347"/>
      <w:r w:rsidRPr="000D6754">
        <w:t xml:space="preserve">Introduction   </w:t>
      </w:r>
    </w:p>
    <w:p w:rsidR="00B96444" w:rsidRPr="000D6754" w:rsidRDefault="00E32BDA" w:rsidP="00B85E71">
      <w:pPr>
        <w:pStyle w:val="Lv2-J"/>
      </w:pPr>
      <w:r w:rsidRPr="000D6754">
        <w:t>B</w:t>
      </w:r>
      <w:r w:rsidR="00895C37" w:rsidRPr="000D6754">
        <w:t xml:space="preserve">abylon </w:t>
      </w:r>
      <w:r w:rsidR="00FD7CFC" w:rsidRPr="000D6754">
        <w:t>attacked Jerusalem and took prisoner</w:t>
      </w:r>
      <w:r w:rsidR="00B96444" w:rsidRPr="000D6754">
        <w:t>s</w:t>
      </w:r>
      <w:r w:rsidR="00FD7CFC" w:rsidRPr="000D6754">
        <w:t xml:space="preserve"> back to Babylon in three different </w:t>
      </w:r>
      <w:r w:rsidR="000D3ACC" w:rsidRPr="000D6754">
        <w:t>waves</w:t>
      </w:r>
      <w:r w:rsidR="00B96444" w:rsidRPr="000D6754">
        <w:t xml:space="preserve"> over </w:t>
      </w:r>
      <w:r w:rsidR="000D3ACC" w:rsidRPr="000D6754">
        <w:br/>
      </w:r>
      <w:r w:rsidR="00B96444" w:rsidRPr="000D6754">
        <w:t xml:space="preserve">20 years—in </w:t>
      </w:r>
      <w:r w:rsidR="00B96444" w:rsidRPr="000D6754">
        <w:rPr>
          <w:b/>
          <w:i/>
        </w:rPr>
        <w:t>606 BC</w:t>
      </w:r>
      <w:r w:rsidR="00B96444" w:rsidRPr="000D6754">
        <w:t xml:space="preserve"> (Daniel </w:t>
      </w:r>
      <w:r w:rsidR="009027EC" w:rsidRPr="000D6754">
        <w:t>taken</w:t>
      </w:r>
      <w:r w:rsidR="00B96444" w:rsidRPr="000D6754">
        <w:t>)</w:t>
      </w:r>
      <w:r w:rsidR="00B85E71" w:rsidRPr="000D6754">
        <w:t>,</w:t>
      </w:r>
      <w:r w:rsidR="00B96444" w:rsidRPr="000D6754">
        <w:t xml:space="preserve"> in </w:t>
      </w:r>
      <w:r w:rsidR="00912ED8" w:rsidRPr="000D6754">
        <w:rPr>
          <w:b/>
          <w:i/>
        </w:rPr>
        <w:t>5</w:t>
      </w:r>
      <w:r w:rsidR="009027EC" w:rsidRPr="000D6754">
        <w:rPr>
          <w:b/>
          <w:i/>
        </w:rPr>
        <w:t>97 BC</w:t>
      </w:r>
      <w:r w:rsidR="009027EC" w:rsidRPr="000D6754">
        <w:t xml:space="preserve"> (Ezekiel taken)</w:t>
      </w:r>
      <w:r w:rsidR="00B85E71" w:rsidRPr="000D6754">
        <w:t xml:space="preserve">, in </w:t>
      </w:r>
      <w:r w:rsidR="00B85E71" w:rsidRPr="000D6754">
        <w:rPr>
          <w:b/>
          <w:i/>
        </w:rPr>
        <w:t>586 BC</w:t>
      </w:r>
      <w:r w:rsidR="00B85E71" w:rsidRPr="000D6754">
        <w:t xml:space="preserve"> (Jerusalem destroyed).</w:t>
      </w:r>
    </w:p>
    <w:p w:rsidR="00C03576" w:rsidRPr="000D6754" w:rsidRDefault="0002195A" w:rsidP="00BB215C">
      <w:pPr>
        <w:ind w:left="1440"/>
        <w:rPr>
          <w:szCs w:val="24"/>
        </w:rPr>
      </w:pPr>
      <w:r w:rsidRPr="000D6754">
        <w:rPr>
          <w:b/>
          <w:i/>
          <w:szCs w:val="24"/>
        </w:rPr>
        <w:t>Ezek. 1-3 Ezekiel commissioned as a prophet</w:t>
      </w:r>
      <w:r w:rsidR="00D6589A" w:rsidRPr="000D6754">
        <w:rPr>
          <w:szCs w:val="24"/>
        </w:rPr>
        <w:t xml:space="preserve"> </w:t>
      </w:r>
      <w:bookmarkStart w:id="33" w:name="_Hlk522697799"/>
      <w:r w:rsidR="00912ED8" w:rsidRPr="000D6754">
        <w:rPr>
          <w:szCs w:val="24"/>
        </w:rPr>
        <w:t xml:space="preserve">(soon after </w:t>
      </w:r>
      <w:r w:rsidR="00C71AEF" w:rsidRPr="000D6754">
        <w:rPr>
          <w:szCs w:val="24"/>
        </w:rPr>
        <w:t xml:space="preserve">the second attack in </w:t>
      </w:r>
      <w:r w:rsidR="00B6718D" w:rsidRPr="000D6754">
        <w:rPr>
          <w:szCs w:val="24"/>
        </w:rPr>
        <w:t>597 BC)</w:t>
      </w:r>
      <w:bookmarkEnd w:id="33"/>
      <w:r w:rsidR="00B6718D" w:rsidRPr="000D6754">
        <w:rPr>
          <w:szCs w:val="24"/>
        </w:rPr>
        <w:t xml:space="preserve"> </w:t>
      </w:r>
      <w:r w:rsidRPr="000D6754">
        <w:rPr>
          <w:szCs w:val="24"/>
        </w:rPr>
        <w:br/>
      </w:r>
      <w:r w:rsidRPr="000D6754">
        <w:rPr>
          <w:b/>
          <w:i/>
          <w:szCs w:val="24"/>
        </w:rPr>
        <w:t>Ezek. 4-</w:t>
      </w:r>
      <w:r w:rsidR="00C87453" w:rsidRPr="000D6754">
        <w:rPr>
          <w:b/>
          <w:i/>
          <w:szCs w:val="24"/>
        </w:rPr>
        <w:t>24</w:t>
      </w:r>
      <w:r w:rsidRPr="000D6754">
        <w:rPr>
          <w:b/>
          <w:i/>
          <w:szCs w:val="24"/>
        </w:rPr>
        <w:t xml:space="preserve"> Judgment on </w:t>
      </w:r>
      <w:r w:rsidR="00C87453" w:rsidRPr="000D6754">
        <w:rPr>
          <w:b/>
          <w:i/>
          <w:szCs w:val="24"/>
        </w:rPr>
        <w:t>Jerusalem</w:t>
      </w:r>
      <w:bookmarkStart w:id="34" w:name="_Hlk522697834"/>
      <w:r w:rsidR="00B6718D" w:rsidRPr="000D6754">
        <w:rPr>
          <w:szCs w:val="24"/>
        </w:rPr>
        <w:t xml:space="preserve"> </w:t>
      </w:r>
      <w:bookmarkStart w:id="35" w:name="_Hlk522697942"/>
      <w:bookmarkStart w:id="36" w:name="OLE_LINK35"/>
      <w:r w:rsidR="00B6718D" w:rsidRPr="000D6754">
        <w:rPr>
          <w:szCs w:val="24"/>
        </w:rPr>
        <w:t>(</w:t>
      </w:r>
      <w:r w:rsidR="00C71AEF" w:rsidRPr="000D6754">
        <w:rPr>
          <w:szCs w:val="24"/>
        </w:rPr>
        <w:t xml:space="preserve">between the attack </w:t>
      </w:r>
      <w:r w:rsidR="00B6718D" w:rsidRPr="000D6754">
        <w:rPr>
          <w:szCs w:val="24"/>
        </w:rPr>
        <w:t xml:space="preserve">in 597 BC and </w:t>
      </w:r>
      <w:r w:rsidR="00C71AEF" w:rsidRPr="000D6754">
        <w:rPr>
          <w:szCs w:val="24"/>
        </w:rPr>
        <w:t xml:space="preserve">the final one in </w:t>
      </w:r>
      <w:r w:rsidR="00B6718D" w:rsidRPr="000D6754">
        <w:rPr>
          <w:szCs w:val="24"/>
        </w:rPr>
        <w:t>586 BC)</w:t>
      </w:r>
      <w:bookmarkEnd w:id="34"/>
      <w:bookmarkEnd w:id="35"/>
      <w:bookmarkEnd w:id="36"/>
      <w:r w:rsidR="008B7B10" w:rsidRPr="000D6754">
        <w:rPr>
          <w:szCs w:val="24"/>
        </w:rPr>
        <w:br/>
      </w:r>
      <w:bookmarkStart w:id="37" w:name="_Hlk522589766"/>
      <w:r w:rsidRPr="000D6754">
        <w:rPr>
          <w:b/>
          <w:i/>
          <w:szCs w:val="24"/>
        </w:rPr>
        <w:t>Ezek. 25-32 Judgment on the nations</w:t>
      </w:r>
      <w:r w:rsidRPr="000D6754">
        <w:rPr>
          <w:szCs w:val="24"/>
        </w:rPr>
        <w:t xml:space="preserve"> </w:t>
      </w:r>
      <w:r w:rsidR="00C71AEF" w:rsidRPr="000D6754">
        <w:rPr>
          <w:szCs w:val="24"/>
        </w:rPr>
        <w:t>(between the attack in 597 BC and 586 BC)</w:t>
      </w:r>
      <w:r w:rsidRPr="000D6754">
        <w:rPr>
          <w:szCs w:val="24"/>
        </w:rPr>
        <w:br/>
      </w:r>
      <w:bookmarkStart w:id="38" w:name="_Hlk522589519"/>
      <w:bookmarkStart w:id="39" w:name="_Hlk522589769"/>
      <w:bookmarkEnd w:id="37"/>
      <w:r w:rsidR="00C03576" w:rsidRPr="000D6754">
        <w:rPr>
          <w:b/>
          <w:i/>
          <w:szCs w:val="24"/>
        </w:rPr>
        <w:t>Ezek. 33-48 Israel</w:t>
      </w:r>
      <w:r w:rsidR="000A477C" w:rsidRPr="000D6754">
        <w:rPr>
          <w:b/>
          <w:i/>
          <w:szCs w:val="24"/>
        </w:rPr>
        <w:t>’</w:t>
      </w:r>
      <w:r w:rsidR="00C03576" w:rsidRPr="000D6754">
        <w:rPr>
          <w:b/>
          <w:i/>
          <w:szCs w:val="24"/>
        </w:rPr>
        <w:t>s future restoration</w:t>
      </w:r>
      <w:r w:rsidR="00B6718D" w:rsidRPr="000D6754">
        <w:rPr>
          <w:szCs w:val="24"/>
        </w:rPr>
        <w:t xml:space="preserve"> (after the </w:t>
      </w:r>
      <w:r w:rsidR="00C71AEF" w:rsidRPr="000D6754">
        <w:rPr>
          <w:szCs w:val="24"/>
        </w:rPr>
        <w:t xml:space="preserve">attack </w:t>
      </w:r>
      <w:r w:rsidR="00B6718D" w:rsidRPr="000D6754">
        <w:rPr>
          <w:szCs w:val="24"/>
        </w:rPr>
        <w:t>in 586 BC</w:t>
      </w:r>
      <w:r w:rsidR="00C71AEF" w:rsidRPr="000D6754">
        <w:rPr>
          <w:szCs w:val="24"/>
        </w:rPr>
        <w:t xml:space="preserve"> that destroyed Jerusalem</w:t>
      </w:r>
      <w:r w:rsidR="00B6718D" w:rsidRPr="000D6754">
        <w:rPr>
          <w:szCs w:val="24"/>
        </w:rPr>
        <w:t>)</w:t>
      </w:r>
      <w:r w:rsidR="00DE1484" w:rsidRPr="000D6754">
        <w:rPr>
          <w:szCs w:val="24"/>
        </w:rPr>
        <w:t xml:space="preserve"> </w:t>
      </w:r>
    </w:p>
    <w:p w:rsidR="003C171B" w:rsidRPr="000D6754" w:rsidRDefault="00A92AC5" w:rsidP="003C171B">
      <w:pPr>
        <w:pStyle w:val="Lv2-J"/>
        <w:tabs>
          <w:tab w:val="left" w:pos="2430"/>
          <w:tab w:val="left" w:pos="3510"/>
          <w:tab w:val="left" w:pos="4320"/>
        </w:tabs>
        <w:spacing w:after="40"/>
        <w:ind w:left="1170"/>
      </w:pPr>
      <w:bookmarkStart w:id="40" w:name="_Hlk522588476"/>
      <w:bookmarkStart w:id="41" w:name="_Hlk521409804"/>
      <w:bookmarkEnd w:id="38"/>
      <w:bookmarkEnd w:id="39"/>
      <w:r w:rsidRPr="000D6754">
        <w:t>Outline for Ezekiel 3</w:t>
      </w:r>
      <w:r w:rsidR="007E0376" w:rsidRPr="000D6754">
        <w:t>3</w:t>
      </w:r>
      <w:r w:rsidRPr="000D6754">
        <w:t>-35</w:t>
      </w:r>
      <w:bookmarkStart w:id="42" w:name="_Hlk522592598"/>
      <w:bookmarkStart w:id="43" w:name="OLE_LINK5"/>
      <w:bookmarkStart w:id="44" w:name="_Hlk521820078"/>
      <w:bookmarkEnd w:id="40"/>
    </w:p>
    <w:p w:rsidR="003C171B" w:rsidRPr="000D6754" w:rsidRDefault="00F70C9E" w:rsidP="00E71157">
      <w:pPr>
        <w:pStyle w:val="Passageoutline1"/>
      </w:pPr>
      <w:r w:rsidRPr="000D6754">
        <w:t>33:1-33</w:t>
      </w:r>
      <w:r w:rsidR="003C171B" w:rsidRPr="000D6754">
        <w:tab/>
      </w:r>
      <w:r w:rsidR="007E0376" w:rsidRPr="000D6754">
        <w:t xml:space="preserve">Ezekiel speaks as a watchman </w:t>
      </w:r>
      <w:r w:rsidR="008F5D4C" w:rsidRPr="000D6754">
        <w:t>to warn Jerusalem</w:t>
      </w:r>
      <w:bookmarkStart w:id="45" w:name="_Hlk522591488"/>
      <w:bookmarkStart w:id="46" w:name="OLE_LINK3"/>
      <w:bookmarkStart w:id="47" w:name="_Hlk522591649"/>
      <w:bookmarkStart w:id="48" w:name="_Hlk522693864"/>
      <w:bookmarkStart w:id="49" w:name="OLE_LINK29"/>
      <w:bookmarkEnd w:id="42"/>
      <w:bookmarkEnd w:id="43"/>
    </w:p>
    <w:p w:rsidR="002B4054" w:rsidRPr="000D6754" w:rsidRDefault="00A92AC5" w:rsidP="00E71157">
      <w:pPr>
        <w:pStyle w:val="Passageoutline1"/>
      </w:pPr>
      <w:r w:rsidRPr="000D6754">
        <w:t>34:1-31</w:t>
      </w:r>
      <w:bookmarkStart w:id="50" w:name="_Hlk522616248"/>
      <w:bookmarkStart w:id="51" w:name="_Hlk522588553"/>
      <w:bookmarkEnd w:id="45"/>
      <w:bookmarkEnd w:id="46"/>
      <w:bookmarkEnd w:id="47"/>
      <w:r w:rsidR="003C171B" w:rsidRPr="000D6754">
        <w:tab/>
      </w:r>
      <w:r w:rsidR="002B4054" w:rsidRPr="000D6754">
        <w:t xml:space="preserve">False </w:t>
      </w:r>
      <w:r w:rsidR="00D25425" w:rsidRPr="000D6754">
        <w:t>s</w:t>
      </w:r>
      <w:r w:rsidR="002B4054" w:rsidRPr="000D6754">
        <w:t xml:space="preserve">hepherds and </w:t>
      </w:r>
      <w:r w:rsidR="00D25425" w:rsidRPr="000D6754">
        <w:t xml:space="preserve">Jesus, </w:t>
      </w:r>
      <w:r w:rsidR="002B4054" w:rsidRPr="000D6754">
        <w:t xml:space="preserve">the </w:t>
      </w:r>
      <w:r w:rsidR="00D25425" w:rsidRPr="000D6754">
        <w:t>t</w:t>
      </w:r>
      <w:r w:rsidR="002B4054" w:rsidRPr="000D6754">
        <w:t xml:space="preserve">rue </w:t>
      </w:r>
      <w:r w:rsidR="009C43A9" w:rsidRPr="000D6754">
        <w:t>Shepherd</w:t>
      </w:r>
    </w:p>
    <w:bookmarkEnd w:id="48"/>
    <w:bookmarkEnd w:id="49"/>
    <w:bookmarkEnd w:id="50"/>
    <w:p w:rsidR="003C171B" w:rsidRPr="000D6754" w:rsidRDefault="003C171B" w:rsidP="00E71157">
      <w:pPr>
        <w:pStyle w:val="Passageoutline2"/>
      </w:pPr>
      <w:r w:rsidRPr="000D6754">
        <w:t xml:space="preserve">34:1-10 </w:t>
      </w:r>
      <w:r w:rsidRPr="000D6754">
        <w:tab/>
      </w:r>
      <w:r w:rsidR="00A92AC5" w:rsidRPr="000D6754">
        <w:t>The Lord</w:t>
      </w:r>
      <w:r w:rsidR="000A477C" w:rsidRPr="000D6754">
        <w:t>’</w:t>
      </w:r>
      <w:r w:rsidR="00A92AC5" w:rsidRPr="000D6754">
        <w:t xml:space="preserve">s judgment </w:t>
      </w:r>
      <w:bookmarkEnd w:id="44"/>
      <w:r w:rsidR="00A92AC5" w:rsidRPr="000D6754">
        <w:t>agai</w:t>
      </w:r>
      <w:bookmarkStart w:id="52" w:name="_Hlk522694967"/>
      <w:bookmarkStart w:id="53" w:name="OLE_LINK34"/>
      <w:bookmarkStart w:id="54" w:name="OLE_LINK36"/>
      <w:r w:rsidRPr="000D6754">
        <w:t>nst Israel</w:t>
      </w:r>
      <w:r w:rsidR="000A477C" w:rsidRPr="000D6754">
        <w:t>’</w:t>
      </w:r>
      <w:r w:rsidRPr="000D6754">
        <w:t>s unfaithful leaders</w:t>
      </w:r>
    </w:p>
    <w:p w:rsidR="003C171B" w:rsidRPr="000D6754" w:rsidRDefault="003C171B" w:rsidP="00733C76">
      <w:pPr>
        <w:pStyle w:val="Passageoutline2"/>
      </w:pPr>
      <w:r w:rsidRPr="000D6754">
        <w:t>34:11-16</w:t>
      </w:r>
      <w:r w:rsidRPr="000D6754">
        <w:tab/>
      </w:r>
      <w:r w:rsidR="00A92AC5" w:rsidRPr="000D6754">
        <w:t xml:space="preserve">The Lord will bring His scattered people back to the land </w:t>
      </w:r>
      <w:r w:rsidR="00B3437B" w:rsidRPr="000D6754">
        <w:t>of Israel</w:t>
      </w:r>
      <w:r w:rsidR="00A92AC5" w:rsidRPr="000D6754">
        <w:t xml:space="preserve"> </w:t>
      </w:r>
      <w:bookmarkStart w:id="55" w:name="_Hlk521820168"/>
      <w:bookmarkEnd w:id="51"/>
      <w:bookmarkEnd w:id="52"/>
      <w:bookmarkEnd w:id="53"/>
      <w:bookmarkEnd w:id="54"/>
    </w:p>
    <w:p w:rsidR="003C171B" w:rsidRPr="000D6754" w:rsidRDefault="00A92AC5" w:rsidP="00733C76">
      <w:pPr>
        <w:pStyle w:val="Passageoutline2"/>
      </w:pPr>
      <w:r w:rsidRPr="000D6754">
        <w:t>34:17-2</w:t>
      </w:r>
      <w:r w:rsidR="00BF721A" w:rsidRPr="000D6754">
        <w:t>2</w:t>
      </w:r>
      <w:r w:rsidR="003C171B" w:rsidRPr="000D6754">
        <w:tab/>
      </w:r>
      <w:r w:rsidRPr="000D6754">
        <w:t xml:space="preserve">The Lord will judge between </w:t>
      </w:r>
      <w:r w:rsidR="00B3437B" w:rsidRPr="000D6754">
        <w:t>Israel</w:t>
      </w:r>
      <w:r w:rsidR="000A477C" w:rsidRPr="000D6754">
        <w:t>’</w:t>
      </w:r>
      <w:r w:rsidR="00B3437B" w:rsidRPr="000D6754">
        <w:t xml:space="preserve">s </w:t>
      </w:r>
      <w:r w:rsidRPr="000D6754">
        <w:t xml:space="preserve">good and bad leaders </w:t>
      </w:r>
    </w:p>
    <w:p w:rsidR="003C171B" w:rsidRPr="000D6754" w:rsidRDefault="003C171B" w:rsidP="00733C76">
      <w:pPr>
        <w:pStyle w:val="Passageoutline2"/>
      </w:pPr>
      <w:r w:rsidRPr="000D6754">
        <w:t>34:23-24</w:t>
      </w:r>
      <w:r w:rsidRPr="000D6754">
        <w:tab/>
      </w:r>
      <w:r w:rsidR="00BF721A" w:rsidRPr="000D6754">
        <w:t xml:space="preserve">The Lord will establish His servant David over Israel </w:t>
      </w:r>
      <w:bookmarkStart w:id="56" w:name="_Hlk521821735"/>
      <w:bookmarkEnd w:id="55"/>
    </w:p>
    <w:p w:rsidR="00A92AC5" w:rsidRPr="000D6754" w:rsidRDefault="003C171B" w:rsidP="00E71157">
      <w:pPr>
        <w:pStyle w:val="Passageoutline2"/>
        <w:spacing w:after="120"/>
      </w:pPr>
      <w:r w:rsidRPr="000D6754">
        <w:t>34:25-31</w:t>
      </w:r>
      <w:r w:rsidRPr="000D6754">
        <w:tab/>
      </w:r>
      <w:r w:rsidR="00A92AC5" w:rsidRPr="000D6754">
        <w:t xml:space="preserve">The Lord will </w:t>
      </w:r>
      <w:r w:rsidR="00B3437B" w:rsidRPr="000D6754">
        <w:t xml:space="preserve">establish </w:t>
      </w:r>
      <w:r w:rsidR="00A92AC5" w:rsidRPr="000D6754">
        <w:t>a covenant of peace with Israel</w:t>
      </w:r>
    </w:p>
    <w:bookmarkEnd w:id="56"/>
    <w:p w:rsidR="003C171B" w:rsidRPr="000D6754" w:rsidRDefault="003C171B" w:rsidP="003C171B">
      <w:pPr>
        <w:pStyle w:val="Passageoutline1"/>
      </w:pPr>
      <w:r w:rsidRPr="000D6754">
        <w:t xml:space="preserve">35:1-15 </w:t>
      </w:r>
      <w:r w:rsidRPr="000D6754">
        <w:tab/>
      </w:r>
      <w:r w:rsidR="008955FB" w:rsidRPr="000D6754">
        <w:t xml:space="preserve">Judgment on </w:t>
      </w:r>
      <w:r w:rsidR="00A92AC5" w:rsidRPr="000D6754">
        <w:t>Israel</w:t>
      </w:r>
      <w:r w:rsidR="000A477C" w:rsidRPr="000D6754">
        <w:t>’</w:t>
      </w:r>
      <w:r w:rsidR="00A92AC5" w:rsidRPr="000D6754">
        <w:t xml:space="preserve">s </w:t>
      </w:r>
      <w:r w:rsidR="008955FB" w:rsidRPr="000D6754">
        <w:t>enemies</w:t>
      </w:r>
      <w:r w:rsidR="00E7007A" w:rsidRPr="000D6754">
        <w:t xml:space="preserve"> who sought to possess the land</w:t>
      </w:r>
      <w:r w:rsidR="008955FB" w:rsidRPr="000D6754">
        <w:t>—Edom</w:t>
      </w:r>
      <w:r w:rsidR="00A92AC5" w:rsidRPr="000D6754">
        <w:t xml:space="preserve"> </w:t>
      </w:r>
    </w:p>
    <w:p w:rsidR="003C171B" w:rsidRPr="000D6754" w:rsidRDefault="003C171B" w:rsidP="00733C76">
      <w:pPr>
        <w:pStyle w:val="Passageoutline2"/>
      </w:pPr>
      <w:r w:rsidRPr="000D6754">
        <w:t>35:1-9</w:t>
      </w:r>
      <w:r w:rsidRPr="000D6754">
        <w:tab/>
      </w:r>
      <w:r w:rsidRPr="000D6754">
        <w:tab/>
      </w:r>
      <w:r w:rsidR="00A92AC5" w:rsidRPr="000D6754">
        <w:t xml:space="preserve">The </w:t>
      </w:r>
      <w:r w:rsidR="0098639C" w:rsidRPr="000D6754">
        <w:t>certainty of Edom</w:t>
      </w:r>
      <w:r w:rsidR="000A477C" w:rsidRPr="000D6754">
        <w:t>’</w:t>
      </w:r>
      <w:r w:rsidR="0098639C" w:rsidRPr="000D6754">
        <w:t xml:space="preserve">s </w:t>
      </w:r>
      <w:r w:rsidRPr="000D6754">
        <w:t xml:space="preserve">judgment </w:t>
      </w:r>
    </w:p>
    <w:p w:rsidR="00A92AC5" w:rsidRPr="000D6754" w:rsidRDefault="00A92AC5" w:rsidP="00733C76">
      <w:pPr>
        <w:pStyle w:val="Passageoutline2"/>
      </w:pPr>
      <w:r w:rsidRPr="000D6754">
        <w:t>35:10-15</w:t>
      </w:r>
      <w:r w:rsidRPr="000D6754">
        <w:tab/>
        <w:t xml:space="preserve">The </w:t>
      </w:r>
      <w:r w:rsidR="0098639C" w:rsidRPr="000D6754">
        <w:t>reasons for Edom</w:t>
      </w:r>
      <w:r w:rsidR="000A477C" w:rsidRPr="000D6754">
        <w:t>’</w:t>
      </w:r>
      <w:r w:rsidR="0098639C" w:rsidRPr="000D6754">
        <w:t xml:space="preserve">s judgment </w:t>
      </w:r>
      <w:r w:rsidRPr="000D6754">
        <w:t xml:space="preserve"> </w:t>
      </w:r>
    </w:p>
    <w:p w:rsidR="00072377" w:rsidRPr="000D6754" w:rsidRDefault="00072377" w:rsidP="00BB215C">
      <w:pPr>
        <w:pStyle w:val="Lv1-H"/>
        <w:rPr>
          <w:color w:val="000000" w:themeColor="text1"/>
        </w:rPr>
      </w:pPr>
      <w:r w:rsidRPr="000D6754">
        <w:t xml:space="preserve">Ezekiel speaks as a watchman to warn Jerusalem (Ezek. </w:t>
      </w:r>
      <w:r w:rsidRPr="000D6754">
        <w:rPr>
          <w:color w:val="000000" w:themeColor="text1"/>
        </w:rPr>
        <w:t>33)</w:t>
      </w:r>
      <w:r w:rsidRPr="000D6754">
        <w:rPr>
          <w:color w:val="000000" w:themeColor="text1"/>
        </w:rPr>
        <w:tab/>
      </w:r>
    </w:p>
    <w:p w:rsidR="00364E62" w:rsidRPr="000D6754" w:rsidRDefault="005050F3" w:rsidP="00364E62">
      <w:pPr>
        <w:pStyle w:val="Lv2-J"/>
      </w:pPr>
      <w:bookmarkStart w:id="57" w:name="_Hlk521409505"/>
      <w:bookmarkStart w:id="58" w:name="OLE_LINK16"/>
      <w:r w:rsidRPr="000D6754">
        <w:t xml:space="preserve">Ezekiel 33 is the turning point </w:t>
      </w:r>
      <w:r w:rsidR="001C1748" w:rsidRPr="000D6754">
        <w:t xml:space="preserve">in </w:t>
      </w:r>
      <w:r w:rsidR="00FF0E1D" w:rsidRPr="000D6754">
        <w:t xml:space="preserve">the book </w:t>
      </w:r>
      <w:r w:rsidR="001C1748" w:rsidRPr="000D6754">
        <w:t xml:space="preserve">of Ezekiel </w:t>
      </w:r>
      <w:r w:rsidRPr="000D6754">
        <w:t>as news of Jerusalem</w:t>
      </w:r>
      <w:r w:rsidR="000A477C" w:rsidRPr="000D6754">
        <w:t>’</w:t>
      </w:r>
      <w:r w:rsidRPr="000D6754">
        <w:t>s destruction</w:t>
      </w:r>
      <w:r w:rsidR="00364E62" w:rsidRPr="000D6754">
        <w:t xml:space="preserve"> in </w:t>
      </w:r>
      <w:r w:rsidR="00364E62" w:rsidRPr="000D6754">
        <w:br/>
        <w:t>586 BC</w:t>
      </w:r>
      <w:r w:rsidRPr="000D6754">
        <w:t xml:space="preserve"> reached the </w:t>
      </w:r>
      <w:r w:rsidR="00C6532F" w:rsidRPr="000D6754">
        <w:t xml:space="preserve">Jewish </w:t>
      </w:r>
      <w:r w:rsidR="00364E62" w:rsidRPr="000D6754">
        <w:t xml:space="preserve">captives in </w:t>
      </w:r>
      <w:r w:rsidRPr="000D6754">
        <w:t>exile in Babylon.</w:t>
      </w:r>
      <w:r w:rsidR="00C6532F" w:rsidRPr="000D6754">
        <w:t xml:space="preserve"> </w:t>
      </w:r>
    </w:p>
    <w:p w:rsidR="00006673" w:rsidRPr="000D6754" w:rsidRDefault="00640AAE" w:rsidP="00B66F85">
      <w:pPr>
        <w:pStyle w:val="Lv2-J"/>
      </w:pPr>
      <w:r w:rsidRPr="000D6754">
        <w:t>Watchmen are prophetic messengers and intercessors (33:</w:t>
      </w:r>
      <w:r w:rsidR="003F2F87" w:rsidRPr="000D6754">
        <w:t>7</w:t>
      </w:r>
      <w:r w:rsidRPr="000D6754">
        <w:t>)</w:t>
      </w:r>
      <w:r w:rsidR="00006673" w:rsidRPr="000D6754">
        <w:t xml:space="preserve">. Ezekiel </w:t>
      </w:r>
      <w:r w:rsidR="00EF65B6" w:rsidRPr="000D6754">
        <w:t>w</w:t>
      </w:r>
      <w:r w:rsidR="00006673" w:rsidRPr="000D6754">
        <w:t>as a watchman over Israel (33:7-9)</w:t>
      </w:r>
      <w:r w:rsidR="006C5845" w:rsidRPr="000D6754">
        <w:t xml:space="preserve"> who </w:t>
      </w:r>
      <w:r w:rsidR="00006673" w:rsidRPr="000D6754">
        <w:t xml:space="preserve">was responsible to warn the wicked to repent to avoid the coming judgment. </w:t>
      </w:r>
    </w:p>
    <w:p w:rsidR="00640AAE" w:rsidRPr="000D6754" w:rsidRDefault="00640AAE" w:rsidP="00BB215C">
      <w:pPr>
        <w:pStyle w:val="Sc2-F"/>
      </w:pPr>
      <w:r w:rsidRPr="000D6754">
        <w:rPr>
          <w:rStyle w:val="MyWordStyleChar"/>
          <w:vertAlign w:val="superscript"/>
        </w:rPr>
        <w:t>7</w:t>
      </w:r>
      <w:r w:rsidRPr="000D6754">
        <w:t xml:space="preserve">“So you, son of man: </w:t>
      </w:r>
      <w:r w:rsidRPr="000D6754">
        <w:rPr>
          <w:u w:val="single"/>
        </w:rPr>
        <w:t>I have made you a watchman</w:t>
      </w:r>
      <w:r w:rsidRPr="000D6754">
        <w:t xml:space="preserve"> for the house of Israel; therefore you shall hear a word from My mouth and </w:t>
      </w:r>
      <w:r w:rsidRPr="000D6754">
        <w:rPr>
          <w:u w:val="single"/>
        </w:rPr>
        <w:t>warn them for Me</w:t>
      </w:r>
      <w:r w:rsidRPr="000D6754">
        <w:t xml:space="preserve">. </w:t>
      </w:r>
      <w:r w:rsidRPr="000D6754">
        <w:rPr>
          <w:rStyle w:val="MyWordStyleChar"/>
          <w:vertAlign w:val="superscript"/>
        </w:rPr>
        <w:t>8</w:t>
      </w:r>
      <w:r w:rsidRPr="000D6754">
        <w:t xml:space="preserve">When I say to the wicked, </w:t>
      </w:r>
      <w:r w:rsidR="000A477C" w:rsidRPr="000D6754">
        <w:t>‘</w:t>
      </w:r>
      <w:r w:rsidR="00B25037" w:rsidRPr="000D6754">
        <w:t>…</w:t>
      </w:r>
      <w:r w:rsidRPr="000D6754">
        <w:t>you shall surely die!</w:t>
      </w:r>
      <w:r w:rsidR="000A477C" w:rsidRPr="000D6754">
        <w:t>’</w:t>
      </w:r>
      <w:r w:rsidRPr="000D6754">
        <w:t xml:space="preserve"> and you do not speak to warn the wicked</w:t>
      </w:r>
      <w:r w:rsidR="00B25037" w:rsidRPr="000D6754">
        <w:t>…</w:t>
      </w:r>
      <w:r w:rsidRPr="000D6754">
        <w:t xml:space="preserve">that wicked </w:t>
      </w:r>
      <w:r w:rsidRPr="000D6754">
        <w:rPr>
          <w:iCs/>
        </w:rPr>
        <w:t>man</w:t>
      </w:r>
      <w:r w:rsidRPr="000D6754">
        <w:t xml:space="preserve"> shall die in his iniquity; </w:t>
      </w:r>
      <w:r w:rsidRPr="000D6754">
        <w:rPr>
          <w:u w:val="single"/>
        </w:rPr>
        <w:t>but his blood I will require at your hand</w:t>
      </w:r>
      <w:r w:rsidR="00920A64" w:rsidRPr="000D6754">
        <w:t>…</w:t>
      </w:r>
      <w:r w:rsidRPr="000D6754">
        <w:rPr>
          <w:rStyle w:val="MyWordStyleChar"/>
          <w:vertAlign w:val="superscript"/>
        </w:rPr>
        <w:t>9</w:t>
      </w:r>
      <w:r w:rsidR="00920A64" w:rsidRPr="000D6754">
        <w:t>I</w:t>
      </w:r>
      <w:r w:rsidRPr="000D6754">
        <w:t>f you warn the wicked to turn</w:t>
      </w:r>
      <w:r w:rsidR="005B2855" w:rsidRPr="000D6754">
        <w:t>…</w:t>
      </w:r>
      <w:r w:rsidRPr="000D6754">
        <w:t xml:space="preserve">and he does not turn from his way, he shall die in his iniquity; but </w:t>
      </w:r>
      <w:r w:rsidRPr="000D6754">
        <w:rPr>
          <w:u w:val="single"/>
        </w:rPr>
        <w:t>you have delivered your soul</w:t>
      </w:r>
      <w:r w:rsidRPr="000D6754">
        <w:t>.</w:t>
      </w:r>
      <w:r w:rsidR="00EF65B6" w:rsidRPr="000D6754">
        <w:t>”</w:t>
      </w:r>
      <w:r w:rsidRPr="000D6754">
        <w:t xml:space="preserve"> (Ezek. 33:7-9)</w:t>
      </w:r>
    </w:p>
    <w:p w:rsidR="00EC56A8" w:rsidRPr="000D6754" w:rsidRDefault="00EC56A8" w:rsidP="00920A64">
      <w:pPr>
        <w:pStyle w:val="Lv2-J"/>
      </w:pPr>
      <w:r w:rsidRPr="000D6754">
        <w:t xml:space="preserve">Ezekiel emphasized that the Lord took no pleasure in </w:t>
      </w:r>
      <w:r w:rsidR="00920A64" w:rsidRPr="000D6754">
        <w:t xml:space="preserve">the death of </w:t>
      </w:r>
      <w:r w:rsidR="00D25425" w:rsidRPr="000D6754">
        <w:t xml:space="preserve">the wicked </w:t>
      </w:r>
      <w:r w:rsidRPr="000D6754">
        <w:t xml:space="preserve">(33:11; 2 Pet. 3:9). </w:t>
      </w:r>
    </w:p>
    <w:p w:rsidR="005050F3" w:rsidRPr="000D6754" w:rsidRDefault="005050F3" w:rsidP="00BB215C">
      <w:pPr>
        <w:pStyle w:val="Sc2-F"/>
      </w:pPr>
      <w:r w:rsidRPr="000D6754">
        <w:rPr>
          <w:rStyle w:val="MyWordStyleChar"/>
          <w:vertAlign w:val="superscript"/>
        </w:rPr>
        <w:t>10</w:t>
      </w:r>
      <w:r w:rsidRPr="000D6754">
        <w:t>“</w:t>
      </w:r>
      <w:r w:rsidR="009E3EC6" w:rsidRPr="000D6754">
        <w:t>…</w:t>
      </w:r>
      <w:r w:rsidRPr="000D6754">
        <w:rPr>
          <w:u w:val="single"/>
        </w:rPr>
        <w:t>say</w:t>
      </w:r>
      <w:r w:rsidRPr="000D6754">
        <w:t xml:space="preserve"> to the house of Israel</w:t>
      </w:r>
      <w:r w:rsidR="003A441F" w:rsidRPr="000D6754">
        <w:t>…</w:t>
      </w:r>
      <w:r w:rsidR="009E3EC6" w:rsidRPr="000D6754">
        <w:t>,</w:t>
      </w:r>
      <w:r w:rsidRPr="000D6754">
        <w:t xml:space="preserve"> </w:t>
      </w:r>
      <w:r w:rsidRPr="000D6754">
        <w:rPr>
          <w:rStyle w:val="MyWordStyleChar"/>
          <w:vertAlign w:val="superscript"/>
        </w:rPr>
        <w:t>11</w:t>
      </w:r>
      <w:r w:rsidR="00FE7371" w:rsidRPr="000D6754">
        <w:t>‘</w:t>
      </w:r>
      <w:r w:rsidRPr="000D6754">
        <w:rPr>
          <w:u w:val="single"/>
        </w:rPr>
        <w:t>I have no pleasure in the death of the wicked</w:t>
      </w:r>
      <w:r w:rsidRPr="000D6754">
        <w:t>, but th</w:t>
      </w:r>
      <w:r w:rsidR="00EF65B6" w:rsidRPr="000D6754">
        <w:t>at the wicked turn from his ways</w:t>
      </w:r>
      <w:r w:rsidR="003A441F" w:rsidRPr="000D6754">
        <w:t>...</w:t>
      </w:r>
      <w:bookmarkStart w:id="59" w:name="_Hlk522596266"/>
      <w:r w:rsidR="009F07C7" w:rsidRPr="000D6754">
        <w:t xml:space="preserve"> </w:t>
      </w:r>
      <w:r w:rsidRPr="000D6754">
        <w:rPr>
          <w:rStyle w:val="MyWordStyleChar"/>
          <w:vertAlign w:val="superscript"/>
        </w:rPr>
        <w:t>17</w:t>
      </w:r>
      <w:r w:rsidR="00CC2C88" w:rsidRPr="000D6754">
        <w:t>…y</w:t>
      </w:r>
      <w:r w:rsidRPr="000D6754">
        <w:t xml:space="preserve">our people say, </w:t>
      </w:r>
      <w:r w:rsidR="00DF4733" w:rsidRPr="000D6754">
        <w:t>“</w:t>
      </w:r>
      <w:r w:rsidRPr="000D6754">
        <w:rPr>
          <w:u w:val="single"/>
        </w:rPr>
        <w:t xml:space="preserve">The way of the </w:t>
      </w:r>
      <w:r w:rsidRPr="000D6754">
        <w:rPr>
          <w:smallCaps/>
          <w:u w:val="single"/>
        </w:rPr>
        <w:t>Lord</w:t>
      </w:r>
      <w:r w:rsidRPr="000D6754">
        <w:rPr>
          <w:u w:val="single"/>
        </w:rPr>
        <w:t xml:space="preserve"> is not fair</w:t>
      </w:r>
      <w:r w:rsidR="00DF4733" w:rsidRPr="000D6754">
        <w:t>”</w:t>
      </w:r>
      <w:r w:rsidR="00CC2C88" w:rsidRPr="000D6754">
        <w:t xml:space="preserve"> </w:t>
      </w:r>
      <w:r w:rsidR="009F07C7" w:rsidRPr="000D6754">
        <w:t>…</w:t>
      </w:r>
      <w:r w:rsidRPr="000D6754">
        <w:rPr>
          <w:rStyle w:val="MyWordStyleChar"/>
          <w:vertAlign w:val="superscript"/>
        </w:rPr>
        <w:t>18</w:t>
      </w:r>
      <w:r w:rsidRPr="000D6754">
        <w:t xml:space="preserve">When the </w:t>
      </w:r>
      <w:r w:rsidRPr="000D6754">
        <w:rPr>
          <w:u w:val="single"/>
        </w:rPr>
        <w:t>righteous turns from his righteousness</w:t>
      </w:r>
      <w:r w:rsidRPr="000D6754">
        <w:t xml:space="preserve"> and commits iniquity, he shall die because of it. </w:t>
      </w:r>
      <w:r w:rsidRPr="000D6754">
        <w:rPr>
          <w:rStyle w:val="MyWordStyleChar"/>
          <w:vertAlign w:val="superscript"/>
        </w:rPr>
        <w:t>19</w:t>
      </w:r>
      <w:r w:rsidRPr="000D6754">
        <w:t xml:space="preserve">But when the </w:t>
      </w:r>
      <w:r w:rsidRPr="000D6754">
        <w:rPr>
          <w:u w:val="single"/>
        </w:rPr>
        <w:t>wicked turns from his wickedness</w:t>
      </w:r>
      <w:r w:rsidRPr="000D6754">
        <w:t xml:space="preserve"> and does what is</w:t>
      </w:r>
      <w:r w:rsidR="00BB4416" w:rsidRPr="000D6754">
        <w:t>…</w:t>
      </w:r>
      <w:r w:rsidR="00CC2C88" w:rsidRPr="000D6754">
        <w:t xml:space="preserve"> </w:t>
      </w:r>
      <w:r w:rsidRPr="000D6754">
        <w:t>right, he shall live because of it.</w:t>
      </w:r>
      <w:r w:rsidR="00EA3A76" w:rsidRPr="000D6754">
        <w:t>’</w:t>
      </w:r>
      <w:r w:rsidRPr="000D6754">
        <w:t>” (Ezek. 33:10-1</w:t>
      </w:r>
      <w:r w:rsidR="009E3EC6" w:rsidRPr="000D6754">
        <w:t>9</w:t>
      </w:r>
      <w:r w:rsidRPr="000D6754">
        <w:t>)</w:t>
      </w:r>
    </w:p>
    <w:bookmarkEnd w:id="59"/>
    <w:p w:rsidR="00A13015" w:rsidRPr="000D6754" w:rsidRDefault="00217757" w:rsidP="00304D12">
      <w:pPr>
        <w:pStyle w:val="Lv2-J"/>
      </w:pPr>
      <w:r w:rsidRPr="000D6754">
        <w:lastRenderedPageBreak/>
        <w:t xml:space="preserve">The news of the </w:t>
      </w:r>
      <w:r w:rsidR="00A13015" w:rsidRPr="000D6754">
        <w:t xml:space="preserve">fall </w:t>
      </w:r>
      <w:r w:rsidRPr="000D6754">
        <w:t xml:space="preserve">of Jerusalem reached the Jewish exiles in Babylon </w:t>
      </w:r>
      <w:r w:rsidR="00A13015" w:rsidRPr="000D6754">
        <w:t>in December</w:t>
      </w:r>
      <w:r w:rsidR="00F1480B" w:rsidRPr="000D6754">
        <w:t xml:space="preserve"> 585 BC or </w:t>
      </w:r>
      <w:r w:rsidR="00A13015" w:rsidRPr="000D6754">
        <w:br/>
      </w:r>
      <w:r w:rsidR="00F1480B" w:rsidRPr="000D6754">
        <w:t xml:space="preserve">18 months after Jerusalem </w:t>
      </w:r>
      <w:r w:rsidR="00A13015" w:rsidRPr="000D6754">
        <w:t xml:space="preserve">was destroyed by </w:t>
      </w:r>
      <w:r w:rsidR="00F1480B" w:rsidRPr="000D6754">
        <w:t xml:space="preserve">the Babylonians in July 586 BC (Jer. 39:1-2; 52:5-6). </w:t>
      </w:r>
    </w:p>
    <w:p w:rsidR="005050F3" w:rsidRPr="000D6754" w:rsidRDefault="005050F3" w:rsidP="00BB215C">
      <w:pPr>
        <w:pStyle w:val="Sc2-F"/>
      </w:pPr>
      <w:r w:rsidRPr="000D6754">
        <w:rPr>
          <w:rStyle w:val="MyWordStyleChar"/>
          <w:vertAlign w:val="superscript"/>
        </w:rPr>
        <w:t>21</w:t>
      </w:r>
      <w:r w:rsidR="00471BFB" w:rsidRPr="000D6754">
        <w:t>I</w:t>
      </w:r>
      <w:r w:rsidRPr="000D6754">
        <w:t xml:space="preserve">t came to pass in the twelfth year of our captivity, in the tenth </w:t>
      </w:r>
      <w:r w:rsidRPr="000D6754">
        <w:rPr>
          <w:iCs/>
        </w:rPr>
        <w:t>month</w:t>
      </w:r>
      <w:r w:rsidR="00471BFB" w:rsidRPr="000D6754">
        <w:rPr>
          <w:iCs/>
        </w:rPr>
        <w:t>…</w:t>
      </w:r>
      <w:r w:rsidRPr="000D6754">
        <w:rPr>
          <w:iCs/>
        </w:rPr>
        <w:t>that</w:t>
      </w:r>
      <w:r w:rsidRPr="000D6754">
        <w:t xml:space="preserve"> </w:t>
      </w:r>
      <w:r w:rsidRPr="000D6754">
        <w:rPr>
          <w:u w:val="single"/>
        </w:rPr>
        <w:t>one who had escaped from Jerusalem</w:t>
      </w:r>
      <w:r w:rsidRPr="000D6754">
        <w:t xml:space="preserve"> came to me and said, “</w:t>
      </w:r>
      <w:r w:rsidRPr="000D6754">
        <w:rPr>
          <w:u w:val="single"/>
        </w:rPr>
        <w:t>The city has been captured</w:t>
      </w:r>
      <w:r w:rsidRPr="000D6754">
        <w:t>!”</w:t>
      </w:r>
      <w:bookmarkStart w:id="60" w:name="_Hlk522640802"/>
      <w:bookmarkStart w:id="61" w:name="OLE_LINK15"/>
      <w:r w:rsidR="003F146A" w:rsidRPr="000D6754">
        <w:t xml:space="preserve"> </w:t>
      </w:r>
      <w:r w:rsidRPr="000D6754">
        <w:t xml:space="preserve">(Ezek. 33:21) </w:t>
      </w:r>
      <w:bookmarkEnd w:id="60"/>
      <w:bookmarkEnd w:id="61"/>
    </w:p>
    <w:p w:rsidR="000F4E57" w:rsidRPr="000D6754" w:rsidRDefault="000F4E57" w:rsidP="00331037">
      <w:pPr>
        <w:pStyle w:val="Lv2-J"/>
      </w:pPr>
      <w:r w:rsidRPr="000D6754">
        <w:t xml:space="preserve">Even in the face of </w:t>
      </w:r>
      <w:r w:rsidR="0081102E" w:rsidRPr="000D6754">
        <w:t xml:space="preserve">the </w:t>
      </w:r>
      <w:r w:rsidR="00D07767" w:rsidRPr="000D6754">
        <w:t xml:space="preserve">severe </w:t>
      </w:r>
      <w:r w:rsidRPr="000D6754">
        <w:t xml:space="preserve">crisis in </w:t>
      </w:r>
      <w:r w:rsidR="00C46DE6" w:rsidRPr="000D6754">
        <w:t>Jerusale</w:t>
      </w:r>
      <w:r w:rsidR="0081102E" w:rsidRPr="000D6754">
        <w:t xml:space="preserve">m, Ezekiel </w:t>
      </w:r>
      <w:r w:rsidR="005050F3" w:rsidRPr="000D6754">
        <w:t>continued as</w:t>
      </w:r>
      <w:r w:rsidR="00AA0F15" w:rsidRPr="000D6754">
        <w:t xml:space="preserve"> a</w:t>
      </w:r>
      <w:r w:rsidR="005050F3" w:rsidRPr="000D6754">
        <w:t xml:space="preserve"> </w:t>
      </w:r>
      <w:r w:rsidR="00974679" w:rsidRPr="000D6754">
        <w:t xml:space="preserve">faithful </w:t>
      </w:r>
      <w:r w:rsidR="005050F3" w:rsidRPr="000D6754">
        <w:t>watchman</w:t>
      </w:r>
      <w:r w:rsidR="00E71157" w:rsidRPr="000D6754">
        <w:t>,</w:t>
      </w:r>
      <w:r w:rsidR="005050F3" w:rsidRPr="000D6754">
        <w:t xml:space="preserve"> call</w:t>
      </w:r>
      <w:r w:rsidR="00D07767" w:rsidRPr="000D6754">
        <w:t>ing</w:t>
      </w:r>
      <w:r w:rsidR="005050F3" w:rsidRPr="000D6754">
        <w:t xml:space="preserve"> for repentance </w:t>
      </w:r>
      <w:r w:rsidR="00D07767" w:rsidRPr="000D6754">
        <w:t xml:space="preserve">and </w:t>
      </w:r>
      <w:r w:rsidR="005050F3" w:rsidRPr="000D6754">
        <w:t>warn</w:t>
      </w:r>
      <w:r w:rsidR="00D07767" w:rsidRPr="000D6754">
        <w:t>ing</w:t>
      </w:r>
      <w:r w:rsidR="005050F3" w:rsidRPr="000D6754">
        <w:t xml:space="preserve"> </w:t>
      </w:r>
      <w:r w:rsidR="00D07767" w:rsidRPr="000D6754">
        <w:t xml:space="preserve">the </w:t>
      </w:r>
      <w:r w:rsidR="00DD51F7" w:rsidRPr="000D6754">
        <w:t xml:space="preserve">unrepentant </w:t>
      </w:r>
      <w:r w:rsidR="00D07767" w:rsidRPr="000D6754">
        <w:t xml:space="preserve">survivors </w:t>
      </w:r>
      <w:r w:rsidR="003F146A" w:rsidRPr="000D6754">
        <w:t xml:space="preserve">that </w:t>
      </w:r>
      <w:r w:rsidR="00184AE6" w:rsidRPr="000D6754">
        <w:t xml:space="preserve">more judgment </w:t>
      </w:r>
      <w:r w:rsidR="003F146A" w:rsidRPr="000D6754">
        <w:t xml:space="preserve">was coming </w:t>
      </w:r>
      <w:r w:rsidR="00D07767" w:rsidRPr="000D6754">
        <w:t>(33:</w:t>
      </w:r>
      <w:r w:rsidR="005050F3" w:rsidRPr="000D6754">
        <w:t>2</w:t>
      </w:r>
      <w:r w:rsidR="00294DF5" w:rsidRPr="000D6754">
        <w:t>4</w:t>
      </w:r>
      <w:r w:rsidR="005050F3" w:rsidRPr="000D6754">
        <w:t>-2</w:t>
      </w:r>
      <w:r w:rsidR="003F13FD" w:rsidRPr="000D6754">
        <w:t>8</w:t>
      </w:r>
      <w:r w:rsidR="00D07767" w:rsidRPr="000D6754">
        <w:t>)</w:t>
      </w:r>
      <w:r w:rsidR="005050F3" w:rsidRPr="000D6754">
        <w:t>.</w:t>
      </w:r>
      <w:r w:rsidR="00DB54B3" w:rsidRPr="000D6754">
        <w:t xml:space="preserve"> </w:t>
      </w:r>
    </w:p>
    <w:p w:rsidR="00311E23" w:rsidRPr="000D6754" w:rsidRDefault="005050F3" w:rsidP="00BB215C">
      <w:pPr>
        <w:pStyle w:val="Sc2-F"/>
      </w:pPr>
      <w:r w:rsidRPr="000D6754">
        <w:rPr>
          <w:rStyle w:val="MyWordStyleChar"/>
          <w:vertAlign w:val="superscript"/>
        </w:rPr>
        <w:t>24</w:t>
      </w:r>
      <w:r w:rsidRPr="000D6754">
        <w:t xml:space="preserve">“Son of man, </w:t>
      </w:r>
      <w:r w:rsidRPr="000D6754">
        <w:rPr>
          <w:u w:val="single"/>
        </w:rPr>
        <w:t>they who inhabit those ruins in the land of Israel</w:t>
      </w:r>
      <w:r w:rsidRPr="000D6754">
        <w:t xml:space="preserve"> are saying, </w:t>
      </w:r>
      <w:r w:rsidR="000A477C" w:rsidRPr="000D6754">
        <w:t>‘</w:t>
      </w:r>
      <w:r w:rsidR="00327E1B" w:rsidRPr="000D6754">
        <w:t>…</w:t>
      </w:r>
      <w:r w:rsidRPr="000D6754">
        <w:t>the land has been given to us as a possession.</w:t>
      </w:r>
      <w:r w:rsidR="000A477C" w:rsidRPr="000D6754">
        <w:t>’</w:t>
      </w:r>
      <w:r w:rsidRPr="000D6754">
        <w:t xml:space="preserve"> </w:t>
      </w:r>
      <w:r w:rsidRPr="000D6754">
        <w:rPr>
          <w:rStyle w:val="MyWordStyleChar"/>
          <w:vertAlign w:val="superscript"/>
        </w:rPr>
        <w:t>25</w:t>
      </w:r>
      <w:r w:rsidR="00E71157" w:rsidRPr="000D6754">
        <w:t xml:space="preserve">Therefore say to them, </w:t>
      </w:r>
      <w:r w:rsidR="000A477C" w:rsidRPr="000D6754">
        <w:t>‘</w:t>
      </w:r>
      <w:r w:rsidR="00327E1B" w:rsidRPr="000D6754">
        <w:t>…</w:t>
      </w:r>
      <w:r w:rsidRPr="000D6754">
        <w:t>you lift up your eyes toward your idols, and shed blood</w:t>
      </w:r>
      <w:r w:rsidR="00887BE0" w:rsidRPr="000D6754">
        <w:t>…</w:t>
      </w:r>
      <w:r w:rsidRPr="000D6754">
        <w:rPr>
          <w:rStyle w:val="MyWordStyleChar"/>
          <w:vertAlign w:val="superscript"/>
        </w:rPr>
        <w:t>26</w:t>
      </w:r>
      <w:r w:rsidRPr="000D6754">
        <w:t>you commit abominations</w:t>
      </w:r>
      <w:r w:rsidR="00311E23" w:rsidRPr="000D6754">
        <w:t>…s</w:t>
      </w:r>
      <w:r w:rsidRPr="000D6754">
        <w:t>h</w:t>
      </w:r>
      <w:r w:rsidR="00E71157" w:rsidRPr="000D6754">
        <w:t>ould you then possess the land?</w:t>
      </w:r>
      <w:r w:rsidR="000A477C" w:rsidRPr="000D6754">
        <w:t>’</w:t>
      </w:r>
      <w:r w:rsidRPr="000D6754">
        <w:t xml:space="preserve"> </w:t>
      </w:r>
      <w:r w:rsidRPr="000D6754">
        <w:rPr>
          <w:rStyle w:val="MyWordStyleChar"/>
          <w:vertAlign w:val="superscript"/>
        </w:rPr>
        <w:t>27</w:t>
      </w:r>
      <w:r w:rsidRPr="000D6754">
        <w:t xml:space="preserve">Say thus to them, </w:t>
      </w:r>
      <w:r w:rsidR="00FD21C2" w:rsidRPr="000D6754">
        <w:t>…</w:t>
      </w:r>
      <w:r w:rsidRPr="000D6754">
        <w:rPr>
          <w:u w:val="single"/>
        </w:rPr>
        <w:t xml:space="preserve">those who </w:t>
      </w:r>
      <w:r w:rsidRPr="000D6754">
        <w:rPr>
          <w:iCs/>
          <w:u w:val="single"/>
        </w:rPr>
        <w:t>are</w:t>
      </w:r>
      <w:r w:rsidRPr="000D6754">
        <w:rPr>
          <w:u w:val="single"/>
        </w:rPr>
        <w:t xml:space="preserve"> in the ruins</w:t>
      </w:r>
      <w:r w:rsidRPr="000D6754">
        <w:t xml:space="preserve"> shall fall by the </w:t>
      </w:r>
      <w:r w:rsidRPr="000D6754">
        <w:rPr>
          <w:u w:val="single"/>
        </w:rPr>
        <w:t>sword</w:t>
      </w:r>
      <w:r w:rsidRPr="000D6754">
        <w:t xml:space="preserve">, and the one who </w:t>
      </w:r>
      <w:r w:rsidRPr="000D6754">
        <w:rPr>
          <w:iCs/>
        </w:rPr>
        <w:t>is</w:t>
      </w:r>
      <w:r w:rsidRPr="000D6754">
        <w:t xml:space="preserve"> in the open field I will give to the </w:t>
      </w:r>
      <w:r w:rsidRPr="000D6754">
        <w:rPr>
          <w:u w:val="single"/>
        </w:rPr>
        <w:t>beasts</w:t>
      </w:r>
      <w:r w:rsidRPr="000D6754">
        <w:t xml:space="preserve"> to be devoured</w:t>
      </w:r>
      <w:r w:rsidR="00294DF5" w:rsidRPr="000D6754">
        <w:t>…</w:t>
      </w:r>
      <w:r w:rsidRPr="000D6754">
        <w:rPr>
          <w:rStyle w:val="MyWordStyleChar"/>
          <w:vertAlign w:val="superscript"/>
        </w:rPr>
        <w:t>28</w:t>
      </w:r>
      <w:r w:rsidRPr="000D6754">
        <w:t>I will make the land most desolate</w:t>
      </w:r>
      <w:r w:rsidR="00367EE3" w:rsidRPr="000D6754">
        <w:t>…</w:t>
      </w:r>
      <w:r w:rsidR="00E71157" w:rsidRPr="000D6754">
        <w:t>”</w:t>
      </w:r>
      <w:r w:rsidR="00311E23" w:rsidRPr="000D6754">
        <w:t xml:space="preserve"> (Ezek. 33:24-2</w:t>
      </w:r>
      <w:r w:rsidR="00DD51F7" w:rsidRPr="000D6754">
        <w:t>8</w:t>
      </w:r>
      <w:r w:rsidR="00311E23" w:rsidRPr="000D6754">
        <w:t xml:space="preserve">) </w:t>
      </w:r>
    </w:p>
    <w:p w:rsidR="00A92AC5" w:rsidRPr="000D6754" w:rsidRDefault="00A92AC5" w:rsidP="00F47890">
      <w:pPr>
        <w:pStyle w:val="Lv1-H"/>
      </w:pPr>
      <w:bookmarkStart w:id="62" w:name="_Hlk522589107"/>
      <w:bookmarkStart w:id="63" w:name="_Hlk521819946"/>
      <w:bookmarkEnd w:id="41"/>
      <w:bookmarkEnd w:id="57"/>
      <w:bookmarkEnd w:id="58"/>
      <w:r w:rsidRPr="000D6754">
        <w:t xml:space="preserve">the </w:t>
      </w:r>
      <w:bookmarkEnd w:id="62"/>
      <w:r w:rsidRPr="000D6754">
        <w:t>Lord</w:t>
      </w:r>
      <w:r w:rsidR="000A477C" w:rsidRPr="000D6754">
        <w:t>’</w:t>
      </w:r>
      <w:r w:rsidRPr="000D6754">
        <w:t>s judgment against Israel</w:t>
      </w:r>
      <w:r w:rsidR="000A477C" w:rsidRPr="000D6754">
        <w:t>’</w:t>
      </w:r>
      <w:r w:rsidRPr="000D6754">
        <w:t>s unfaithful Leaders (</w:t>
      </w:r>
      <w:r w:rsidR="00F47890" w:rsidRPr="000D6754">
        <w:t xml:space="preserve">Ezek. </w:t>
      </w:r>
      <w:r w:rsidRPr="000D6754">
        <w:t>34:1-10)</w:t>
      </w:r>
    </w:p>
    <w:p w:rsidR="00926ABA" w:rsidRPr="000D6754" w:rsidRDefault="00520BA4" w:rsidP="00723BD2">
      <w:pPr>
        <w:pStyle w:val="Lv2-J"/>
      </w:pPr>
      <w:r w:rsidRPr="000D6754">
        <w:t xml:space="preserve">The </w:t>
      </w:r>
      <w:r w:rsidR="008158E9" w:rsidRPr="000D6754">
        <w:t xml:space="preserve">fall </w:t>
      </w:r>
      <w:r w:rsidRPr="000D6754">
        <w:t xml:space="preserve">of Jerusalem dashed their hopes, leaving </w:t>
      </w:r>
      <w:r w:rsidR="00FD20E9" w:rsidRPr="000D6754">
        <w:t xml:space="preserve">them </w:t>
      </w:r>
      <w:r w:rsidRPr="000D6754">
        <w:t>disillusioned</w:t>
      </w:r>
      <w:r w:rsidR="00FD20E9" w:rsidRPr="000D6754">
        <w:t xml:space="preserve"> and </w:t>
      </w:r>
      <w:r w:rsidRPr="000D6754">
        <w:t xml:space="preserve">questioning </w:t>
      </w:r>
      <w:r w:rsidR="00FD20E9" w:rsidRPr="000D6754">
        <w:t>God</w:t>
      </w:r>
      <w:r w:rsidR="008158E9" w:rsidRPr="000D6754">
        <w:t xml:space="preserve">. </w:t>
      </w:r>
      <w:r w:rsidRPr="000D6754">
        <w:t>Ezekiel</w:t>
      </w:r>
      <w:r w:rsidR="000A477C" w:rsidRPr="000D6754">
        <w:t>’</w:t>
      </w:r>
      <w:r w:rsidRPr="000D6754">
        <w:t xml:space="preserve">s salvation oracles </w:t>
      </w:r>
      <w:r w:rsidR="00723BD2" w:rsidRPr="000D6754">
        <w:t xml:space="preserve">encouraged the </w:t>
      </w:r>
      <w:r w:rsidRPr="000D6754">
        <w:t xml:space="preserve">depressed exiles with the news that all is not lost! </w:t>
      </w:r>
    </w:p>
    <w:p w:rsidR="00A92AC5" w:rsidRPr="000D6754" w:rsidRDefault="001D13B3" w:rsidP="00723BD2">
      <w:pPr>
        <w:pStyle w:val="Lv2-J"/>
      </w:pPr>
      <w:bookmarkStart w:id="64" w:name="_Hlk522592758"/>
      <w:bookmarkStart w:id="65" w:name="_Hlk522703928"/>
      <w:bookmarkStart w:id="66" w:name="OLE_LINK45"/>
      <w:bookmarkEnd w:id="63"/>
      <w:r w:rsidRPr="000D6754">
        <w:t xml:space="preserve">Ezekiel as a faithful watchman warned the unrepentant people of their sin and coming judgement if they refused to repent. </w:t>
      </w:r>
      <w:bookmarkEnd w:id="64"/>
      <w:r w:rsidR="00A92AC5" w:rsidRPr="000D6754">
        <w:t>The leaders of Israel were called shepherds</w:t>
      </w:r>
      <w:r w:rsidRPr="000D6754">
        <w:t>.</w:t>
      </w:r>
      <w:r w:rsidR="00A92AC5" w:rsidRPr="000D6754">
        <w:t xml:space="preserve"> </w:t>
      </w:r>
      <w:bookmarkStart w:id="67" w:name="OLE_LINK43"/>
      <w:bookmarkStart w:id="68" w:name="OLE_LINK44"/>
      <w:r w:rsidRPr="000D6754">
        <w:t xml:space="preserve">God </w:t>
      </w:r>
      <w:r w:rsidR="00A92AC5" w:rsidRPr="000D6754">
        <w:t xml:space="preserve">judged </w:t>
      </w:r>
      <w:r w:rsidRPr="000D6754">
        <w:t>them</w:t>
      </w:r>
      <w:r w:rsidR="0030322E" w:rsidRPr="000D6754">
        <w:t xml:space="preserve"> for their cruel leadership and</w:t>
      </w:r>
      <w:r w:rsidRPr="000D6754">
        <w:t xml:space="preserve"> </w:t>
      </w:r>
      <w:r w:rsidR="00A92AC5" w:rsidRPr="000D6754">
        <w:t xml:space="preserve">because they fed themselves rather than </w:t>
      </w:r>
      <w:r w:rsidR="00723BD2" w:rsidRPr="000D6754">
        <w:t xml:space="preserve">their </w:t>
      </w:r>
      <w:r w:rsidR="00A92AC5" w:rsidRPr="000D6754">
        <w:t>people</w:t>
      </w:r>
      <w:r w:rsidRPr="000D6754">
        <w:t xml:space="preserve"> </w:t>
      </w:r>
      <w:r w:rsidR="00FE2365" w:rsidRPr="000D6754">
        <w:t>(34:4)</w:t>
      </w:r>
      <w:r w:rsidR="00A92AC5" w:rsidRPr="000D6754">
        <w:t>.</w:t>
      </w:r>
    </w:p>
    <w:bookmarkEnd w:id="65"/>
    <w:bookmarkEnd w:id="66"/>
    <w:bookmarkEnd w:id="67"/>
    <w:bookmarkEnd w:id="68"/>
    <w:p w:rsidR="00A92AC5" w:rsidRPr="000D6754" w:rsidRDefault="00A92AC5" w:rsidP="00BB215C">
      <w:pPr>
        <w:pStyle w:val="Sc2-F"/>
      </w:pPr>
      <w:r w:rsidRPr="000D6754">
        <w:rPr>
          <w:rStyle w:val="MyWordStyleChar"/>
          <w:vertAlign w:val="superscript"/>
        </w:rPr>
        <w:t>2</w:t>
      </w:r>
      <w:r w:rsidRPr="000D6754">
        <w:t xml:space="preserve">“Son of man, </w:t>
      </w:r>
      <w:r w:rsidRPr="000D6754">
        <w:rPr>
          <w:u w:val="single"/>
        </w:rPr>
        <w:t>prophesy against the shepherds of Israel</w:t>
      </w:r>
      <w:r w:rsidR="0030322E" w:rsidRPr="000D6754">
        <w:t>…</w:t>
      </w:r>
      <w:r w:rsidR="000A477C" w:rsidRPr="000D6754">
        <w:t>’</w:t>
      </w:r>
      <w:r w:rsidRPr="000D6754">
        <w:t>Woe to the shepherds of Israel who feed themselves…</w:t>
      </w:r>
      <w:r w:rsidRPr="000D6754">
        <w:rPr>
          <w:rStyle w:val="MyWordStyleChar"/>
          <w:vertAlign w:val="superscript"/>
        </w:rPr>
        <w:t>4</w:t>
      </w:r>
      <w:r w:rsidRPr="000D6754">
        <w:t>The weak you have not strengthened, nor have you healed those who were sick</w:t>
      </w:r>
      <w:r w:rsidR="00601309" w:rsidRPr="000D6754">
        <w:t>…</w:t>
      </w:r>
      <w:r w:rsidRPr="000D6754">
        <w:rPr>
          <w:u w:val="single"/>
        </w:rPr>
        <w:t>but with force and cruelty you have ruled them</w:t>
      </w:r>
      <w:r w:rsidR="006C2B5D" w:rsidRPr="000D6754">
        <w:t>…</w:t>
      </w:r>
      <w:r w:rsidRPr="000D6754">
        <w:t xml:space="preserve">” </w:t>
      </w:r>
      <w:bookmarkStart w:id="69" w:name="_Hlk521818864"/>
      <w:r w:rsidRPr="000D6754">
        <w:t>(Ezek. 34:2-</w:t>
      </w:r>
      <w:r w:rsidR="00FE5DB0" w:rsidRPr="000D6754">
        <w:t>4</w:t>
      </w:r>
      <w:r w:rsidRPr="000D6754">
        <w:t xml:space="preserve">) </w:t>
      </w:r>
    </w:p>
    <w:p w:rsidR="00F935A6" w:rsidRPr="000D6754" w:rsidRDefault="00FE2365" w:rsidP="00C7347E">
      <w:pPr>
        <w:pStyle w:val="Lv2-J"/>
      </w:pPr>
      <w:r w:rsidRPr="000D6754">
        <w:t xml:space="preserve">Israel </w:t>
      </w:r>
      <w:r w:rsidR="00D338E6" w:rsidRPr="000D6754">
        <w:t xml:space="preserve">complained </w:t>
      </w:r>
      <w:r w:rsidRPr="000D6754">
        <w:t xml:space="preserve">against </w:t>
      </w:r>
      <w:r w:rsidR="00D338E6" w:rsidRPr="000D6754">
        <w:t>God</w:t>
      </w:r>
      <w:r w:rsidR="000A477C" w:rsidRPr="000D6754">
        <w:t>’</w:t>
      </w:r>
      <w:r w:rsidR="00D338E6" w:rsidRPr="000D6754">
        <w:t>s leadership and the mistreatment of Gentiles</w:t>
      </w:r>
      <w:r w:rsidR="0030322E" w:rsidRPr="000D6754">
        <w:t>,</w:t>
      </w:r>
      <w:r w:rsidRPr="000D6754">
        <w:t xml:space="preserve"> but Ezekiel insisted that Israel take the primary responsibility for their national </w:t>
      </w:r>
      <w:r w:rsidR="00F935A6" w:rsidRPr="000D6754">
        <w:t>crisis.</w:t>
      </w:r>
      <w:r w:rsidRPr="000D6754">
        <w:t xml:space="preserve"> </w:t>
      </w:r>
      <w:r w:rsidR="00F935A6" w:rsidRPr="000D6754">
        <w:t xml:space="preserve">As a watchman, </w:t>
      </w:r>
      <w:r w:rsidR="00486C34" w:rsidRPr="000D6754">
        <w:t xml:space="preserve">he called </w:t>
      </w:r>
      <w:r w:rsidR="00F935A6" w:rsidRPr="000D6754">
        <w:t xml:space="preserve">them to repent of sin (34:2, 4) and </w:t>
      </w:r>
      <w:r w:rsidR="00486C34" w:rsidRPr="000D6754">
        <w:t xml:space="preserve">warned </w:t>
      </w:r>
      <w:r w:rsidR="00F935A6" w:rsidRPr="000D6754">
        <w:t xml:space="preserve">of judgment </w:t>
      </w:r>
      <w:r w:rsidR="00486C34" w:rsidRPr="000D6754">
        <w:t xml:space="preserve">on </w:t>
      </w:r>
      <w:r w:rsidR="00F935A6" w:rsidRPr="000D6754">
        <w:t>the</w:t>
      </w:r>
      <w:r w:rsidR="00486C34" w:rsidRPr="000D6754">
        <w:t>ir</w:t>
      </w:r>
      <w:r w:rsidR="00F935A6" w:rsidRPr="000D6754">
        <w:t xml:space="preserve"> current leadership</w:t>
      </w:r>
      <w:r w:rsidR="00AA0F15" w:rsidRPr="000D6754">
        <w:t xml:space="preserve"> (34:10).</w:t>
      </w:r>
    </w:p>
    <w:p w:rsidR="00F47890" w:rsidRPr="000D6754" w:rsidRDefault="00F47890" w:rsidP="00F47890">
      <w:pPr>
        <w:pStyle w:val="Lv1-H"/>
      </w:pPr>
      <w:bookmarkStart w:id="70" w:name="_Hlk522694907"/>
      <w:bookmarkStart w:id="71" w:name="_Hlk522694862"/>
      <w:bookmarkEnd w:id="69"/>
      <w:r w:rsidRPr="000D6754">
        <w:t xml:space="preserve">The Lord will bring His scattered people back to the land </w:t>
      </w:r>
      <w:bookmarkEnd w:id="70"/>
      <w:r w:rsidRPr="000D6754">
        <w:t xml:space="preserve">(Ezek. 34:11-16) </w:t>
      </w:r>
    </w:p>
    <w:p w:rsidR="00B753EB" w:rsidRPr="000D6754" w:rsidRDefault="00B753EB" w:rsidP="00E838CE">
      <w:pPr>
        <w:pStyle w:val="Lv2-J"/>
      </w:pPr>
      <w:r w:rsidRPr="000D6754">
        <w:t xml:space="preserve">The promises of restoration in 34:11-31 </w:t>
      </w:r>
      <w:bookmarkEnd w:id="71"/>
      <w:r w:rsidRPr="000D6754">
        <w:t xml:space="preserve">have their ultimate fulfillment at the end of the age </w:t>
      </w:r>
      <w:r w:rsidR="00E838CE" w:rsidRPr="000D6754">
        <w:t xml:space="preserve">and a </w:t>
      </w:r>
      <w:r w:rsidRPr="000D6754">
        <w:t xml:space="preserve">partial fulfillment throughout history. </w:t>
      </w:r>
      <w:r w:rsidR="00CC7D31" w:rsidRPr="000D6754">
        <w:t xml:space="preserve">Phrases like </w:t>
      </w:r>
      <w:r w:rsidRPr="000D6754">
        <w:t>“no longer” (34:22, 28, 29) and “</w:t>
      </w:r>
      <w:r w:rsidR="00E56691" w:rsidRPr="000D6754">
        <w:t xml:space="preserve">cause to </w:t>
      </w:r>
      <w:r w:rsidRPr="000D6754">
        <w:t>cease” (34:25)</w:t>
      </w:r>
      <w:r w:rsidR="00CC7D31" w:rsidRPr="000D6754">
        <w:t xml:space="preserve"> identify the time frame for their </w:t>
      </w:r>
      <w:r w:rsidR="00E838CE" w:rsidRPr="000D6754">
        <w:t xml:space="preserve">ultimate </w:t>
      </w:r>
      <w:r w:rsidR="00CC7D31" w:rsidRPr="000D6754">
        <w:t>fulfillment as being in the Millennium</w:t>
      </w:r>
      <w:r w:rsidRPr="000D6754">
        <w:t>.</w:t>
      </w:r>
    </w:p>
    <w:p w:rsidR="008D2B44" w:rsidRPr="000D6754" w:rsidRDefault="00486C34" w:rsidP="00486C34">
      <w:pPr>
        <w:pStyle w:val="Lv2-J"/>
      </w:pPr>
      <w:r w:rsidRPr="000D6754">
        <w:t xml:space="preserve">God </w:t>
      </w:r>
      <w:r w:rsidR="00A92AC5" w:rsidRPr="000D6754">
        <w:t xml:space="preserve">promised to search </w:t>
      </w:r>
      <w:r w:rsidR="00282FFB" w:rsidRPr="000D6754">
        <w:t>f</w:t>
      </w:r>
      <w:r w:rsidR="00A92AC5" w:rsidRPr="000D6754">
        <w:t>or, deliver</w:t>
      </w:r>
      <w:r w:rsidR="0030322E" w:rsidRPr="000D6754">
        <w:t>,</w:t>
      </w:r>
      <w:r w:rsidR="00A92AC5" w:rsidRPr="000D6754">
        <w:t xml:space="preserve"> </w:t>
      </w:r>
      <w:r w:rsidR="00282FFB" w:rsidRPr="000D6754">
        <w:t xml:space="preserve">and bring </w:t>
      </w:r>
      <w:r w:rsidR="00911A5D" w:rsidRPr="000D6754">
        <w:t xml:space="preserve">His </w:t>
      </w:r>
      <w:r w:rsidR="00A92AC5" w:rsidRPr="000D6754">
        <w:t xml:space="preserve">people </w:t>
      </w:r>
      <w:r w:rsidR="00282FFB" w:rsidRPr="000D6754">
        <w:t xml:space="preserve">to Israel </w:t>
      </w:r>
      <w:r w:rsidR="00A92AC5" w:rsidRPr="000D6754">
        <w:t>(34:11-</w:t>
      </w:r>
      <w:r w:rsidR="00282FFB" w:rsidRPr="000D6754">
        <w:t>16</w:t>
      </w:r>
      <w:r w:rsidR="00A92AC5" w:rsidRPr="000D6754">
        <w:t>; Lk</w:t>
      </w:r>
      <w:r w:rsidR="00911A5D" w:rsidRPr="000D6754">
        <w:t>.</w:t>
      </w:r>
      <w:r w:rsidR="00A92AC5" w:rsidRPr="000D6754">
        <w:t xml:space="preserve"> 15:4-7). </w:t>
      </w:r>
      <w:bookmarkStart w:id="72" w:name="_Hlk522672507"/>
      <w:r w:rsidR="00EA3F7A" w:rsidRPr="000D6754">
        <w:br/>
      </w:r>
      <w:r w:rsidR="0030322E" w:rsidRPr="000D6754">
        <w:t xml:space="preserve">In this age, </w:t>
      </w:r>
      <w:r w:rsidR="00331956" w:rsidRPr="000D6754">
        <w:t xml:space="preserve">Jesus will do “in part” what He will do “in fullness” when He returns. He </w:t>
      </w:r>
      <w:bookmarkEnd w:id="72"/>
      <w:r w:rsidR="00331956" w:rsidRPr="000D6754">
        <w:t>searched for His people in Ezekiel</w:t>
      </w:r>
      <w:r w:rsidR="000A477C" w:rsidRPr="000D6754">
        <w:t>’</w:t>
      </w:r>
      <w:r w:rsidR="00331956" w:rsidRPr="000D6754">
        <w:t xml:space="preserve">s generation, throughout history, and in an increased way </w:t>
      </w:r>
      <w:r w:rsidR="00634513" w:rsidRPr="000D6754">
        <w:t>leading to His return</w:t>
      </w:r>
      <w:r w:rsidR="00331956" w:rsidRPr="000D6754">
        <w:t xml:space="preserve">. </w:t>
      </w:r>
      <w:r w:rsidR="008D2B44" w:rsidRPr="000D6754">
        <w:t xml:space="preserve">Jewish people </w:t>
      </w:r>
      <w:r w:rsidR="0040322D" w:rsidRPr="000D6754">
        <w:t xml:space="preserve">returned from Babylon </w:t>
      </w:r>
      <w:r w:rsidR="00331956" w:rsidRPr="000D6754">
        <w:t xml:space="preserve">in 536 BC and </w:t>
      </w:r>
      <w:r w:rsidR="0040322D" w:rsidRPr="000D6754">
        <w:t xml:space="preserve">again in </w:t>
      </w:r>
      <w:r w:rsidR="008D2B44" w:rsidRPr="000D6754">
        <w:t xml:space="preserve">recent times related to Israel </w:t>
      </w:r>
      <w:r w:rsidR="007E735B" w:rsidRPr="000D6754">
        <w:t xml:space="preserve">becoming a nation </w:t>
      </w:r>
      <w:r w:rsidR="008D2B44" w:rsidRPr="000D6754">
        <w:t xml:space="preserve">in </w:t>
      </w:r>
      <w:r w:rsidR="00331956" w:rsidRPr="000D6754">
        <w:t>1948</w:t>
      </w:r>
      <w:r w:rsidR="008D2B44" w:rsidRPr="000D6754">
        <w:t xml:space="preserve">. </w:t>
      </w:r>
      <w:bookmarkStart w:id="73" w:name="_Hlk522673799"/>
      <w:bookmarkStart w:id="74" w:name="OLE_LINK17"/>
      <w:r w:rsidR="008D2B44" w:rsidRPr="000D6754">
        <w:t>Nearly 700,000 Jews returned by 195</w:t>
      </w:r>
      <w:r w:rsidR="007E735B" w:rsidRPr="000D6754">
        <w:t xml:space="preserve">2 and another </w:t>
      </w:r>
      <w:r w:rsidR="008D2B44" w:rsidRPr="000D6754">
        <w:t>700,000 came from Russia within ten years</w:t>
      </w:r>
      <w:r w:rsidR="007E735B" w:rsidRPr="000D6754">
        <w:t xml:space="preserve"> of the fall of communism in the USSR in 1989</w:t>
      </w:r>
      <w:r w:rsidR="008D2B44" w:rsidRPr="000D6754">
        <w:t xml:space="preserve">. </w:t>
      </w:r>
    </w:p>
    <w:bookmarkEnd w:id="73"/>
    <w:bookmarkEnd w:id="74"/>
    <w:p w:rsidR="00A92AC5" w:rsidRPr="000D6754" w:rsidRDefault="00A92AC5" w:rsidP="00BB215C">
      <w:pPr>
        <w:pStyle w:val="Sc2-F"/>
      </w:pPr>
      <w:r w:rsidRPr="000D6754">
        <w:rPr>
          <w:rStyle w:val="MyWordStyleChar"/>
          <w:vertAlign w:val="superscript"/>
        </w:rPr>
        <w:t>11</w:t>
      </w:r>
      <w:r w:rsidRPr="000D6754">
        <w:t xml:space="preserve">For thus says the Lord </w:t>
      </w:r>
      <w:r w:rsidRPr="000D6754">
        <w:rPr>
          <w:smallCaps/>
        </w:rPr>
        <w:t>God</w:t>
      </w:r>
      <w:r w:rsidRPr="000D6754">
        <w:t xml:space="preserve">: “Indeed </w:t>
      </w:r>
      <w:r w:rsidRPr="000D6754">
        <w:rPr>
          <w:u w:val="single"/>
        </w:rPr>
        <w:t>I Myself will search for My sheep</w:t>
      </w:r>
      <w:r w:rsidRPr="000D6754">
        <w:t xml:space="preserve"> and seek them out.</w:t>
      </w:r>
      <w:r w:rsidR="00EA3F7A" w:rsidRPr="000D6754">
        <w:br/>
      </w:r>
      <w:r w:rsidRPr="000D6754">
        <w:rPr>
          <w:rStyle w:val="MyWordStyleChar"/>
          <w:vertAlign w:val="superscript"/>
        </w:rPr>
        <w:t>12</w:t>
      </w:r>
      <w:r w:rsidRPr="000D6754">
        <w:t>As a shepherd seeks out his flock…so will I seek out My sheep</w:t>
      </w:r>
      <w:r w:rsidR="001C5905" w:rsidRPr="000D6754">
        <w:t>…</w:t>
      </w:r>
      <w:r w:rsidRPr="000D6754">
        <w:t xml:space="preserve">from </w:t>
      </w:r>
      <w:r w:rsidRPr="000D6754">
        <w:rPr>
          <w:u w:val="single"/>
        </w:rPr>
        <w:t>all the places</w:t>
      </w:r>
      <w:r w:rsidRPr="000D6754">
        <w:t xml:space="preserve"> where they were scattered</w:t>
      </w:r>
      <w:r w:rsidR="006B3563" w:rsidRPr="000D6754">
        <w:t>…</w:t>
      </w:r>
      <w:r w:rsidRPr="000D6754">
        <w:rPr>
          <w:rStyle w:val="MyWordStyleChar"/>
          <w:vertAlign w:val="superscript"/>
        </w:rPr>
        <w:t>13</w:t>
      </w:r>
      <w:r w:rsidRPr="000D6754">
        <w:rPr>
          <w:u w:val="single"/>
        </w:rPr>
        <w:t>I will…gather them from the countries and will bring them to their own land</w:t>
      </w:r>
      <w:r w:rsidR="006B3563" w:rsidRPr="000D6754">
        <w:t>…</w:t>
      </w:r>
      <w:r w:rsidRPr="000D6754">
        <w:rPr>
          <w:rStyle w:val="MyWordStyleChar"/>
          <w:vertAlign w:val="superscript"/>
        </w:rPr>
        <w:t>16</w:t>
      </w:r>
      <w:r w:rsidRPr="000D6754">
        <w:t>I will seek what was lost and bring back what was driven away</w:t>
      </w:r>
      <w:r w:rsidR="006B6C9F" w:rsidRPr="000D6754">
        <w:t>…</w:t>
      </w:r>
      <w:r w:rsidR="00A33475" w:rsidRPr="000D6754">
        <w:t>”</w:t>
      </w:r>
      <w:r w:rsidR="001C5905" w:rsidRPr="000D6754">
        <w:t xml:space="preserve"> </w:t>
      </w:r>
      <w:r w:rsidRPr="000D6754">
        <w:t xml:space="preserve">(Ezek. 34:11-16) </w:t>
      </w:r>
    </w:p>
    <w:p w:rsidR="00A92AC5" w:rsidRPr="000D6754" w:rsidRDefault="00A92AC5" w:rsidP="00BB215C">
      <w:pPr>
        <w:pStyle w:val="Lv1-H"/>
      </w:pPr>
      <w:bookmarkStart w:id="75" w:name="_Hlk521821618"/>
      <w:r w:rsidRPr="000D6754">
        <w:lastRenderedPageBreak/>
        <w:t>the Lord will judge between their good and bad leaders (Ezek. 34:17-24)</w:t>
      </w:r>
    </w:p>
    <w:bookmarkEnd w:id="75"/>
    <w:p w:rsidR="00DA4823" w:rsidRPr="000D6754" w:rsidRDefault="001D63FD" w:rsidP="00DA4823">
      <w:pPr>
        <w:pStyle w:val="Lv2-J"/>
      </w:pPr>
      <w:r w:rsidRPr="000D6754">
        <w:t>The Lord</w:t>
      </w:r>
      <w:r w:rsidR="000A477C" w:rsidRPr="000D6754">
        <w:t>’</w:t>
      </w:r>
      <w:r w:rsidR="00DA4823" w:rsidRPr="000D6754">
        <w:t>s</w:t>
      </w:r>
      <w:r w:rsidRPr="000D6754">
        <w:t xml:space="preserve"> </w:t>
      </w:r>
      <w:r w:rsidR="00DA4823" w:rsidRPr="000D6754">
        <w:t xml:space="preserve">restoration process involves </w:t>
      </w:r>
      <w:r w:rsidRPr="000D6754">
        <w:t>judg</w:t>
      </w:r>
      <w:r w:rsidR="00DA4823" w:rsidRPr="000D6754">
        <w:t>ing</w:t>
      </w:r>
      <w:r w:rsidRPr="000D6754">
        <w:t xml:space="preserve"> His sheep </w:t>
      </w:r>
      <w:r w:rsidR="00EB72FE" w:rsidRPr="000D6754">
        <w:t xml:space="preserve">individually </w:t>
      </w:r>
      <w:r w:rsidRPr="000D6754">
        <w:t>(34:17-22</w:t>
      </w:r>
      <w:r w:rsidR="00FE637E" w:rsidRPr="000D6754">
        <w:t xml:space="preserve">; </w:t>
      </w:r>
      <w:r w:rsidR="00A92AC5" w:rsidRPr="000D6754">
        <w:t xml:space="preserve">Mt. 25:31-46). </w:t>
      </w:r>
    </w:p>
    <w:p w:rsidR="001D63FD" w:rsidRPr="000D6754" w:rsidRDefault="00A92AC5" w:rsidP="001D63FD">
      <w:pPr>
        <w:pStyle w:val="Sc2-F"/>
      </w:pPr>
      <w:r w:rsidRPr="000D6754">
        <w:rPr>
          <w:rStyle w:val="MyWordStyleChar"/>
          <w:vertAlign w:val="superscript"/>
        </w:rPr>
        <w:t>17</w:t>
      </w:r>
      <w:r w:rsidRPr="000D6754">
        <w:t xml:space="preserve">“And </w:t>
      </w:r>
      <w:r w:rsidRPr="000D6754">
        <w:rPr>
          <w:iCs/>
        </w:rPr>
        <w:t>as for</w:t>
      </w:r>
      <w:r w:rsidRPr="000D6754">
        <w:t xml:space="preserve"> you, O My flock…Behold, </w:t>
      </w:r>
      <w:r w:rsidRPr="000D6754">
        <w:rPr>
          <w:u w:val="single"/>
        </w:rPr>
        <w:t>I shall judge between sheep and sheep</w:t>
      </w:r>
      <w:r w:rsidRPr="000D6754">
        <w:t xml:space="preserve">, between </w:t>
      </w:r>
      <w:r w:rsidR="00EA3F7A" w:rsidRPr="000D6754">
        <w:br/>
      </w:r>
      <w:r w:rsidRPr="000D6754">
        <w:rPr>
          <w:u w:val="single"/>
        </w:rPr>
        <w:t>rams and goats</w:t>
      </w:r>
      <w:r w:rsidR="00B35FAE" w:rsidRPr="000D6754">
        <w:t>…</w:t>
      </w:r>
      <w:r w:rsidRPr="000D6754">
        <w:rPr>
          <w:rStyle w:val="MyWordStyleChar"/>
          <w:vertAlign w:val="superscript"/>
        </w:rPr>
        <w:t>19</w:t>
      </w:r>
      <w:r w:rsidRPr="000D6754">
        <w:t xml:space="preserve">And </w:t>
      </w:r>
      <w:r w:rsidRPr="000D6754">
        <w:rPr>
          <w:iCs/>
        </w:rPr>
        <w:t>as for</w:t>
      </w:r>
      <w:r w:rsidRPr="000D6754">
        <w:t xml:space="preserve"> My flock, they eat what you have trampled with your feet</w:t>
      </w:r>
      <w:r w:rsidR="00AA0F15" w:rsidRPr="000D6754">
        <w:t>…</w:t>
      </w:r>
      <w:r w:rsidRPr="000D6754">
        <w:t xml:space="preserve"> </w:t>
      </w:r>
      <w:r w:rsidR="00EA3F7A" w:rsidRPr="000D6754">
        <w:br/>
      </w:r>
      <w:r w:rsidRPr="000D6754">
        <w:rPr>
          <w:rStyle w:val="MyWordStyleChar"/>
          <w:vertAlign w:val="superscript"/>
        </w:rPr>
        <w:t>20</w:t>
      </w:r>
      <w:r w:rsidRPr="000D6754">
        <w:rPr>
          <w:u w:val="single"/>
        </w:rPr>
        <w:t>I Myself will judge between the fat and the lean sheep</w:t>
      </w:r>
      <w:r w:rsidRPr="000D6754">
        <w:t xml:space="preserve">. </w:t>
      </w:r>
      <w:r w:rsidRPr="000D6754">
        <w:rPr>
          <w:rStyle w:val="MyWordStyleChar"/>
          <w:vertAlign w:val="superscript"/>
        </w:rPr>
        <w:t>21</w:t>
      </w:r>
      <w:r w:rsidRPr="000D6754">
        <w:t>Because you have pushed with side and shoulder, butted all the weak ones with your horns</w:t>
      </w:r>
      <w:r w:rsidR="00B35FAE" w:rsidRPr="000D6754">
        <w:t>…</w:t>
      </w:r>
      <w:r w:rsidRPr="000D6754">
        <w:rPr>
          <w:rStyle w:val="MyWordStyleChar"/>
          <w:vertAlign w:val="superscript"/>
        </w:rPr>
        <w:t>22</w:t>
      </w:r>
      <w:r w:rsidRPr="000D6754">
        <w:t xml:space="preserve">therefore I will save My flock, and they shall no longer be a prey; and </w:t>
      </w:r>
      <w:r w:rsidRPr="000D6754">
        <w:rPr>
          <w:u w:val="single"/>
        </w:rPr>
        <w:t>I will judge between sheep and sheep</w:t>
      </w:r>
      <w:r w:rsidRPr="000D6754">
        <w:t>.</w:t>
      </w:r>
      <w:r w:rsidR="005C61A5" w:rsidRPr="000D6754">
        <w:t>”</w:t>
      </w:r>
      <w:r w:rsidRPr="000D6754">
        <w:t xml:space="preserve"> </w:t>
      </w:r>
      <w:r w:rsidR="001D63FD" w:rsidRPr="000D6754">
        <w:t xml:space="preserve">(Ezek. 34:17-22) </w:t>
      </w:r>
    </w:p>
    <w:p w:rsidR="00A45178" w:rsidRPr="000D6754" w:rsidRDefault="007142D2" w:rsidP="00037FDD">
      <w:pPr>
        <w:pStyle w:val="Lv2-J"/>
      </w:pPr>
      <w:bookmarkStart w:id="76" w:name="_Hlk521821407"/>
      <w:r w:rsidRPr="000D6754">
        <w:t xml:space="preserve">God </w:t>
      </w:r>
      <w:r w:rsidR="00636DAA" w:rsidRPr="000D6754">
        <w:t>warns corrupt shepherds among His people that He will judge them.</w:t>
      </w:r>
      <w:r w:rsidR="00B35FAE" w:rsidRPr="000D6754">
        <w:t xml:space="preserve"> </w:t>
      </w:r>
      <w:r w:rsidR="005B0D87" w:rsidRPr="000D6754">
        <w:t xml:space="preserve">The </w:t>
      </w:r>
      <w:r w:rsidRPr="000D6754">
        <w:t>“</w:t>
      </w:r>
      <w:r w:rsidR="005B0D87" w:rsidRPr="000D6754">
        <w:t>rams and goats</w:t>
      </w:r>
      <w:r w:rsidRPr="000D6754">
        <w:t>”</w:t>
      </w:r>
      <w:r w:rsidR="005B0D87" w:rsidRPr="000D6754">
        <w:t xml:space="preserve"> refer to the leaders in the nations that have oppressed their people. The</w:t>
      </w:r>
      <w:r w:rsidR="00EB72FE" w:rsidRPr="000D6754">
        <w:t>se</w:t>
      </w:r>
      <w:r w:rsidR="005B0D87" w:rsidRPr="000D6754">
        <w:t xml:space="preserve"> powerful leaders selfishly deprived the poor (34:18-21).</w:t>
      </w:r>
      <w:r w:rsidR="00A45178" w:rsidRPr="000D6754">
        <w:t xml:space="preserve"> </w:t>
      </w:r>
      <w:bookmarkEnd w:id="76"/>
      <w:r w:rsidR="00A45178" w:rsidRPr="000D6754">
        <w:t xml:space="preserve">He intervenes to rescue the weak and to establish order in </w:t>
      </w:r>
      <w:r w:rsidR="003E6B8A" w:rsidRPr="000D6754">
        <w:t>society.</w:t>
      </w:r>
    </w:p>
    <w:p w:rsidR="00A136E2" w:rsidRPr="000D6754" w:rsidRDefault="00A136E2" w:rsidP="003328C9">
      <w:pPr>
        <w:pStyle w:val="Lv2-J"/>
      </w:pPr>
      <w:r w:rsidRPr="000D6754">
        <w:t>Israel has been a prey to their own evil leaders as well as to hostile</w:t>
      </w:r>
      <w:r w:rsidR="00AA0F15" w:rsidRPr="000D6754">
        <w:t>,</w:t>
      </w:r>
      <w:r w:rsidRPr="000D6754">
        <w:t xml:space="preserve"> wicked nations (34:22). Jesus</w:t>
      </w:r>
      <w:r w:rsidR="000A477C" w:rsidRPr="000D6754">
        <w:t>’</w:t>
      </w:r>
      <w:r w:rsidRPr="000D6754">
        <w:t xml:space="preserve"> leadership includes judging individual leaders within Israel</w:t>
      </w:r>
      <w:r w:rsidR="000A477C" w:rsidRPr="000D6754">
        <w:t>’</w:t>
      </w:r>
      <w:r w:rsidRPr="000D6754">
        <w:t xml:space="preserve">s society. Ultimately 2/3 of the </w:t>
      </w:r>
      <w:r w:rsidR="003328C9" w:rsidRPr="000D6754">
        <w:t xml:space="preserve">Jewish </w:t>
      </w:r>
      <w:r w:rsidRPr="000D6754">
        <w:t>people will die in the end times</w:t>
      </w:r>
      <w:r w:rsidR="003E6B8A" w:rsidRPr="000D6754">
        <w:t>,</w:t>
      </w:r>
      <w:r w:rsidRPr="000D6754">
        <w:t xml:space="preserve"> </w:t>
      </w:r>
      <w:r w:rsidR="003E6B8A" w:rsidRPr="000D6754">
        <w:t>while</w:t>
      </w:r>
      <w:r w:rsidRPr="000D6754">
        <w:t xml:space="preserve"> 1/3 will be saved </w:t>
      </w:r>
      <w:r w:rsidR="003328C9" w:rsidRPr="000D6754">
        <w:t>by calling on Jesus</w:t>
      </w:r>
      <w:r w:rsidR="000A477C" w:rsidRPr="000D6754">
        <w:t>’</w:t>
      </w:r>
      <w:r w:rsidR="003328C9" w:rsidRPr="000D6754">
        <w:t xml:space="preserve"> name </w:t>
      </w:r>
      <w:r w:rsidRPr="000D6754">
        <w:t>(Zech. 13:8-9)</w:t>
      </w:r>
      <w:r w:rsidR="003745BB" w:rsidRPr="000D6754">
        <w:t>.</w:t>
      </w:r>
    </w:p>
    <w:p w:rsidR="00DD748F" w:rsidRPr="000D6754" w:rsidRDefault="006B05F9" w:rsidP="008B0512">
      <w:pPr>
        <w:pStyle w:val="Lv2-J"/>
      </w:pPr>
      <w:r w:rsidRPr="000D6754">
        <w:t>The Lord promised to establish one sh</w:t>
      </w:r>
      <w:r w:rsidR="005B5B43" w:rsidRPr="000D6754">
        <w:t xml:space="preserve">epherd </w:t>
      </w:r>
      <w:r w:rsidRPr="000D6754">
        <w:t xml:space="preserve">referred to </w:t>
      </w:r>
      <w:r w:rsidR="003E6B8A" w:rsidRPr="000D6754">
        <w:t>as “</w:t>
      </w:r>
      <w:r w:rsidRPr="000D6754">
        <w:t>M</w:t>
      </w:r>
      <w:r w:rsidR="003E6B8A" w:rsidRPr="000D6754">
        <w:t>y servant David”</w:t>
      </w:r>
      <w:r w:rsidR="005B5B43" w:rsidRPr="000D6754">
        <w:t xml:space="preserve"> (</w:t>
      </w:r>
      <w:r w:rsidRPr="000D6754">
        <w:t>34:</w:t>
      </w:r>
      <w:r w:rsidR="005B5B43" w:rsidRPr="000D6754">
        <w:t>23; 37:2</w:t>
      </w:r>
      <w:r w:rsidR="00B558FC" w:rsidRPr="000D6754">
        <w:t>4</w:t>
      </w:r>
      <w:r w:rsidR="005B5B43" w:rsidRPr="000D6754">
        <w:t>-2</w:t>
      </w:r>
      <w:r w:rsidR="00B558FC" w:rsidRPr="000D6754">
        <w:t>5</w:t>
      </w:r>
      <w:r w:rsidR="005B5B43" w:rsidRPr="000D6754">
        <w:t xml:space="preserve">). </w:t>
      </w:r>
    </w:p>
    <w:p w:rsidR="006B05F9" w:rsidRPr="000D6754" w:rsidRDefault="006B05F9" w:rsidP="006B05F9">
      <w:pPr>
        <w:pStyle w:val="Sc2-F"/>
      </w:pPr>
      <w:bookmarkStart w:id="77" w:name="OLE_LINK39"/>
      <w:r w:rsidRPr="000D6754">
        <w:rPr>
          <w:rStyle w:val="MyWordStyleChar"/>
          <w:vertAlign w:val="superscript"/>
        </w:rPr>
        <w:t>23</w:t>
      </w:r>
      <w:r w:rsidR="00B86223" w:rsidRPr="000D6754">
        <w:rPr>
          <w:rStyle w:val="MyWordStyleChar"/>
        </w:rPr>
        <w:t>“</w:t>
      </w:r>
      <w:r w:rsidRPr="000D6754">
        <w:rPr>
          <w:u w:val="single"/>
        </w:rPr>
        <w:t>I will establish one shepherd over them</w:t>
      </w:r>
      <w:r w:rsidR="003328C9" w:rsidRPr="000D6754">
        <w:t>…</w:t>
      </w:r>
      <w:r w:rsidRPr="000D6754">
        <w:rPr>
          <w:u w:val="single"/>
        </w:rPr>
        <w:t>My servant David</w:t>
      </w:r>
      <w:r w:rsidRPr="000D6754">
        <w:t xml:space="preserve">. He shall feed them and be their shepherd. </w:t>
      </w:r>
      <w:r w:rsidRPr="000D6754">
        <w:rPr>
          <w:rStyle w:val="MyWordStyleChar"/>
          <w:vertAlign w:val="superscript"/>
        </w:rPr>
        <w:t>24</w:t>
      </w:r>
      <w:r w:rsidRPr="000D6754">
        <w:t xml:space="preserve">And I, the </w:t>
      </w:r>
      <w:r w:rsidRPr="000D6754">
        <w:rPr>
          <w:smallCaps/>
        </w:rPr>
        <w:t>Lord</w:t>
      </w:r>
      <w:r w:rsidRPr="000D6754">
        <w:t xml:space="preserve">, will be their God, and </w:t>
      </w:r>
      <w:r w:rsidRPr="000D6754">
        <w:rPr>
          <w:u w:val="single"/>
        </w:rPr>
        <w:t>My servant David a prince among them</w:t>
      </w:r>
      <w:r w:rsidRPr="000D6754">
        <w:t xml:space="preserve">…” </w:t>
      </w:r>
      <w:bookmarkStart w:id="78" w:name="_Hlk522675041"/>
      <w:r w:rsidRPr="000D6754">
        <w:t xml:space="preserve">(Ezek. 34:23-24) </w:t>
      </w:r>
    </w:p>
    <w:bookmarkEnd w:id="78"/>
    <w:p w:rsidR="00DD748F" w:rsidRPr="000D6754" w:rsidRDefault="00F40BA3" w:rsidP="008D14D6">
      <w:pPr>
        <w:pStyle w:val="Lv2-J"/>
      </w:pPr>
      <w:r w:rsidRPr="000D6754">
        <w:t>“</w:t>
      </w:r>
      <w:r w:rsidR="00ED4023" w:rsidRPr="000D6754">
        <w:t>My servant, David</w:t>
      </w:r>
      <w:r w:rsidRPr="000D6754">
        <w:t>”</w:t>
      </w:r>
      <w:r w:rsidR="00ED4023" w:rsidRPr="000D6754">
        <w:t xml:space="preserve"> </w:t>
      </w:r>
      <w:r w:rsidR="00045963" w:rsidRPr="000D6754">
        <w:t xml:space="preserve">is a title for </w:t>
      </w:r>
      <w:r w:rsidR="00ED4023" w:rsidRPr="000D6754">
        <w:t xml:space="preserve">Jesus who </w:t>
      </w:r>
      <w:r w:rsidR="00841305" w:rsidRPr="000D6754">
        <w:t xml:space="preserve">will sit on the throne of David </w:t>
      </w:r>
      <w:r w:rsidR="00ED4023" w:rsidRPr="000D6754">
        <w:t xml:space="preserve">and is </w:t>
      </w:r>
      <w:r w:rsidR="00841305" w:rsidRPr="000D6754">
        <w:t xml:space="preserve">called the </w:t>
      </w:r>
      <w:r w:rsidR="00ED4023" w:rsidRPr="000D6754">
        <w:t>s</w:t>
      </w:r>
      <w:r w:rsidR="00841305" w:rsidRPr="000D6754">
        <w:t>on of David (1</w:t>
      </w:r>
      <w:r w:rsidR="00A449AF" w:rsidRPr="000D6754">
        <w:t>6</w:t>
      </w:r>
      <w:r w:rsidR="00841305" w:rsidRPr="000D6754">
        <w:t xml:space="preserve"> times</w:t>
      </w:r>
      <w:r w:rsidR="00ED4023" w:rsidRPr="000D6754">
        <w:t xml:space="preserve"> </w:t>
      </w:r>
      <w:r w:rsidRPr="000D6754">
        <w:t xml:space="preserve">in </w:t>
      </w:r>
      <w:r w:rsidR="00ED4023" w:rsidRPr="000D6754">
        <w:t>the Gospels</w:t>
      </w:r>
      <w:r w:rsidR="00841305" w:rsidRPr="000D6754">
        <w:t>), the seed of David (Rom. 1:3; 2 Tim. 2:8), the root and offspring of David (Rev. 5:5; 22:16)</w:t>
      </w:r>
      <w:r w:rsidRPr="000D6754">
        <w:t>,</w:t>
      </w:r>
      <w:r w:rsidR="00841305" w:rsidRPr="000D6754">
        <w:t xml:space="preserve"> and </w:t>
      </w:r>
      <w:r w:rsidR="003A0BD9" w:rsidRPr="000D6754">
        <w:t>a</w:t>
      </w:r>
      <w:r w:rsidR="00841305" w:rsidRPr="000D6754">
        <w:t xml:space="preserve"> Branch </w:t>
      </w:r>
      <w:r w:rsidR="003A0BD9" w:rsidRPr="000D6754">
        <w:t>of</w:t>
      </w:r>
      <w:r w:rsidR="00841305" w:rsidRPr="000D6754">
        <w:t xml:space="preserve"> David (Jer. 23:5). </w:t>
      </w:r>
      <w:r w:rsidR="00DD748F" w:rsidRPr="000D6754">
        <w:t xml:space="preserve">He fulfills the promises in the Davidic covenant that God establish a king </w:t>
      </w:r>
      <w:r w:rsidRPr="000D6754">
        <w:t xml:space="preserve">to </w:t>
      </w:r>
      <w:r w:rsidR="00DD748F" w:rsidRPr="000D6754">
        <w:t xml:space="preserve">reign forever on </w:t>
      </w:r>
      <w:r w:rsidR="008D14D6" w:rsidRPr="000D6754">
        <w:t xml:space="preserve">the </w:t>
      </w:r>
      <w:r w:rsidR="00DD748F" w:rsidRPr="000D6754">
        <w:t xml:space="preserve">throne </w:t>
      </w:r>
      <w:r w:rsidR="008D14D6" w:rsidRPr="000D6754">
        <w:t xml:space="preserve">of David </w:t>
      </w:r>
      <w:r w:rsidR="003A0BD9" w:rsidRPr="000D6754">
        <w:t>(2 Sam 7:12-16).</w:t>
      </w:r>
    </w:p>
    <w:p w:rsidR="00AC5C43" w:rsidRPr="000D6754" w:rsidRDefault="009675AE" w:rsidP="00AC5C43">
      <w:pPr>
        <w:pStyle w:val="Lv2-J"/>
      </w:pPr>
      <w:r w:rsidRPr="000D6754">
        <w:t xml:space="preserve">The capture of </w:t>
      </w:r>
      <w:r w:rsidR="003328C9" w:rsidRPr="000D6754">
        <w:t xml:space="preserve">King </w:t>
      </w:r>
      <w:r w:rsidRPr="000D6754">
        <w:t xml:space="preserve">Zedekiah </w:t>
      </w:r>
      <w:r w:rsidR="003328C9" w:rsidRPr="000D6754">
        <w:t xml:space="preserve">in 586 BC </w:t>
      </w:r>
      <w:r w:rsidRPr="000D6754">
        <w:t>signaled the collapse of David</w:t>
      </w:r>
      <w:r w:rsidR="000A477C" w:rsidRPr="000D6754">
        <w:t>’</w:t>
      </w:r>
      <w:r w:rsidR="003328C9" w:rsidRPr="000D6754">
        <w:t>s</w:t>
      </w:r>
      <w:r w:rsidRPr="000D6754">
        <w:t xml:space="preserve"> </w:t>
      </w:r>
      <w:r w:rsidR="003328C9" w:rsidRPr="000D6754">
        <w:t xml:space="preserve">royal </w:t>
      </w:r>
      <w:r w:rsidRPr="000D6754">
        <w:t xml:space="preserve">house. It seemed that the Lord revoked the covenant by allowing </w:t>
      </w:r>
      <w:r w:rsidR="00AC5C43" w:rsidRPr="000D6754">
        <w:t xml:space="preserve">the fall of Jerusalem and the </w:t>
      </w:r>
      <w:r w:rsidRPr="000D6754">
        <w:t xml:space="preserve">collapse </w:t>
      </w:r>
      <w:r w:rsidR="00AC5C43" w:rsidRPr="000D6754">
        <w:t>of David</w:t>
      </w:r>
      <w:r w:rsidR="000A477C" w:rsidRPr="000D6754">
        <w:t>’</w:t>
      </w:r>
      <w:r w:rsidR="00AC5C43" w:rsidRPr="000D6754">
        <w:t xml:space="preserve">s house. </w:t>
      </w:r>
      <w:r w:rsidR="00215BDB" w:rsidRPr="000D6754">
        <w:t>Here</w:t>
      </w:r>
      <w:r w:rsidR="00AC5C43" w:rsidRPr="000D6754">
        <w:t xml:space="preserve"> </w:t>
      </w:r>
      <w:r w:rsidRPr="000D6754">
        <w:t>Ezekiel announce</w:t>
      </w:r>
      <w:r w:rsidR="00AC5C43" w:rsidRPr="000D6754">
        <w:t>d</w:t>
      </w:r>
      <w:r w:rsidRPr="000D6754">
        <w:t xml:space="preserve"> that </w:t>
      </w:r>
      <w:r w:rsidR="00AC5C43" w:rsidRPr="000D6754">
        <w:t>God</w:t>
      </w:r>
      <w:r w:rsidR="000A477C" w:rsidRPr="000D6754">
        <w:t>’</w:t>
      </w:r>
      <w:r w:rsidR="00AC5C43" w:rsidRPr="000D6754">
        <w:t xml:space="preserve">s </w:t>
      </w:r>
      <w:r w:rsidRPr="000D6754">
        <w:t xml:space="preserve">promise </w:t>
      </w:r>
      <w:r w:rsidR="00AC5C43" w:rsidRPr="000D6754">
        <w:t xml:space="preserve">to David </w:t>
      </w:r>
      <w:r w:rsidRPr="000D6754">
        <w:t>ha</w:t>
      </w:r>
      <w:r w:rsidR="00AC5C43" w:rsidRPr="000D6754">
        <w:t>d</w:t>
      </w:r>
      <w:r w:rsidRPr="000D6754">
        <w:t xml:space="preserve"> not been forgotten. </w:t>
      </w:r>
    </w:p>
    <w:p w:rsidR="00DD748F" w:rsidRPr="000D6754" w:rsidRDefault="008D14D6" w:rsidP="004165FE">
      <w:pPr>
        <w:pStyle w:val="Lv2-J"/>
      </w:pPr>
      <w:r w:rsidRPr="000D6754">
        <w:t xml:space="preserve">Some see both Jesus and </w:t>
      </w:r>
      <w:r w:rsidR="00DD748F" w:rsidRPr="000D6754">
        <w:t xml:space="preserve">King David </w:t>
      </w:r>
      <w:r w:rsidRPr="000D6754">
        <w:t xml:space="preserve">as being included in various </w:t>
      </w:r>
      <w:r w:rsidR="00DD748F" w:rsidRPr="000D6754">
        <w:t>prophetic words</w:t>
      </w:r>
      <w:r w:rsidRPr="000D6754">
        <w:t xml:space="preserve"> related to reigning in the </w:t>
      </w:r>
      <w:r w:rsidR="00DD748F" w:rsidRPr="000D6754">
        <w:t>Millennium</w:t>
      </w:r>
      <w:r w:rsidR="00E87957" w:rsidRPr="000D6754">
        <w:t>,</w:t>
      </w:r>
      <w:r w:rsidRPr="000D6754">
        <w:t xml:space="preserve"> David with a resurrected body </w:t>
      </w:r>
      <w:r w:rsidR="00DD748F" w:rsidRPr="000D6754">
        <w:t xml:space="preserve">ruling </w:t>
      </w:r>
      <w:r w:rsidR="004165FE" w:rsidRPr="000D6754">
        <w:t xml:space="preserve">as a regent </w:t>
      </w:r>
      <w:r w:rsidR="00DD748F" w:rsidRPr="000D6754">
        <w:t xml:space="preserve">under Jesus. </w:t>
      </w:r>
    </w:p>
    <w:p w:rsidR="00DD748F" w:rsidRPr="000D6754" w:rsidRDefault="00DD748F" w:rsidP="00DD748F">
      <w:pPr>
        <w:pStyle w:val="Sc2-F"/>
      </w:pPr>
      <w:r w:rsidRPr="000D6754">
        <w:rPr>
          <w:vertAlign w:val="superscript"/>
        </w:rPr>
        <w:t>9</w:t>
      </w:r>
      <w:r w:rsidRPr="000D6754">
        <w:t xml:space="preserve">They shall serve the </w:t>
      </w:r>
      <w:r w:rsidR="00E87957" w:rsidRPr="000D6754">
        <w:rPr>
          <w:smallCaps/>
        </w:rPr>
        <w:t>Lord</w:t>
      </w:r>
      <w:r w:rsidRPr="000D6754">
        <w:t xml:space="preserve"> their God, and </w:t>
      </w:r>
      <w:r w:rsidRPr="000D6754">
        <w:rPr>
          <w:u w:val="single"/>
        </w:rPr>
        <w:t>David their king</w:t>
      </w:r>
      <w:r w:rsidRPr="000D6754">
        <w:t xml:space="preserve">, whom I will raise up. (Jer. 30:9) </w:t>
      </w:r>
    </w:p>
    <w:p w:rsidR="00841305" w:rsidRPr="000D6754" w:rsidRDefault="00841305" w:rsidP="00BB215C">
      <w:pPr>
        <w:pStyle w:val="Sc2-F"/>
      </w:pPr>
      <w:r w:rsidRPr="000D6754">
        <w:rPr>
          <w:vertAlign w:val="superscript"/>
        </w:rPr>
        <w:t>5</w:t>
      </w:r>
      <w:r w:rsidRPr="000D6754">
        <w:t xml:space="preserve">Afterward the children of Israel shall return and seek the </w:t>
      </w:r>
      <w:r w:rsidR="00E87957" w:rsidRPr="000D6754">
        <w:rPr>
          <w:smallCaps/>
        </w:rPr>
        <w:t>Lord</w:t>
      </w:r>
      <w:r w:rsidR="00E87957" w:rsidRPr="000D6754">
        <w:t xml:space="preserve"> </w:t>
      </w:r>
      <w:r w:rsidRPr="000D6754">
        <w:t xml:space="preserve">their God and </w:t>
      </w:r>
      <w:r w:rsidRPr="000D6754">
        <w:rPr>
          <w:u w:val="single"/>
        </w:rPr>
        <w:t>David their king</w:t>
      </w:r>
      <w:r w:rsidRPr="000D6754">
        <w:t xml:space="preserve">. They shall fear the </w:t>
      </w:r>
      <w:r w:rsidR="00E87957" w:rsidRPr="000D6754">
        <w:rPr>
          <w:smallCaps/>
        </w:rPr>
        <w:t>Lord</w:t>
      </w:r>
      <w:r w:rsidR="00E87957" w:rsidRPr="000D6754">
        <w:t xml:space="preserve"> </w:t>
      </w:r>
      <w:r w:rsidRPr="000D6754">
        <w:t xml:space="preserve">and His goodness </w:t>
      </w:r>
      <w:r w:rsidRPr="000D6754">
        <w:rPr>
          <w:u w:val="single"/>
        </w:rPr>
        <w:t>in the latter days</w:t>
      </w:r>
      <w:r w:rsidRPr="000D6754">
        <w:t xml:space="preserve">. (Hos. 3:5) </w:t>
      </w:r>
    </w:p>
    <w:p w:rsidR="007001EA" w:rsidRPr="000D6754" w:rsidRDefault="00C03610" w:rsidP="00C03610">
      <w:pPr>
        <w:pStyle w:val="Lv2-J"/>
      </w:pPr>
      <w:r w:rsidRPr="000D6754">
        <w:t xml:space="preserve">Just before David died, he spoke of his role on earth in the age-to-come in the Millennium. </w:t>
      </w:r>
    </w:p>
    <w:p w:rsidR="00F47890" w:rsidRPr="000D6754" w:rsidRDefault="00C03610" w:rsidP="00C03610">
      <w:pPr>
        <w:pStyle w:val="Sc2-F"/>
      </w:pPr>
      <w:r w:rsidRPr="000D6754">
        <w:rPr>
          <w:rStyle w:val="MyWordStyleChar"/>
          <w:vertAlign w:val="superscript"/>
        </w:rPr>
        <w:t>1</w:t>
      </w:r>
      <w:r w:rsidRPr="000D6754">
        <w:t>Now David assembled at Jerusalem all the leaders of Israel…</w:t>
      </w:r>
      <w:r w:rsidRPr="000D6754">
        <w:rPr>
          <w:rStyle w:val="MyWordStyleChar"/>
          <w:vertAlign w:val="superscript"/>
        </w:rPr>
        <w:t>2</w:t>
      </w:r>
      <w:r w:rsidRPr="000D6754">
        <w:t xml:space="preserve">King David…said…, </w:t>
      </w:r>
      <w:r w:rsidRPr="000D6754">
        <w:br/>
      </w:r>
      <w:r w:rsidRPr="000D6754">
        <w:rPr>
          <w:vertAlign w:val="superscript"/>
        </w:rPr>
        <w:t>4</w:t>
      </w:r>
      <w:r w:rsidRPr="000D6754">
        <w:t xml:space="preserve">“The </w:t>
      </w:r>
      <w:r w:rsidRPr="000D6754">
        <w:rPr>
          <w:smallCaps/>
        </w:rPr>
        <w:t>Lord…</w:t>
      </w:r>
      <w:r w:rsidRPr="000D6754">
        <w:t xml:space="preserve">chose me above all the house of my father to be </w:t>
      </w:r>
      <w:r w:rsidRPr="000D6754">
        <w:rPr>
          <w:u w:val="single"/>
        </w:rPr>
        <w:t>king over Israel forever</w:t>
      </w:r>
      <w:r w:rsidRPr="000D6754">
        <w:t>…”</w:t>
      </w:r>
      <w:r w:rsidRPr="000D6754">
        <w:br/>
        <w:t>(1 Chr. 28:1-4)</w:t>
      </w:r>
    </w:p>
    <w:p w:rsidR="00C03610" w:rsidRPr="000D6754" w:rsidRDefault="00C03610" w:rsidP="00C03610">
      <w:pPr>
        <w:pStyle w:val="Sc2-F"/>
      </w:pPr>
    </w:p>
    <w:p w:rsidR="007001EA" w:rsidRPr="000D6754" w:rsidRDefault="007001EA" w:rsidP="007001EA"/>
    <w:p w:rsidR="00A92AC5" w:rsidRPr="000D6754" w:rsidRDefault="00A92AC5" w:rsidP="00BB215C">
      <w:pPr>
        <w:pStyle w:val="Lv1-H"/>
      </w:pPr>
      <w:bookmarkStart w:id="79" w:name="_Hlk521818762"/>
      <w:bookmarkEnd w:id="77"/>
      <w:r w:rsidRPr="000D6754">
        <w:lastRenderedPageBreak/>
        <w:t>The Lord will make a covenant of peace with Israel (Ezek. 34:25-31)</w:t>
      </w:r>
    </w:p>
    <w:p w:rsidR="00DC3946" w:rsidRPr="000D6754" w:rsidRDefault="00DC3946" w:rsidP="004234EF">
      <w:pPr>
        <w:pStyle w:val="Lv2-J"/>
      </w:pPr>
      <w:bookmarkStart w:id="80" w:name="_Hlk522632113"/>
      <w:bookmarkStart w:id="81" w:name="OLE_LINK19"/>
      <w:bookmarkEnd w:id="79"/>
      <w:r w:rsidRPr="000D6754">
        <w:t xml:space="preserve">What Jesus will do in fullness when He returns is what He is doing in part and in an increasing way leading up to His return. </w:t>
      </w:r>
      <w:bookmarkStart w:id="82" w:name="_Hlk522704131"/>
      <w:r w:rsidR="00FD03EE" w:rsidRPr="000D6754">
        <w:t>Seeing</w:t>
      </w:r>
      <w:r w:rsidRPr="000D6754">
        <w:t xml:space="preserve"> what He thinks of an</w:t>
      </w:r>
      <w:r w:rsidR="00FD03EE" w:rsidRPr="000D6754">
        <w:t>d has zeal to do</w:t>
      </w:r>
      <w:r w:rsidRPr="000D6754">
        <w:t xml:space="preserve"> </w:t>
      </w:r>
      <w:r w:rsidR="00FD03EE" w:rsidRPr="000D6754">
        <w:t>reveals His heart to us.</w:t>
      </w:r>
    </w:p>
    <w:bookmarkEnd w:id="80"/>
    <w:bookmarkEnd w:id="81"/>
    <w:bookmarkEnd w:id="82"/>
    <w:p w:rsidR="00A92AC5" w:rsidRPr="000D6754" w:rsidRDefault="00A92AC5" w:rsidP="00BB215C">
      <w:pPr>
        <w:pStyle w:val="Sc2-F"/>
      </w:pPr>
      <w:r w:rsidRPr="000D6754">
        <w:rPr>
          <w:rStyle w:val="MyWordStyleChar"/>
          <w:vertAlign w:val="superscript"/>
        </w:rPr>
        <w:t>25</w:t>
      </w:r>
      <w:r w:rsidRPr="000D6754">
        <w:t xml:space="preserve">“I will make a </w:t>
      </w:r>
      <w:r w:rsidRPr="000D6754">
        <w:rPr>
          <w:u w:val="single"/>
        </w:rPr>
        <w:t>covenant of peace</w:t>
      </w:r>
      <w:r w:rsidRPr="000D6754">
        <w:t xml:space="preserve"> with them, and cause </w:t>
      </w:r>
      <w:r w:rsidRPr="000D6754">
        <w:rPr>
          <w:u w:val="single"/>
        </w:rPr>
        <w:t>wild beasts</w:t>
      </w:r>
      <w:r w:rsidRPr="000D6754">
        <w:t xml:space="preserve"> to cease from the land; and they will </w:t>
      </w:r>
      <w:r w:rsidRPr="000D6754">
        <w:rPr>
          <w:u w:val="single"/>
        </w:rPr>
        <w:t>dwell safely</w:t>
      </w:r>
      <w:r w:rsidRPr="000D6754">
        <w:t xml:space="preserve"> in the wilderness and </w:t>
      </w:r>
      <w:r w:rsidRPr="000D6754">
        <w:rPr>
          <w:u w:val="single"/>
        </w:rPr>
        <w:t>sleep in the woods</w:t>
      </w:r>
      <w:r w:rsidRPr="000D6754">
        <w:t xml:space="preserve">. </w:t>
      </w:r>
      <w:r w:rsidRPr="000D6754">
        <w:rPr>
          <w:rStyle w:val="MyWordStyleChar"/>
          <w:vertAlign w:val="superscript"/>
        </w:rPr>
        <w:t>26</w:t>
      </w:r>
      <w:r w:rsidRPr="000D6754">
        <w:t xml:space="preserve">I will make them and the places all around </w:t>
      </w:r>
      <w:r w:rsidRPr="000D6754">
        <w:rPr>
          <w:u w:val="single"/>
        </w:rPr>
        <w:t>My hill</w:t>
      </w:r>
      <w:r w:rsidRPr="000D6754">
        <w:t xml:space="preserve"> a blessing</w:t>
      </w:r>
      <w:r w:rsidR="00F47890" w:rsidRPr="000D6754">
        <w:t>…</w:t>
      </w:r>
      <w:r w:rsidRPr="000D6754">
        <w:t xml:space="preserve">there shall be </w:t>
      </w:r>
      <w:r w:rsidRPr="000D6754">
        <w:rPr>
          <w:u w:val="single"/>
        </w:rPr>
        <w:t>showers of blessing</w:t>
      </w:r>
      <w:r w:rsidRPr="000D6754">
        <w:t xml:space="preserve">. </w:t>
      </w:r>
      <w:r w:rsidRPr="000D6754">
        <w:rPr>
          <w:rStyle w:val="MyWordStyleChar"/>
          <w:vertAlign w:val="superscript"/>
        </w:rPr>
        <w:t>27</w:t>
      </w:r>
      <w:r w:rsidRPr="000D6754">
        <w:t>Then</w:t>
      </w:r>
      <w:r w:rsidR="006A6365" w:rsidRPr="000D6754">
        <w:t>…</w:t>
      </w:r>
      <w:r w:rsidRPr="000D6754">
        <w:t xml:space="preserve">the </w:t>
      </w:r>
      <w:r w:rsidRPr="000D6754">
        <w:rPr>
          <w:u w:val="single"/>
        </w:rPr>
        <w:t>earth shall yield her increase</w:t>
      </w:r>
      <w:r w:rsidRPr="000D6754">
        <w:t xml:space="preserve">. They shall be </w:t>
      </w:r>
      <w:r w:rsidRPr="000D6754">
        <w:rPr>
          <w:u w:val="single"/>
        </w:rPr>
        <w:t>safe</w:t>
      </w:r>
      <w:r w:rsidRPr="000D6754">
        <w:t xml:space="preserve"> </w:t>
      </w:r>
      <w:r w:rsidR="006A6365" w:rsidRPr="000D6754">
        <w:t>…</w:t>
      </w:r>
      <w:r w:rsidRPr="000D6754">
        <w:t xml:space="preserve">and </w:t>
      </w:r>
      <w:r w:rsidRPr="000D6754">
        <w:rPr>
          <w:u w:val="single"/>
        </w:rPr>
        <w:t xml:space="preserve">they shall know that I </w:t>
      </w:r>
      <w:r w:rsidRPr="000D6754">
        <w:rPr>
          <w:iCs/>
          <w:u w:val="single"/>
        </w:rPr>
        <w:t>am</w:t>
      </w:r>
      <w:r w:rsidRPr="000D6754">
        <w:rPr>
          <w:u w:val="single"/>
        </w:rPr>
        <w:t xml:space="preserve"> the </w:t>
      </w:r>
      <w:r w:rsidRPr="000D6754">
        <w:rPr>
          <w:smallCaps/>
          <w:u w:val="single"/>
        </w:rPr>
        <w:t>Lord</w:t>
      </w:r>
      <w:r w:rsidRPr="000D6754">
        <w:t xml:space="preserve">, when I have broken the </w:t>
      </w:r>
      <w:r w:rsidRPr="000D6754">
        <w:rPr>
          <w:u w:val="single"/>
        </w:rPr>
        <w:t>bands of their yoke</w:t>
      </w:r>
      <w:r w:rsidRPr="000D6754">
        <w:t xml:space="preserve"> and delivered them from</w:t>
      </w:r>
      <w:r w:rsidR="00203CB1" w:rsidRPr="000D6754">
        <w:t>…</w:t>
      </w:r>
      <w:r w:rsidRPr="000D6754">
        <w:rPr>
          <w:u w:val="single"/>
        </w:rPr>
        <w:t>those who enslaved them</w:t>
      </w:r>
      <w:r w:rsidR="006A6365" w:rsidRPr="000D6754">
        <w:t>…</w:t>
      </w:r>
      <w:r w:rsidRPr="000D6754">
        <w:rPr>
          <w:rStyle w:val="MyWordStyleChar"/>
          <w:vertAlign w:val="superscript"/>
        </w:rPr>
        <w:t>29</w:t>
      </w:r>
      <w:r w:rsidRPr="000D6754">
        <w:t xml:space="preserve">I will raise up for them a </w:t>
      </w:r>
      <w:r w:rsidRPr="000D6754">
        <w:rPr>
          <w:u w:val="single"/>
        </w:rPr>
        <w:t>garden of renown</w:t>
      </w:r>
      <w:r w:rsidRPr="000D6754">
        <w:t>, and they shall no longer</w:t>
      </w:r>
      <w:r w:rsidR="00203CB1" w:rsidRPr="000D6754">
        <w:t>…</w:t>
      </w:r>
      <w:r w:rsidRPr="000D6754">
        <w:t xml:space="preserve">bear the </w:t>
      </w:r>
      <w:r w:rsidRPr="000D6754">
        <w:rPr>
          <w:u w:val="single"/>
        </w:rPr>
        <w:t>shame</w:t>
      </w:r>
      <w:r w:rsidRPr="000D6754">
        <w:t xml:space="preserve"> of the Gentiles anymore.</w:t>
      </w:r>
      <w:r w:rsidR="00203CB1" w:rsidRPr="000D6754">
        <w:t>”</w:t>
      </w:r>
      <w:r w:rsidRPr="000D6754">
        <w:t xml:space="preserve"> (Ezek. 34:25-</w:t>
      </w:r>
      <w:r w:rsidR="00203CB1" w:rsidRPr="000D6754">
        <w:t>29</w:t>
      </w:r>
      <w:r w:rsidRPr="000D6754">
        <w:t xml:space="preserve">) </w:t>
      </w:r>
    </w:p>
    <w:p w:rsidR="00203CB1" w:rsidRPr="000D6754" w:rsidRDefault="009C6B14" w:rsidP="009C6B14">
      <w:pPr>
        <w:pStyle w:val="Lv2-J"/>
      </w:pPr>
      <w:r w:rsidRPr="000D6754">
        <w:rPr>
          <w:b/>
          <w:i/>
        </w:rPr>
        <w:t>C</w:t>
      </w:r>
      <w:r w:rsidR="00053F7C" w:rsidRPr="000D6754">
        <w:rPr>
          <w:b/>
          <w:i/>
        </w:rPr>
        <w:t>ovenant of peace</w:t>
      </w:r>
      <w:r w:rsidR="00053F7C" w:rsidRPr="000D6754">
        <w:t xml:space="preserve">: </w:t>
      </w:r>
      <w:r w:rsidR="005D4BC0" w:rsidRPr="000D6754">
        <w:t>This is a reference to t</w:t>
      </w:r>
      <w:r w:rsidR="00295A0B" w:rsidRPr="000D6754">
        <w:t>he New Covenant (Jer. 31:31-34).</w:t>
      </w:r>
    </w:p>
    <w:p w:rsidR="00203CB1" w:rsidRPr="000D6754" w:rsidRDefault="009629FF" w:rsidP="00965CE4">
      <w:pPr>
        <w:pStyle w:val="Lv3-K"/>
      </w:pPr>
      <w:r w:rsidRPr="000D6754">
        <w:rPr>
          <w:b/>
          <w:i/>
        </w:rPr>
        <w:t>Wild beasts</w:t>
      </w:r>
      <w:r w:rsidRPr="000D6754">
        <w:t xml:space="preserve">: </w:t>
      </w:r>
      <w:r w:rsidR="00C56100" w:rsidRPr="000D6754">
        <w:t>Wild beasts will be domesticated (</w:t>
      </w:r>
      <w:r w:rsidR="00134D1E" w:rsidRPr="000D6754">
        <w:t>34:</w:t>
      </w:r>
      <w:r w:rsidR="00B1204E" w:rsidRPr="000D6754">
        <w:t xml:space="preserve">25, </w:t>
      </w:r>
      <w:r w:rsidR="00134D1E" w:rsidRPr="000D6754">
        <w:t xml:space="preserve">28; </w:t>
      </w:r>
      <w:bookmarkStart w:id="83" w:name="_Hlk522678635"/>
      <w:r w:rsidR="00295A0B" w:rsidRPr="000D6754">
        <w:t xml:space="preserve">cf. </w:t>
      </w:r>
      <w:r w:rsidR="00134D1E" w:rsidRPr="000D6754">
        <w:t>Isa. 11:6-9</w:t>
      </w:r>
      <w:bookmarkEnd w:id="83"/>
      <w:r w:rsidR="00134D1E" w:rsidRPr="000D6754">
        <w:t xml:space="preserve">; </w:t>
      </w:r>
      <w:bookmarkStart w:id="84" w:name="_Hlk522678739"/>
      <w:r w:rsidR="00134D1E" w:rsidRPr="000D6754">
        <w:t>65:25</w:t>
      </w:r>
      <w:bookmarkEnd w:id="84"/>
      <w:r w:rsidR="00134D1E" w:rsidRPr="000D6754">
        <w:t>; Hos. 2:18</w:t>
      </w:r>
      <w:r w:rsidR="00B1204E" w:rsidRPr="000D6754">
        <w:t>)</w:t>
      </w:r>
      <w:r w:rsidR="004867DD" w:rsidRPr="000D6754">
        <w:t xml:space="preserve">. </w:t>
      </w:r>
    </w:p>
    <w:p w:rsidR="00B1204E" w:rsidRPr="000D6754" w:rsidRDefault="00B1204E" w:rsidP="00B1204E">
      <w:pPr>
        <w:pStyle w:val="Sc3-D"/>
      </w:pPr>
      <w:r w:rsidRPr="000D6754">
        <w:rPr>
          <w:rStyle w:val="MyWordStyleChar"/>
          <w:vertAlign w:val="superscript"/>
        </w:rPr>
        <w:t>18</w:t>
      </w:r>
      <w:r w:rsidRPr="000D6754">
        <w:t xml:space="preserve">In that day </w:t>
      </w:r>
      <w:r w:rsidRPr="000D6754">
        <w:rPr>
          <w:u w:val="single"/>
        </w:rPr>
        <w:t>I will make a covenant for them with the beasts of the field</w:t>
      </w:r>
      <w:r w:rsidRPr="000D6754">
        <w:t xml:space="preserve">, with the birds of the air, and </w:t>
      </w:r>
      <w:r w:rsidRPr="000D6754">
        <w:rPr>
          <w:iCs/>
        </w:rPr>
        <w:t>with</w:t>
      </w:r>
      <w:r w:rsidRPr="000D6754">
        <w:t xml:space="preserve"> the creeping things of the ground. (Ho</w:t>
      </w:r>
      <w:r w:rsidR="0098702A" w:rsidRPr="000D6754">
        <w:t>s.</w:t>
      </w:r>
      <w:r w:rsidRPr="000D6754">
        <w:t xml:space="preserve"> 2:18) </w:t>
      </w:r>
    </w:p>
    <w:p w:rsidR="004F044B" w:rsidRPr="000D6754" w:rsidRDefault="00134D1E" w:rsidP="00E46637">
      <w:pPr>
        <w:pStyle w:val="Lv3-K"/>
      </w:pPr>
      <w:r w:rsidRPr="000D6754">
        <w:rPr>
          <w:b/>
          <w:i/>
        </w:rPr>
        <w:t>Sleep in woods</w:t>
      </w:r>
      <w:r w:rsidR="00053F7C" w:rsidRPr="000D6754">
        <w:t>:</w:t>
      </w:r>
      <w:r w:rsidRPr="000D6754">
        <w:t xml:space="preserve"> </w:t>
      </w:r>
      <w:r w:rsidR="00053F7C" w:rsidRPr="000D6754">
        <w:t xml:space="preserve">They will sleep outside </w:t>
      </w:r>
      <w:r w:rsidRPr="000D6754">
        <w:t>without fear of animals, evil people</w:t>
      </w:r>
      <w:r w:rsidR="00006D9D" w:rsidRPr="000D6754">
        <w:t xml:space="preserve">, </w:t>
      </w:r>
      <w:r w:rsidR="003A2068" w:rsidRPr="000D6754">
        <w:t>snakes, etc</w:t>
      </w:r>
      <w:r w:rsidRPr="000D6754">
        <w:t>.</w:t>
      </w:r>
    </w:p>
    <w:p w:rsidR="00CA455A" w:rsidRPr="000D6754" w:rsidRDefault="00134D1E" w:rsidP="003056A8">
      <w:pPr>
        <w:pStyle w:val="Lv3-K"/>
      </w:pPr>
      <w:r w:rsidRPr="000D6754">
        <w:rPr>
          <w:b/>
          <w:i/>
        </w:rPr>
        <w:t>Rain</w:t>
      </w:r>
      <w:r w:rsidR="00053F7C" w:rsidRPr="000D6754">
        <w:t>:</w:t>
      </w:r>
      <w:r w:rsidRPr="000D6754">
        <w:t xml:space="preserve"> </w:t>
      </w:r>
      <w:r w:rsidR="00425EB3" w:rsidRPr="000D6754">
        <w:t xml:space="preserve">Rain </w:t>
      </w:r>
      <w:r w:rsidR="00232FDD" w:rsidRPr="000D6754">
        <w:t>will</w:t>
      </w:r>
      <w:r w:rsidR="00425EB3" w:rsidRPr="000D6754">
        <w:t xml:space="preserve"> cause the land to produce (34:2</w:t>
      </w:r>
      <w:r w:rsidR="00344921" w:rsidRPr="000D6754">
        <w:t>6</w:t>
      </w:r>
      <w:r w:rsidR="00425EB3" w:rsidRPr="000D6754">
        <w:t xml:space="preserve">; </w:t>
      </w:r>
      <w:r w:rsidR="00295A0B" w:rsidRPr="000D6754">
        <w:t xml:space="preserve">cf. </w:t>
      </w:r>
      <w:r w:rsidR="00425EB3" w:rsidRPr="000D6754">
        <w:t>Isa. 65:21-22; 30:23; Hos. 2:22)</w:t>
      </w:r>
      <w:r w:rsidR="00232FDD" w:rsidRPr="000D6754">
        <w:t>.</w:t>
      </w:r>
    </w:p>
    <w:p w:rsidR="00CA455A" w:rsidRPr="000D6754" w:rsidRDefault="00134D1E" w:rsidP="003056A8">
      <w:pPr>
        <w:pStyle w:val="Lv3-K"/>
      </w:pPr>
      <w:r w:rsidRPr="000D6754">
        <w:rPr>
          <w:b/>
          <w:i/>
        </w:rPr>
        <w:t>Abundant crops</w:t>
      </w:r>
      <w:r w:rsidR="00006D9D" w:rsidRPr="000D6754">
        <w:t>:</w:t>
      </w:r>
      <w:r w:rsidRPr="000D6754">
        <w:t xml:space="preserve"> </w:t>
      </w:r>
      <w:r w:rsidR="00965CE4" w:rsidRPr="000D6754">
        <w:t xml:space="preserve">The Lord will </w:t>
      </w:r>
      <w:r w:rsidR="00755FB7" w:rsidRPr="000D6754">
        <w:t xml:space="preserve">cause the land to be </w:t>
      </w:r>
      <w:r w:rsidR="0068275E" w:rsidRPr="000D6754">
        <w:t>fruitful (34:27, 29).</w:t>
      </w:r>
    </w:p>
    <w:p w:rsidR="00CA455A" w:rsidRPr="000D6754" w:rsidRDefault="00134D1E" w:rsidP="003056A8">
      <w:pPr>
        <w:pStyle w:val="Lv3-K"/>
      </w:pPr>
      <w:r w:rsidRPr="000D6754">
        <w:rPr>
          <w:b/>
          <w:i/>
        </w:rPr>
        <w:t>No longer prey</w:t>
      </w:r>
      <w:r w:rsidR="00006D9D" w:rsidRPr="000D6754">
        <w:t>:</w:t>
      </w:r>
      <w:r w:rsidRPr="000D6754">
        <w:t xml:space="preserve"> </w:t>
      </w:r>
      <w:r w:rsidR="00006D9D" w:rsidRPr="000D6754">
        <w:t xml:space="preserve">Israel will never again be preyed on or enslaved by Gentile </w:t>
      </w:r>
      <w:r w:rsidRPr="000D6754">
        <w:t>nations</w:t>
      </w:r>
      <w:r w:rsidR="00006D9D" w:rsidRPr="000D6754">
        <w:t xml:space="preserve"> (34:27)</w:t>
      </w:r>
      <w:r w:rsidR="00965CE4" w:rsidRPr="000D6754">
        <w:t xml:space="preserve">. </w:t>
      </w:r>
    </w:p>
    <w:p w:rsidR="00134D1E" w:rsidRPr="000D6754" w:rsidRDefault="00C042A4" w:rsidP="00053F7C">
      <w:pPr>
        <w:pStyle w:val="Lv3-K"/>
      </w:pPr>
      <w:r w:rsidRPr="000D6754">
        <w:rPr>
          <w:b/>
          <w:i/>
        </w:rPr>
        <w:t>No famine</w:t>
      </w:r>
      <w:r w:rsidRPr="000D6754">
        <w:t xml:space="preserve">: </w:t>
      </w:r>
      <w:r w:rsidR="00134D1E" w:rsidRPr="000D6754">
        <w:t xml:space="preserve">No more famine </w:t>
      </w:r>
      <w:r w:rsidR="00565771" w:rsidRPr="000D6754">
        <w:t>as</w:t>
      </w:r>
      <w:r w:rsidR="00134D1E" w:rsidRPr="000D6754">
        <w:t xml:space="preserve"> in great tribulation (34:29)</w:t>
      </w:r>
      <w:r w:rsidR="0068275E" w:rsidRPr="000D6754">
        <w:t>.</w:t>
      </w:r>
    </w:p>
    <w:p w:rsidR="00134D1E" w:rsidRPr="000D6754" w:rsidRDefault="00134D1E" w:rsidP="00C042A4">
      <w:pPr>
        <w:pStyle w:val="Lv3-K"/>
      </w:pPr>
      <w:r w:rsidRPr="000D6754">
        <w:rPr>
          <w:b/>
          <w:i/>
        </w:rPr>
        <w:t>No shame</w:t>
      </w:r>
      <w:r w:rsidR="00C042A4" w:rsidRPr="000D6754">
        <w:t>:</w:t>
      </w:r>
      <w:r w:rsidRPr="000D6754">
        <w:t xml:space="preserve"> </w:t>
      </w:r>
      <w:r w:rsidR="000B37D0" w:rsidRPr="000D6754">
        <w:t>The Gentiles will no</w:t>
      </w:r>
      <w:r w:rsidR="00C042A4" w:rsidRPr="000D6754">
        <w:t xml:space="preserve"> longer heap shame and insult on Israel </w:t>
      </w:r>
      <w:r w:rsidRPr="000D6754">
        <w:t>(34:29)</w:t>
      </w:r>
      <w:r w:rsidR="0068275E" w:rsidRPr="000D6754">
        <w:t>.</w:t>
      </w:r>
    </w:p>
    <w:p w:rsidR="005D4BC0" w:rsidRPr="000D6754" w:rsidRDefault="00134D1E" w:rsidP="00227084">
      <w:pPr>
        <w:pStyle w:val="Lv3-K"/>
      </w:pPr>
      <w:r w:rsidRPr="000D6754">
        <w:rPr>
          <w:b/>
          <w:i/>
        </w:rPr>
        <w:t>National salvation</w:t>
      </w:r>
      <w:r w:rsidR="00053F7C" w:rsidRPr="000D6754">
        <w:t>:</w:t>
      </w:r>
      <w:r w:rsidR="005D4BC0" w:rsidRPr="000D6754">
        <w:t xml:space="preserve"> The Lord will be their God and they His people (34:30; </w:t>
      </w:r>
      <w:r w:rsidR="00227084" w:rsidRPr="000D6754">
        <w:t xml:space="preserve">cf. </w:t>
      </w:r>
      <w:r w:rsidR="005D4BC0" w:rsidRPr="000D6754">
        <w:t>20:40-44</w:t>
      </w:r>
      <w:r w:rsidR="00227084" w:rsidRPr="000D6754">
        <w:t>)</w:t>
      </w:r>
      <w:r w:rsidR="0068275E" w:rsidRPr="000D6754">
        <w:t>.</w:t>
      </w:r>
    </w:p>
    <w:p w:rsidR="00203CB1" w:rsidRPr="000D6754" w:rsidRDefault="00344921" w:rsidP="003056A8">
      <w:pPr>
        <w:pStyle w:val="Lv2-J"/>
      </w:pPr>
      <w:r w:rsidRPr="000D6754">
        <w:t xml:space="preserve">These blessings will be released in fullness when Israel acknowledges Jesus as Messiah (Ezek. 36:25-27; Zech. 12:10; Rom. 11:26). </w:t>
      </w:r>
      <w:r w:rsidR="005B5B43" w:rsidRPr="000D6754">
        <w:t>Th</w:t>
      </w:r>
      <w:r w:rsidR="00E46637" w:rsidRPr="000D6754">
        <w:t>ese</w:t>
      </w:r>
      <w:r w:rsidR="005B5B43" w:rsidRPr="000D6754">
        <w:t xml:space="preserve"> </w:t>
      </w:r>
      <w:r w:rsidR="00E46637" w:rsidRPr="000D6754">
        <w:t>blessings were not seen in fullness</w:t>
      </w:r>
      <w:r w:rsidR="0068275E" w:rsidRPr="000D6754">
        <w:t>, neither</w:t>
      </w:r>
      <w:r w:rsidR="00E46637" w:rsidRPr="000D6754">
        <w:t xml:space="preserve"> when Israel </w:t>
      </w:r>
      <w:r w:rsidR="005B5B43" w:rsidRPr="000D6754">
        <w:t>return</w:t>
      </w:r>
      <w:r w:rsidR="00E46637" w:rsidRPr="000D6754">
        <w:t>ed</w:t>
      </w:r>
      <w:r w:rsidR="005B5B43" w:rsidRPr="000D6754">
        <w:t xml:space="preserve"> </w:t>
      </w:r>
      <w:r w:rsidR="00E46637" w:rsidRPr="000D6754">
        <w:t xml:space="preserve">to the land </w:t>
      </w:r>
      <w:r w:rsidR="005B5B43" w:rsidRPr="000D6754">
        <w:t xml:space="preserve">from </w:t>
      </w:r>
      <w:r w:rsidR="00E46637" w:rsidRPr="000D6754">
        <w:t xml:space="preserve">Babylon </w:t>
      </w:r>
      <w:r w:rsidR="005B5B43" w:rsidRPr="000D6754">
        <w:t>captivity</w:t>
      </w:r>
      <w:r w:rsidR="00E46637" w:rsidRPr="000D6754">
        <w:t xml:space="preserve"> in </w:t>
      </w:r>
      <w:r w:rsidR="005B5B43" w:rsidRPr="000D6754">
        <w:t>53</w:t>
      </w:r>
      <w:r w:rsidR="00E46637" w:rsidRPr="000D6754">
        <w:t>6</w:t>
      </w:r>
      <w:r w:rsidR="005B5B43" w:rsidRPr="000D6754">
        <w:t xml:space="preserve"> BC</w:t>
      </w:r>
      <w:r w:rsidRPr="000D6754">
        <w:t xml:space="preserve"> </w:t>
      </w:r>
      <w:r w:rsidR="0068275E" w:rsidRPr="000D6754">
        <w:t>n</w:t>
      </w:r>
      <w:r w:rsidRPr="000D6754">
        <w:t>or after 1948</w:t>
      </w:r>
      <w:r w:rsidR="003E63CC" w:rsidRPr="000D6754">
        <w:t xml:space="preserve">. </w:t>
      </w:r>
      <w:bookmarkStart w:id="85" w:name="_Hlk521817544"/>
    </w:p>
    <w:p w:rsidR="005071A1" w:rsidRPr="000D6754" w:rsidRDefault="005071A1" w:rsidP="005071A1">
      <w:pPr>
        <w:pStyle w:val="Lv1-H"/>
      </w:pPr>
      <w:bookmarkStart w:id="86" w:name="_Hlk521421769"/>
      <w:r w:rsidRPr="000D6754">
        <w:t>The Future Transformation of Israel (</w:t>
      </w:r>
      <w:r w:rsidR="000A477C" w:rsidRPr="000D6754">
        <w:t>EZEK.</w:t>
      </w:r>
      <w:r w:rsidR="007001EA" w:rsidRPr="000D6754">
        <w:t xml:space="preserve"> </w:t>
      </w:r>
      <w:r w:rsidRPr="000D6754">
        <w:t xml:space="preserve">20:32-44) </w:t>
      </w:r>
      <w:bookmarkEnd w:id="86"/>
    </w:p>
    <w:p w:rsidR="009C6B14" w:rsidRPr="000D6754" w:rsidRDefault="000A0321" w:rsidP="009D6C34">
      <w:pPr>
        <w:pStyle w:val="Lv2-J"/>
      </w:pPr>
      <w:r w:rsidRPr="000D6754">
        <w:t>The Jewish elders living in exile in</w:t>
      </w:r>
      <w:r w:rsidR="0068275E" w:rsidRPr="000D6754">
        <w:t xml:space="preserve"> the</w:t>
      </w:r>
      <w:r w:rsidRPr="000D6754">
        <w:t xml:space="preserve"> Babylonian captivity came to Ezekiel asking for a word from God. </w:t>
      </w:r>
      <w:r w:rsidR="004A34F2" w:rsidRPr="000D6754">
        <w:t xml:space="preserve">They came </w:t>
      </w:r>
      <w:r w:rsidRPr="000D6754">
        <w:t xml:space="preserve">in 591 BC </w:t>
      </w:r>
      <w:r w:rsidR="009D6C34" w:rsidRPr="000D6754">
        <w:t xml:space="preserve">(20:1) </w:t>
      </w:r>
      <w:r w:rsidRPr="000D6754">
        <w:t xml:space="preserve">five years before Babylon destroyed Jerusalem in 586 BC. </w:t>
      </w:r>
    </w:p>
    <w:p w:rsidR="00AD6171" w:rsidRPr="000D6754" w:rsidRDefault="000A0321" w:rsidP="00BB215C">
      <w:pPr>
        <w:pStyle w:val="Lv2-J"/>
      </w:pPr>
      <w:bookmarkStart w:id="87" w:name="_Hlk521411894"/>
      <w:r w:rsidRPr="000D6754">
        <w:t>Ezekiel prophes</w:t>
      </w:r>
      <w:r w:rsidR="00C90012" w:rsidRPr="000D6754">
        <w:t>ied</w:t>
      </w:r>
      <w:r w:rsidRPr="000D6754">
        <w:t xml:space="preserve"> a new wilderness experience (20:36-39) and regathering (20:40-44) of Israel in context to the Great Tribulation and the return of Jesus. </w:t>
      </w:r>
    </w:p>
    <w:p w:rsidR="000A0321" w:rsidRPr="000D6754" w:rsidRDefault="000A0321" w:rsidP="00BB215C">
      <w:pPr>
        <w:pStyle w:val="Lv2-J"/>
      </w:pPr>
      <w:r w:rsidRPr="000D6754">
        <w:t>This prophecy was partially fulfilled when Israel returned to Jerusalem in 536 BC after 70 years of captivity in Babylon and then again in 1948 when Israel returned to the land after the Romans scattered them in AD 70.</w:t>
      </w:r>
    </w:p>
    <w:p w:rsidR="000A0321" w:rsidRPr="000D6754" w:rsidRDefault="000A0321" w:rsidP="00BB215C">
      <w:pPr>
        <w:pStyle w:val="Lv2-J"/>
      </w:pPr>
      <w:bookmarkStart w:id="88" w:name="_Hlk521413025"/>
      <w:bookmarkEnd w:id="87"/>
      <w:r w:rsidRPr="000D6754">
        <w:lastRenderedPageBreak/>
        <w:t>20:33-38 describes 5 steps in the process of Israel</w:t>
      </w:r>
      <w:r w:rsidR="000B6B9E" w:rsidRPr="000D6754">
        <w:t>’s</w:t>
      </w:r>
      <w:r w:rsidRPr="000D6754">
        <w:t xml:space="preserve"> restoration. First, Israel will be gathered from the nations (20:34). Second, they will be brought into the wilderness of the nations (20:35). Third, in the wilderness the Lord will plead His case with them that will bring many of them into the bond of covenant (20:35-37; 34:25). Fourth, He will purge rebels from their midst (34:16-17). Fifth, they will enter the land as a people walking in covenant faithfulness to God (36:24-25)</w:t>
      </w:r>
      <w:r w:rsidR="00AC2C17" w:rsidRPr="000D6754">
        <w:t>.</w:t>
      </w:r>
    </w:p>
    <w:p w:rsidR="000A0321" w:rsidRPr="000D6754" w:rsidRDefault="000A0321" w:rsidP="00BB215C">
      <w:pPr>
        <w:pStyle w:val="Sc2-F"/>
      </w:pPr>
      <w:bookmarkStart w:id="89" w:name="_Hlk521412962"/>
      <w:bookmarkEnd w:id="88"/>
      <w:r w:rsidRPr="000D6754">
        <w:rPr>
          <w:rStyle w:val="MyWordStyleChar"/>
          <w:vertAlign w:val="superscript"/>
        </w:rPr>
        <w:t>33</w:t>
      </w:r>
      <w:r w:rsidRPr="000D6754">
        <w:t>“</w:t>
      </w:r>
      <w:r w:rsidRPr="000D6754">
        <w:rPr>
          <w:iCs/>
        </w:rPr>
        <w:t>As</w:t>
      </w:r>
      <w:r w:rsidRPr="000D6754">
        <w:t xml:space="preserve"> I live,” says the Lord </w:t>
      </w:r>
      <w:r w:rsidRPr="000D6754">
        <w:rPr>
          <w:smallCaps/>
        </w:rPr>
        <w:t>God</w:t>
      </w:r>
      <w:r w:rsidRPr="000D6754">
        <w:t xml:space="preserve">, “surely with a </w:t>
      </w:r>
      <w:r w:rsidRPr="000D6754">
        <w:rPr>
          <w:u w:val="single"/>
        </w:rPr>
        <w:t>mighty hand,</w:t>
      </w:r>
      <w:r w:rsidRPr="000D6754">
        <w:t xml:space="preserve"> with an outstretched arm, and with fury poured out, </w:t>
      </w:r>
      <w:r w:rsidRPr="000D6754">
        <w:rPr>
          <w:u w:val="single"/>
        </w:rPr>
        <w:t>I will rule over you</w:t>
      </w:r>
      <w:r w:rsidRPr="000D6754">
        <w:t xml:space="preserve">. </w:t>
      </w:r>
      <w:r w:rsidRPr="000D6754">
        <w:rPr>
          <w:rStyle w:val="MyWordStyleChar"/>
          <w:vertAlign w:val="superscript"/>
        </w:rPr>
        <w:t>34</w:t>
      </w:r>
      <w:r w:rsidRPr="000D6754">
        <w:t xml:space="preserve">I will </w:t>
      </w:r>
      <w:r w:rsidRPr="000D6754">
        <w:rPr>
          <w:u w:val="single"/>
        </w:rPr>
        <w:t>bring you out</w:t>
      </w:r>
      <w:r w:rsidRPr="000D6754">
        <w:t xml:space="preserve"> from the peoples and gather you out of the countries where you are scattered, </w:t>
      </w:r>
      <w:r w:rsidRPr="000D6754">
        <w:rPr>
          <w:u w:val="single"/>
        </w:rPr>
        <w:t>with a mighty hand</w:t>
      </w:r>
      <w:r w:rsidRPr="000D6754">
        <w:t xml:space="preserve">, with an outstretched arm, and with </w:t>
      </w:r>
      <w:r w:rsidRPr="000D6754">
        <w:rPr>
          <w:u w:val="single"/>
        </w:rPr>
        <w:t>fury poured out</w:t>
      </w:r>
      <w:r w:rsidRPr="000D6754">
        <w:t xml:space="preserve">. </w:t>
      </w:r>
      <w:r w:rsidRPr="000D6754">
        <w:rPr>
          <w:rStyle w:val="MyWordStyleChar"/>
          <w:vertAlign w:val="superscript"/>
        </w:rPr>
        <w:t>35</w:t>
      </w:r>
      <w:r w:rsidRPr="000D6754">
        <w:t xml:space="preserve">And I will bring you into the </w:t>
      </w:r>
      <w:r w:rsidRPr="000D6754">
        <w:rPr>
          <w:u w:val="single"/>
        </w:rPr>
        <w:t>wilderness of the peoples</w:t>
      </w:r>
      <w:r w:rsidRPr="000D6754">
        <w:t xml:space="preserve">, and </w:t>
      </w:r>
      <w:r w:rsidRPr="000D6754">
        <w:rPr>
          <w:u w:val="single"/>
        </w:rPr>
        <w:t>there I will plead My case with you face to face</w:t>
      </w:r>
      <w:r w:rsidRPr="000D6754">
        <w:t xml:space="preserve">. </w:t>
      </w:r>
      <w:r w:rsidRPr="000D6754">
        <w:rPr>
          <w:rStyle w:val="MyWordStyleChar"/>
          <w:vertAlign w:val="superscript"/>
        </w:rPr>
        <w:t>36</w:t>
      </w:r>
      <w:r w:rsidRPr="000D6754">
        <w:t xml:space="preserve">Just as I pleaded My case with your fathers in the wilderness of the land of Egypt, so I will plead My case with you,” says the Lord </w:t>
      </w:r>
      <w:r w:rsidRPr="000D6754">
        <w:rPr>
          <w:smallCaps/>
        </w:rPr>
        <w:t>God</w:t>
      </w:r>
      <w:r w:rsidRPr="000D6754">
        <w:t xml:space="preserve">. </w:t>
      </w:r>
      <w:r w:rsidRPr="000D6754">
        <w:rPr>
          <w:rStyle w:val="MyWordStyleChar"/>
          <w:vertAlign w:val="superscript"/>
        </w:rPr>
        <w:t>37</w:t>
      </w:r>
      <w:r w:rsidRPr="000D6754">
        <w:t xml:space="preserve">“I will make you </w:t>
      </w:r>
      <w:r w:rsidRPr="000D6754">
        <w:rPr>
          <w:u w:val="single"/>
        </w:rPr>
        <w:t>pass under the rod</w:t>
      </w:r>
      <w:r w:rsidRPr="000D6754">
        <w:t xml:space="preserve">, and I will bring you into the </w:t>
      </w:r>
      <w:r w:rsidRPr="000D6754">
        <w:rPr>
          <w:u w:val="single"/>
        </w:rPr>
        <w:t>bond of the covenant</w:t>
      </w:r>
      <w:r w:rsidRPr="000D6754">
        <w:t xml:space="preserve">; </w:t>
      </w:r>
      <w:r w:rsidRPr="000D6754">
        <w:rPr>
          <w:rStyle w:val="MyWordStyleChar"/>
          <w:vertAlign w:val="superscript"/>
        </w:rPr>
        <w:t>38</w:t>
      </w:r>
      <w:r w:rsidRPr="000D6754">
        <w:t xml:space="preserve">I will </w:t>
      </w:r>
      <w:r w:rsidRPr="000D6754">
        <w:rPr>
          <w:u w:val="single"/>
        </w:rPr>
        <w:t>purge the rebels</w:t>
      </w:r>
      <w:r w:rsidRPr="000D6754">
        <w:t xml:space="preserve"> from among you, and those who transgress against Me; I will bring them out of the country where they dwell, but </w:t>
      </w:r>
      <w:r w:rsidRPr="000D6754">
        <w:rPr>
          <w:u w:val="single"/>
        </w:rPr>
        <w:t>they shall not enter the land of Israel</w:t>
      </w:r>
      <w:r w:rsidRPr="000D6754">
        <w:t xml:space="preserve">. Then you will know that I </w:t>
      </w:r>
      <w:r w:rsidRPr="000D6754">
        <w:rPr>
          <w:iCs/>
        </w:rPr>
        <w:t>am</w:t>
      </w:r>
      <w:r w:rsidRPr="000D6754">
        <w:t xml:space="preserve"> the </w:t>
      </w:r>
      <w:r w:rsidRPr="000D6754">
        <w:rPr>
          <w:smallCaps/>
        </w:rPr>
        <w:t>Lord</w:t>
      </w:r>
      <w:r w:rsidR="00FD4D12" w:rsidRPr="000D6754">
        <w:t>.”</w:t>
      </w:r>
      <w:r w:rsidR="00DD2B44" w:rsidRPr="000D6754">
        <w:br/>
      </w:r>
      <w:r w:rsidRPr="000D6754">
        <w:t xml:space="preserve">(Ezek. 20:33-38). </w:t>
      </w:r>
    </w:p>
    <w:p w:rsidR="000A0321" w:rsidRPr="000D6754" w:rsidRDefault="000A0321" w:rsidP="00C1046D">
      <w:pPr>
        <w:pStyle w:val="Lv2-J"/>
      </w:pPr>
      <w:r w:rsidRPr="000D6754">
        <w:rPr>
          <w:b/>
          <w:i/>
        </w:rPr>
        <w:t>I will bring you out from the peoples</w:t>
      </w:r>
      <w:r w:rsidRPr="000D6754">
        <w:t>: With a mighty hand the Lord will gather Israel out of many countries.</w:t>
      </w:r>
      <w:r w:rsidR="00287CEA" w:rsidRPr="000D6754">
        <w:t xml:space="preserve"> His mighty hand reminds us of the miracles He did when He delivered Israel in Egypt</w:t>
      </w:r>
      <w:r w:rsidR="00AC073B" w:rsidRPr="000D6754">
        <w:t xml:space="preserve">. </w:t>
      </w:r>
      <w:bookmarkStart w:id="90" w:name="_Hlk522704163"/>
      <w:r w:rsidRPr="000D6754">
        <w:t xml:space="preserve">Jeremiah prophesied </w:t>
      </w:r>
      <w:r w:rsidR="00E91324" w:rsidRPr="000D6754">
        <w:t>that</w:t>
      </w:r>
      <w:r w:rsidRPr="000D6754">
        <w:t xml:space="preserve"> God </w:t>
      </w:r>
      <w:r w:rsidR="00E91324" w:rsidRPr="000D6754">
        <w:t>would gather</w:t>
      </w:r>
      <w:r w:rsidRPr="000D6754">
        <w:t xml:space="preserve"> Israel at </w:t>
      </w:r>
      <w:r w:rsidR="00E91324" w:rsidRPr="000D6754">
        <w:t xml:space="preserve">the </w:t>
      </w:r>
      <w:r w:rsidRPr="000D6754">
        <w:t xml:space="preserve">end of the Great Tribulation in such a powerful way that it would be </w:t>
      </w:r>
      <w:r w:rsidR="007001EA" w:rsidRPr="000D6754">
        <w:t xml:space="preserve">remembered more </w:t>
      </w:r>
      <w:r w:rsidRPr="000D6754">
        <w:t>than Israel</w:t>
      </w:r>
      <w:r w:rsidR="000A477C" w:rsidRPr="000D6754">
        <w:t>’</w:t>
      </w:r>
      <w:r w:rsidRPr="000D6754">
        <w:t>s deliverance from Egypt (Jer. 16:15).</w:t>
      </w:r>
    </w:p>
    <w:bookmarkEnd w:id="90"/>
    <w:p w:rsidR="000A0321" w:rsidRPr="000D6754" w:rsidRDefault="000A0321" w:rsidP="00DD2B44">
      <w:pPr>
        <w:pStyle w:val="Lv3-K"/>
      </w:pPr>
      <w:r w:rsidRPr="000D6754">
        <w:t xml:space="preserve">Israel has been scattered by God among the nations three times—in 721 BC by the Assyrians, in 586 BC by the Babylonians, and in AD 70 by the Romans. </w:t>
      </w:r>
    </w:p>
    <w:p w:rsidR="000A0321" w:rsidRPr="000D6754" w:rsidRDefault="000A0321" w:rsidP="007001EA">
      <w:pPr>
        <w:pStyle w:val="Lv3-K"/>
      </w:pPr>
      <w:r w:rsidRPr="000D6754">
        <w:t>Israel has returned to the land twice—in 538 BC</w:t>
      </w:r>
      <w:r w:rsidR="004A0145" w:rsidRPr="000D6754">
        <w:t xml:space="preserve">, </w:t>
      </w:r>
      <w:r w:rsidR="007001EA" w:rsidRPr="000D6754">
        <w:t xml:space="preserve">and </w:t>
      </w:r>
      <w:r w:rsidR="004A0145" w:rsidRPr="000D6754">
        <w:t>then</w:t>
      </w:r>
      <w:r w:rsidRPr="000D6754">
        <w:t xml:space="preserve"> related to 1948. Both returns were partial fulfillments of this prophecy since neither fulfilled all the details of this text.</w:t>
      </w:r>
    </w:p>
    <w:p w:rsidR="00AC073B" w:rsidRPr="000D6754" w:rsidRDefault="000A0321" w:rsidP="00ED532A">
      <w:pPr>
        <w:pStyle w:val="Lv2-J"/>
      </w:pPr>
      <w:r w:rsidRPr="000D6754">
        <w:rPr>
          <w:b/>
          <w:i/>
        </w:rPr>
        <w:t>The wilderness of the peoples</w:t>
      </w:r>
      <w:r w:rsidRPr="000D6754">
        <w:t xml:space="preserve">: Ezekiel described a time when the Lord would </w:t>
      </w:r>
      <w:r w:rsidRPr="000D6754">
        <w:rPr>
          <w:snapToGrid w:val="0"/>
        </w:rPr>
        <w:t xml:space="preserve">gather </w:t>
      </w:r>
      <w:r w:rsidR="00ED532A" w:rsidRPr="000D6754">
        <w:rPr>
          <w:snapToGrid w:val="0"/>
        </w:rPr>
        <w:t xml:space="preserve">the </w:t>
      </w:r>
      <w:r w:rsidRPr="000D6754">
        <w:rPr>
          <w:snapToGrid w:val="0"/>
        </w:rPr>
        <w:t>Jewish people out of many countries to “the wilderness of the people</w:t>
      </w:r>
      <w:r w:rsidR="003E132A" w:rsidRPr="000D6754">
        <w:rPr>
          <w:snapToGrid w:val="0"/>
        </w:rPr>
        <w:t>s</w:t>
      </w:r>
      <w:r w:rsidRPr="000D6754">
        <w:rPr>
          <w:snapToGrid w:val="0"/>
        </w:rPr>
        <w:t>” where He would</w:t>
      </w:r>
      <w:r w:rsidRPr="000D6754">
        <w:t xml:space="preserve"> plead His </w:t>
      </w:r>
      <w:r w:rsidR="002B55E6" w:rsidRPr="000D6754">
        <w:t>case with them. They will be le</w:t>
      </w:r>
      <w:r w:rsidRPr="000D6754">
        <w:t xml:space="preserve">d to a “temporarily camp” </w:t>
      </w:r>
      <w:r w:rsidR="00ED532A" w:rsidRPr="000D6754">
        <w:t>in the wilderness</w:t>
      </w:r>
      <w:r w:rsidR="002B55E6" w:rsidRPr="000D6754">
        <w:t>,</w:t>
      </w:r>
      <w:r w:rsidR="00ED532A" w:rsidRPr="000D6754">
        <w:t xml:space="preserve"> </w:t>
      </w:r>
      <w:r w:rsidRPr="000D6754">
        <w:t xml:space="preserve">parallel to what Israel experienced in the days of Moses (Rev. 12:6,14; cf. Isa. 40:3; Jer. 31:2; Ezek. 20:35; Hos. 2:14). </w:t>
      </w:r>
    </w:p>
    <w:p w:rsidR="000A0321" w:rsidRPr="000D6754" w:rsidRDefault="000A0321" w:rsidP="00BB215C">
      <w:pPr>
        <w:pStyle w:val="Lv3-K"/>
      </w:pPr>
      <w:r w:rsidRPr="000D6754">
        <w:t>In the Great Tribulation, Jews will find special provision in the wilderness (Rev. 12:14).</w:t>
      </w:r>
    </w:p>
    <w:p w:rsidR="000A0321" w:rsidRPr="000D6754" w:rsidRDefault="000A0321" w:rsidP="00BB215C">
      <w:pPr>
        <w:pStyle w:val="Sc2-F"/>
        <w:ind w:left="1728"/>
      </w:pPr>
      <w:r w:rsidRPr="000D6754">
        <w:rPr>
          <w:rStyle w:val="MyWordStyleChar"/>
          <w:vertAlign w:val="superscript"/>
        </w:rPr>
        <w:t>14</w:t>
      </w:r>
      <w:r w:rsidRPr="000D6754">
        <w:t xml:space="preserve">But the woman </w:t>
      </w:r>
      <w:r w:rsidRPr="000D6754">
        <w:rPr>
          <w:b w:val="0"/>
        </w:rPr>
        <w:t>[remnant of Israel]</w:t>
      </w:r>
      <w:r w:rsidRPr="000D6754">
        <w:t xml:space="preserve"> was given two wings…that she might fly into the </w:t>
      </w:r>
      <w:r w:rsidRPr="000D6754">
        <w:rPr>
          <w:u w:val="single"/>
        </w:rPr>
        <w:t>wilderness to her place</w:t>
      </w:r>
      <w:r w:rsidRPr="000D6754">
        <w:t xml:space="preserve">, where she is </w:t>
      </w:r>
      <w:r w:rsidRPr="000D6754">
        <w:rPr>
          <w:u w:val="single"/>
        </w:rPr>
        <w:t>nourished</w:t>
      </w:r>
      <w:r w:rsidRPr="000D6754">
        <w:t xml:space="preserve"> for a time and times and half a time </w:t>
      </w:r>
      <w:r w:rsidRPr="000D6754">
        <w:br/>
      </w:r>
      <w:r w:rsidRPr="000D6754">
        <w:rPr>
          <w:b w:val="0"/>
        </w:rPr>
        <w:t>[3½ years]</w:t>
      </w:r>
      <w:r w:rsidRPr="000D6754">
        <w:t xml:space="preserve">, from the presence of the serpent </w:t>
      </w:r>
      <w:r w:rsidRPr="000D6754">
        <w:rPr>
          <w:b w:val="0"/>
        </w:rPr>
        <w:t>[Satan]</w:t>
      </w:r>
      <w:r w:rsidRPr="000D6754">
        <w:t xml:space="preserve">.  (Rev. 12:14) </w:t>
      </w:r>
    </w:p>
    <w:p w:rsidR="000A0321" w:rsidRPr="000D6754" w:rsidRDefault="000A0321" w:rsidP="00BB215C">
      <w:pPr>
        <w:pStyle w:val="Lv3-K"/>
      </w:pPr>
      <w:r w:rsidRPr="000D6754">
        <w:t xml:space="preserve">Jeremiah prophesied the families of Israel </w:t>
      </w:r>
      <w:r w:rsidR="00B41B43" w:rsidRPr="000D6754">
        <w:t>will find</w:t>
      </w:r>
      <w:r w:rsidRPr="000D6754">
        <w:t xml:space="preserve"> grace in the wilderness (Jer. 31:1). </w:t>
      </w:r>
    </w:p>
    <w:p w:rsidR="000A0321" w:rsidRPr="000D6754" w:rsidRDefault="000A0321" w:rsidP="00BB215C">
      <w:pPr>
        <w:pStyle w:val="Sc3-D"/>
      </w:pPr>
      <w:r w:rsidRPr="000D6754">
        <w:rPr>
          <w:rStyle w:val="MyWordStyleChar"/>
          <w:vertAlign w:val="superscript"/>
        </w:rPr>
        <w:t>1</w:t>
      </w:r>
      <w:proofErr w:type="gramStart"/>
      <w:r w:rsidRPr="000D6754">
        <w:t>…“</w:t>
      </w:r>
      <w:proofErr w:type="gramEnd"/>
      <w:r w:rsidRPr="000D6754">
        <w:t xml:space="preserve">I will be the God of all the families of Israel… </w:t>
      </w:r>
      <w:r w:rsidRPr="000D6754">
        <w:rPr>
          <w:rStyle w:val="MyWordStyleChar"/>
          <w:vertAlign w:val="superscript"/>
        </w:rPr>
        <w:t>2</w:t>
      </w:r>
      <w:r w:rsidRPr="000D6754">
        <w:t xml:space="preserve">The people who survived the sword </w:t>
      </w:r>
      <w:r w:rsidRPr="000D6754">
        <w:rPr>
          <w:u w:val="single"/>
        </w:rPr>
        <w:t>found grace in the wilderness</w:t>
      </w:r>
      <w:r w:rsidRPr="000D6754">
        <w:t xml:space="preserve">–Israel, when I went to give him </w:t>
      </w:r>
      <w:r w:rsidRPr="000D6754">
        <w:rPr>
          <w:b w:val="0"/>
        </w:rPr>
        <w:t>[Israel]</w:t>
      </w:r>
      <w:r w:rsidRPr="000D6754">
        <w:t xml:space="preserve"> rest.” (Jer. 31:1-2)</w:t>
      </w:r>
    </w:p>
    <w:p w:rsidR="000A0321" w:rsidRPr="000D6754" w:rsidRDefault="000A0321" w:rsidP="00BB215C">
      <w:pPr>
        <w:pStyle w:val="Lv3-K"/>
      </w:pPr>
      <w:r w:rsidRPr="000D6754">
        <w:t xml:space="preserve">Hosea prophesied Jewish people </w:t>
      </w:r>
      <w:r w:rsidR="00B41B43" w:rsidRPr="000D6754">
        <w:t>will find</w:t>
      </w:r>
      <w:r w:rsidRPr="000D6754">
        <w:t xml:space="preserve"> comfort and singing in the wilderness (Hos. 2:14). </w:t>
      </w:r>
    </w:p>
    <w:p w:rsidR="000A0321" w:rsidRPr="000D6754" w:rsidRDefault="000A0321" w:rsidP="00BB215C">
      <w:pPr>
        <w:pStyle w:val="Sc3-D"/>
      </w:pPr>
      <w:r w:rsidRPr="000D6754">
        <w:rPr>
          <w:rStyle w:val="MyWordStyleChar"/>
          <w:vertAlign w:val="superscript"/>
        </w:rPr>
        <w:t>14</w:t>
      </w:r>
      <w:r w:rsidRPr="000D6754">
        <w:t xml:space="preserve">“…I will allure her, </w:t>
      </w:r>
      <w:r w:rsidRPr="000D6754">
        <w:rPr>
          <w:u w:val="single"/>
        </w:rPr>
        <w:t>will bring her into the wilderness</w:t>
      </w:r>
      <w:r w:rsidRPr="000D6754">
        <w:t>, and speak comfort to her…</w:t>
      </w:r>
      <w:r w:rsidRPr="000D6754">
        <w:br/>
      </w:r>
      <w:r w:rsidRPr="000D6754">
        <w:rPr>
          <w:rStyle w:val="MyWordStyleChar"/>
          <w:vertAlign w:val="superscript"/>
        </w:rPr>
        <w:t>15</w:t>
      </w:r>
      <w:r w:rsidRPr="000D6754">
        <w:t xml:space="preserve">she </w:t>
      </w:r>
      <w:r w:rsidRPr="000D6754">
        <w:rPr>
          <w:u w:val="single"/>
        </w:rPr>
        <w:t>shall sing there</w:t>
      </w:r>
      <w:r w:rsidRPr="000D6754">
        <w:t xml:space="preserve">… </w:t>
      </w:r>
      <w:r w:rsidRPr="000D6754">
        <w:rPr>
          <w:rStyle w:val="MyWordStyleChar"/>
          <w:vertAlign w:val="superscript"/>
        </w:rPr>
        <w:t>16</w:t>
      </w:r>
      <w:r w:rsidRPr="000D6754">
        <w:t xml:space="preserve">In that day…you will call Me </w:t>
      </w:r>
      <w:r w:rsidR="000A477C" w:rsidRPr="000D6754">
        <w:t>‘</w:t>
      </w:r>
      <w:r w:rsidRPr="000D6754">
        <w:rPr>
          <w:u w:val="single"/>
        </w:rPr>
        <w:t>My Husband</w:t>
      </w:r>
      <w:r w:rsidR="000A477C" w:rsidRPr="000D6754">
        <w:t>’</w:t>
      </w:r>
      <w:r w:rsidRPr="000D6754">
        <w:t xml:space="preserve">…” (Hos. 2:14-16) </w:t>
      </w:r>
    </w:p>
    <w:p w:rsidR="000A0321" w:rsidRPr="000D6754" w:rsidRDefault="000A0321" w:rsidP="00BB215C">
      <w:pPr>
        <w:pStyle w:val="Lv2-J"/>
      </w:pPr>
      <w:r w:rsidRPr="000D6754">
        <w:rPr>
          <w:b/>
          <w:i/>
        </w:rPr>
        <w:t>Just as I pleaded My case with your fathers</w:t>
      </w:r>
      <w:r w:rsidRPr="000D6754">
        <w:t>: “Just as” He revealed His glory through a pillar of fire, manna coming from heaven, water flowing from a rock, and hearing His voice (Ex 19).</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85"/>
      <w:bookmarkEnd w:id="89"/>
    </w:p>
    <w:p w:rsidR="00B41B43" w:rsidRPr="000D6754" w:rsidRDefault="00B41B43" w:rsidP="00B41B43">
      <w:pPr>
        <w:pStyle w:val="Lv1-H"/>
      </w:pPr>
      <w:r w:rsidRPr="000D6754">
        <w:lastRenderedPageBreak/>
        <w:t>judgment on Edom: removing enemies seeking to rule the land (Ezek</w:t>
      </w:r>
      <w:r w:rsidR="000A477C" w:rsidRPr="000D6754">
        <w:t>.</w:t>
      </w:r>
      <w:r w:rsidRPr="000D6754">
        <w:t xml:space="preserve"> 35)</w:t>
      </w:r>
    </w:p>
    <w:p w:rsidR="00B41B43" w:rsidRPr="000D6754" w:rsidRDefault="00B41B43" w:rsidP="00B41B43">
      <w:pPr>
        <w:pStyle w:val="Lv2-J"/>
      </w:pPr>
      <w:bookmarkStart w:id="91" w:name="_Hlk522687684"/>
      <w:bookmarkStart w:id="92" w:name="_Hlk522687703"/>
      <w:r w:rsidRPr="000D6754">
        <w:t>Ezekiel 35 focuses on the removal</w:t>
      </w:r>
      <w:r w:rsidR="000A477C" w:rsidRPr="000D6754">
        <w:t xml:space="preserve"> of</w:t>
      </w:r>
      <w:r w:rsidRPr="000D6754">
        <w:t xml:space="preserve"> Edom who sought to rule the land of Israel. Ezekiel continues on the theme of removing people who are hostile to God</w:t>
      </w:r>
      <w:r w:rsidR="000A477C" w:rsidRPr="000D6754">
        <w:t>’</w:t>
      </w:r>
      <w:r w:rsidRPr="000D6754">
        <w:t>s purpose for Israel</w:t>
      </w:r>
      <w:r w:rsidR="000A477C" w:rsidRPr="000D6754">
        <w:t>,</w:t>
      </w:r>
      <w:r w:rsidRPr="000D6754">
        <w:t xml:space="preserve"> including Israel</w:t>
      </w:r>
      <w:r w:rsidR="000A477C" w:rsidRPr="000D6754">
        <w:t>’</w:t>
      </w:r>
      <w:r w:rsidRPr="000D6754">
        <w:t>s shepherds (34:1-11) and Israel</w:t>
      </w:r>
      <w:r w:rsidR="000A477C" w:rsidRPr="000D6754">
        <w:t>’</w:t>
      </w:r>
      <w:r w:rsidRPr="000D6754">
        <w:t xml:space="preserve">s enemies—Edom (35:1-15). </w:t>
      </w:r>
    </w:p>
    <w:p w:rsidR="00B41B43" w:rsidRPr="000D6754" w:rsidRDefault="00B41B43" w:rsidP="00B41B43">
      <w:pPr>
        <w:pStyle w:val="Lv2-J"/>
      </w:pPr>
      <w:r w:rsidRPr="000D6754">
        <w:t>The future restoration of the land to the Israelites is linked to the Lord removing animosity with the people living in the ancient land of Edom. This confirms this is an end-time prophecy because</w:t>
      </w:r>
      <w:r w:rsidR="000A477C" w:rsidRPr="000D6754">
        <w:t>,</w:t>
      </w:r>
      <w:r w:rsidRPr="000D6754">
        <w:t xml:space="preserve"> if it only had to do with ancient Edom</w:t>
      </w:r>
      <w:r w:rsidR="000A477C" w:rsidRPr="000D6754">
        <w:t>,</w:t>
      </w:r>
      <w:r w:rsidRPr="000D6754">
        <w:t xml:space="preserve"> then it would not be an issue at the end of the age. The ancient cities and the name </w:t>
      </w:r>
      <w:r w:rsidRPr="000D6754">
        <w:rPr>
          <w:i/>
        </w:rPr>
        <w:t>Edom</w:t>
      </w:r>
      <w:r w:rsidRPr="000D6754">
        <w:t xml:space="preserve"> no longer exists</w:t>
      </w:r>
      <w:r w:rsidR="000A477C" w:rsidRPr="000D6754">
        <w:t>,</w:t>
      </w:r>
      <w:r w:rsidRPr="000D6754">
        <w:t xml:space="preserve"> but the people of Jordan live in that geographic area. </w:t>
      </w:r>
    </w:p>
    <w:p w:rsidR="00B41B43" w:rsidRPr="000D6754" w:rsidRDefault="00B41B43" w:rsidP="0023313C">
      <w:pPr>
        <w:pStyle w:val="Lv2-J"/>
      </w:pPr>
      <w:r w:rsidRPr="000D6754">
        <w:t xml:space="preserve">Mount </w:t>
      </w:r>
      <w:proofErr w:type="spellStart"/>
      <w:r w:rsidRPr="000D6754">
        <w:t>Seir</w:t>
      </w:r>
      <w:proofErr w:type="spellEnd"/>
      <w:r w:rsidRPr="000D6754">
        <w:t xml:space="preserve"> is a territorial name for Edom</w:t>
      </w:r>
      <w:r w:rsidR="000A477C" w:rsidRPr="000D6754">
        <w:t xml:space="preserve"> (modern-</w:t>
      </w:r>
      <w:r w:rsidRPr="000D6754">
        <w:t xml:space="preserve">day Jordan). The Lord designated Mount </w:t>
      </w:r>
      <w:proofErr w:type="spellStart"/>
      <w:r w:rsidRPr="000D6754">
        <w:t>Seir</w:t>
      </w:r>
      <w:proofErr w:type="spellEnd"/>
      <w:r w:rsidRPr="000D6754">
        <w:t xml:space="preserve"> as Esau</w:t>
      </w:r>
      <w:r w:rsidR="000A477C" w:rsidRPr="000D6754">
        <w:t>’</w:t>
      </w:r>
      <w:r w:rsidRPr="000D6754">
        <w:t xml:space="preserve">s land grant in the same way that the </w:t>
      </w:r>
      <w:r w:rsidR="0023313C" w:rsidRPr="000D6754">
        <w:t xml:space="preserve">Lord gave the </w:t>
      </w:r>
      <w:r w:rsidR="000B0A4A">
        <w:t>Israelites land</w:t>
      </w:r>
      <w:bookmarkStart w:id="93" w:name="_GoBack"/>
      <w:bookmarkEnd w:id="93"/>
      <w:r w:rsidRPr="000D6754">
        <w:t xml:space="preserve"> </w:t>
      </w:r>
      <w:bookmarkStart w:id="94" w:name="_Hlk522688036"/>
      <w:bookmarkStart w:id="95" w:name="OLE_LINK28"/>
      <w:r w:rsidRPr="000D6754">
        <w:t>(</w:t>
      </w:r>
      <w:bookmarkStart w:id="96" w:name="_Hlk522700095"/>
      <w:bookmarkStart w:id="97" w:name="OLE_LINK37"/>
      <w:r w:rsidRPr="000D6754">
        <w:t>Deut. 2:1-7</w:t>
      </w:r>
      <w:bookmarkEnd w:id="96"/>
      <w:bookmarkEnd w:id="97"/>
      <w:r w:rsidRPr="000D6754">
        <w:t>)</w:t>
      </w:r>
      <w:r w:rsidR="000A477C" w:rsidRPr="000D6754">
        <w:t>.</w:t>
      </w:r>
    </w:p>
    <w:p w:rsidR="00B41B43" w:rsidRPr="000D6754" w:rsidRDefault="00B41B43" w:rsidP="00B41B43">
      <w:pPr>
        <w:pStyle w:val="Lv2-J"/>
      </w:pPr>
      <w:r w:rsidRPr="000D6754">
        <w:t xml:space="preserve">Edom has a long history of animosity with Israel including land disputes </w:t>
      </w:r>
      <w:bookmarkEnd w:id="94"/>
      <w:bookmarkEnd w:id="95"/>
      <w:r w:rsidRPr="000D6754">
        <w:t xml:space="preserve">(Gen. 25:22-34; 27; 36:1; Num. 20:14-21; 24:15-19; 1 Sam. 14:47; 1 Kings 11:14-22; 2 Kings 8:21; 2 Chron. 20:1-23; 28:17; Ps. 137:7; Isa. 1:11-16; Lam. 4:21-22; Dan. 11:41; Amos 2:1; Obad. 10-14; Mal. 1:2-5). </w:t>
      </w:r>
    </w:p>
    <w:p w:rsidR="00B41B43" w:rsidRPr="000D6754" w:rsidRDefault="00B41B43" w:rsidP="00B41B43">
      <w:pPr>
        <w:pStyle w:val="Lv2-J"/>
        <w:rPr>
          <w:iCs/>
        </w:rPr>
      </w:pPr>
      <w:r w:rsidRPr="000D6754">
        <w:t xml:space="preserve">When Nebuchadnezzar destroyed Jerusalem, the Edomites rejoiced and assisted Babylon </w:t>
      </w:r>
      <w:r w:rsidR="00CC30EC" w:rsidRPr="000D6754">
        <w:t xml:space="preserve">in </w:t>
      </w:r>
      <w:r w:rsidRPr="000D6754">
        <w:t>plunder</w:t>
      </w:r>
      <w:r w:rsidR="00CC30EC" w:rsidRPr="000D6754">
        <w:t>ing</w:t>
      </w:r>
      <w:r w:rsidRPr="000D6754">
        <w:t xml:space="preserve"> Jerusalem (2 Chr. 20:10; Ps. 137:7; Lam. 4:21-22; Obadiah 1-14</w:t>
      </w:r>
      <w:r w:rsidRPr="000D6754">
        <w:rPr>
          <w:iCs/>
        </w:rPr>
        <w:t xml:space="preserve">; </w:t>
      </w:r>
      <w:r w:rsidRPr="000D6754">
        <w:t xml:space="preserve">Joel </w:t>
      </w:r>
      <w:r w:rsidRPr="000D6754">
        <w:rPr>
          <w:iCs/>
        </w:rPr>
        <w:t xml:space="preserve">3:19; </w:t>
      </w:r>
      <w:r w:rsidRPr="000D6754">
        <w:t xml:space="preserve">Mal. </w:t>
      </w:r>
      <w:r w:rsidR="00CC30EC" w:rsidRPr="000D6754">
        <w:rPr>
          <w:iCs/>
        </w:rPr>
        <w:t>1:2-5)</w:t>
      </w:r>
      <w:r w:rsidRPr="000D6754">
        <w:rPr>
          <w:iCs/>
        </w:rPr>
        <w:t xml:space="preserve"> </w:t>
      </w:r>
    </w:p>
    <w:p w:rsidR="00B41B43" w:rsidRPr="000D6754" w:rsidRDefault="00B41B43" w:rsidP="00B41B43">
      <w:pPr>
        <w:pStyle w:val="Lv2-J"/>
      </w:pPr>
      <w:r w:rsidRPr="000D6754">
        <w:t>The certainty of Edom</w:t>
      </w:r>
      <w:r w:rsidR="000A477C" w:rsidRPr="000D6754">
        <w:t>’</w:t>
      </w:r>
      <w:r w:rsidRPr="000D6754">
        <w:t>s judgment (35:1-9)</w:t>
      </w:r>
      <w:r w:rsidR="00CC30EC" w:rsidRPr="000D6754">
        <w:t>:</w:t>
      </w:r>
      <w:r w:rsidRPr="000D6754">
        <w:t xml:space="preserve"> </w:t>
      </w:r>
      <w:bookmarkEnd w:id="91"/>
      <w:bookmarkEnd w:id="92"/>
      <w:r w:rsidRPr="000D6754">
        <w:t>Edom was the nation that most consistently resisted Israel</w:t>
      </w:r>
      <w:r w:rsidR="000A477C" w:rsidRPr="000D6754">
        <w:t>’</w:t>
      </w:r>
      <w:r w:rsidRPr="000D6754">
        <w:t xml:space="preserve">s occupation of the Promised Land.  </w:t>
      </w:r>
    </w:p>
    <w:p w:rsidR="00B41B43" w:rsidRPr="000D6754" w:rsidRDefault="00B41B43" w:rsidP="00B41B43">
      <w:pPr>
        <w:pStyle w:val="Sc2-F"/>
      </w:pPr>
      <w:r w:rsidRPr="000D6754">
        <w:rPr>
          <w:rStyle w:val="MyWordStyleChar"/>
          <w:vertAlign w:val="superscript"/>
        </w:rPr>
        <w:t>2</w:t>
      </w:r>
      <w:r w:rsidRPr="000D6754">
        <w:t xml:space="preserve">“…set your face against </w:t>
      </w:r>
      <w:r w:rsidRPr="000D6754">
        <w:rPr>
          <w:u w:val="single"/>
        </w:rPr>
        <w:t xml:space="preserve">Mount </w:t>
      </w:r>
      <w:proofErr w:type="spellStart"/>
      <w:r w:rsidRPr="000D6754">
        <w:rPr>
          <w:u w:val="single"/>
        </w:rPr>
        <w:t>Seir</w:t>
      </w:r>
      <w:proofErr w:type="spellEnd"/>
      <w:r w:rsidRPr="000D6754">
        <w:t xml:space="preserve"> and prophesy against it, </w:t>
      </w:r>
      <w:r w:rsidRPr="000D6754">
        <w:rPr>
          <w:rStyle w:val="MyWordStyleChar"/>
          <w:vertAlign w:val="superscript"/>
        </w:rPr>
        <w:t>3</w:t>
      </w:r>
      <w:r w:rsidR="00CC30EC" w:rsidRPr="000D6754">
        <w:t>and say to it</w:t>
      </w:r>
      <w:proofErr w:type="gramStart"/>
      <w:r w:rsidR="00CC30EC" w:rsidRPr="000D6754">
        <w:t>…‘</w:t>
      </w:r>
      <w:proofErr w:type="gramEnd"/>
      <w:r w:rsidRPr="000D6754">
        <w:t xml:space="preserve">O Mount </w:t>
      </w:r>
      <w:proofErr w:type="spellStart"/>
      <w:r w:rsidRPr="000D6754">
        <w:t>Seir</w:t>
      </w:r>
      <w:proofErr w:type="spellEnd"/>
      <w:r w:rsidRPr="000D6754">
        <w:t xml:space="preserve">, </w:t>
      </w:r>
      <w:r w:rsidRPr="000D6754">
        <w:br/>
        <w:t xml:space="preserve">I </w:t>
      </w:r>
      <w:r w:rsidRPr="000D6754">
        <w:rPr>
          <w:iCs/>
        </w:rPr>
        <w:t>am</w:t>
      </w:r>
      <w:r w:rsidRPr="000D6754">
        <w:t xml:space="preserve"> against you…</w:t>
      </w:r>
      <w:r w:rsidRPr="000D6754">
        <w:rPr>
          <w:rStyle w:val="MyWordStyleChar"/>
          <w:vertAlign w:val="superscript"/>
        </w:rPr>
        <w:t>4</w:t>
      </w:r>
      <w:r w:rsidRPr="000D6754">
        <w:t xml:space="preserve">I shall lay your cities waste, and you shall be desolate. </w:t>
      </w:r>
      <w:r w:rsidRPr="000D6754">
        <w:rPr>
          <w:u w:val="single"/>
        </w:rPr>
        <w:t xml:space="preserve">Then you shall know that I </w:t>
      </w:r>
      <w:r w:rsidRPr="000D6754">
        <w:rPr>
          <w:iCs/>
          <w:u w:val="single"/>
        </w:rPr>
        <w:t>am</w:t>
      </w:r>
      <w:r w:rsidRPr="000D6754">
        <w:rPr>
          <w:u w:val="single"/>
        </w:rPr>
        <w:t xml:space="preserve"> the </w:t>
      </w:r>
      <w:r w:rsidRPr="000D6754">
        <w:rPr>
          <w:smallCaps/>
          <w:u w:val="single"/>
        </w:rPr>
        <w:t>Lord</w:t>
      </w:r>
      <w:r w:rsidRPr="000D6754">
        <w:t xml:space="preserve">. </w:t>
      </w:r>
      <w:r w:rsidRPr="000D6754">
        <w:rPr>
          <w:rStyle w:val="MyWordStyleChar"/>
          <w:vertAlign w:val="superscript"/>
        </w:rPr>
        <w:t>5</w:t>
      </w:r>
      <w:r w:rsidRPr="000D6754">
        <w:t xml:space="preserve">Because you have had an </w:t>
      </w:r>
      <w:r w:rsidRPr="000D6754">
        <w:rPr>
          <w:u w:val="single"/>
        </w:rPr>
        <w:t>ancient hatred</w:t>
      </w:r>
      <w:r w:rsidRPr="000D6754">
        <w:t xml:space="preserve">, and have </w:t>
      </w:r>
      <w:r w:rsidRPr="000D6754">
        <w:rPr>
          <w:u w:val="single"/>
        </w:rPr>
        <w:t xml:space="preserve">shed </w:t>
      </w:r>
      <w:r w:rsidRPr="000D6754">
        <w:rPr>
          <w:iCs/>
          <w:u w:val="single"/>
        </w:rPr>
        <w:t>the blood</w:t>
      </w:r>
      <w:r w:rsidRPr="000D6754">
        <w:rPr>
          <w:iCs/>
        </w:rPr>
        <w:t xml:space="preserve"> of</w:t>
      </w:r>
      <w:r w:rsidRPr="000D6754">
        <w:t xml:space="preserve"> the children of Israel…at the time of their calamity </w:t>
      </w:r>
      <w:r w:rsidRPr="000D6754">
        <w:rPr>
          <w:b w:val="0"/>
        </w:rPr>
        <w:t>[attacked by Babylon]</w:t>
      </w:r>
      <w:r w:rsidRPr="000D6754">
        <w:t>…</w:t>
      </w:r>
      <w:r w:rsidRPr="000D6754">
        <w:rPr>
          <w:vertAlign w:val="superscript"/>
        </w:rPr>
        <w:t>6</w:t>
      </w:r>
      <w:r w:rsidRPr="000D6754">
        <w:t xml:space="preserve">I will prepare you for blood, and </w:t>
      </w:r>
      <w:r w:rsidRPr="000D6754">
        <w:rPr>
          <w:u w:val="single"/>
        </w:rPr>
        <w:t>blood shall pursue you</w:t>
      </w:r>
      <w:r w:rsidRPr="000D6754">
        <w:t>…</w:t>
      </w:r>
      <w:r w:rsidRPr="000D6754">
        <w:rPr>
          <w:rStyle w:val="MyWordStyleChar"/>
          <w:vertAlign w:val="superscript"/>
        </w:rPr>
        <w:t>8</w:t>
      </w:r>
      <w:r w:rsidRPr="000D6754">
        <w:rPr>
          <w:u w:val="single"/>
        </w:rPr>
        <w:t>I will fill its mountains with the slain</w:t>
      </w:r>
      <w:r w:rsidRPr="000D6754">
        <w:t>; on your hills and in your valleys and in all your ravines those who are slain…</w:t>
      </w:r>
      <w:r w:rsidRPr="000D6754">
        <w:rPr>
          <w:rStyle w:val="MyWordStyleChar"/>
          <w:vertAlign w:val="superscript"/>
        </w:rPr>
        <w:t>9</w:t>
      </w:r>
      <w:r w:rsidRPr="000D6754">
        <w:t xml:space="preserve">I will make you </w:t>
      </w:r>
      <w:r w:rsidRPr="000D6754">
        <w:rPr>
          <w:u w:val="single"/>
        </w:rPr>
        <w:t>perpetually desolate</w:t>
      </w:r>
      <w:r w:rsidRPr="000D6754">
        <w:t xml:space="preserve">, and your cities shall be uninhabited; then you shall know that I </w:t>
      </w:r>
      <w:r w:rsidRPr="000D6754">
        <w:rPr>
          <w:iCs/>
        </w:rPr>
        <w:t>am</w:t>
      </w:r>
      <w:r w:rsidRPr="000D6754">
        <w:t xml:space="preserve"> the </w:t>
      </w:r>
      <w:r w:rsidRPr="000D6754">
        <w:rPr>
          <w:smallCaps/>
        </w:rPr>
        <w:t>Lord</w:t>
      </w:r>
      <w:r w:rsidRPr="000D6754">
        <w:t>.</w:t>
      </w:r>
      <w:r w:rsidR="00CC30EC" w:rsidRPr="000D6754">
        <w:t>’”</w:t>
      </w:r>
      <w:r w:rsidRPr="000D6754">
        <w:t xml:space="preserve"> (Ezek. 35:1-9) </w:t>
      </w:r>
    </w:p>
    <w:p w:rsidR="00B41B43" w:rsidRPr="000D6754" w:rsidRDefault="00B41B43" w:rsidP="00B41B43">
      <w:pPr>
        <w:pStyle w:val="Lv2-J"/>
      </w:pPr>
      <w:r w:rsidRPr="000D6754">
        <w:t>The reasons for Edom</w:t>
      </w:r>
      <w:r w:rsidR="000A477C" w:rsidRPr="000D6754">
        <w:t>’</w:t>
      </w:r>
      <w:r w:rsidR="00CC30EC" w:rsidRPr="000D6754">
        <w:t>s judgment (35:10-15):</w:t>
      </w:r>
      <w:r w:rsidRPr="000D6754">
        <w:t xml:space="preserve"> This prophecy </w:t>
      </w:r>
      <w:r w:rsidR="00CC30EC" w:rsidRPr="000D6754">
        <w:t>was</w:t>
      </w:r>
      <w:r w:rsidRPr="000D6754">
        <w:t xml:space="preserve"> partially fulfilled when Edom was subjugated by Babylon, then Persia, and then</w:t>
      </w:r>
      <w:r w:rsidR="00CC30EC" w:rsidRPr="000D6754">
        <w:t xml:space="preserve"> again</w:t>
      </w:r>
      <w:r w:rsidRPr="000D6754">
        <w:t xml:space="preserve"> in 126 BC by </w:t>
      </w:r>
      <w:bookmarkStart w:id="98" w:name="_Hlk522700497"/>
      <w:bookmarkStart w:id="99" w:name="OLE_LINK42"/>
      <w:r w:rsidRPr="000D6754">
        <w:t>John Hyrcanus</w:t>
      </w:r>
      <w:bookmarkEnd w:id="98"/>
      <w:bookmarkEnd w:id="99"/>
      <w:r w:rsidRPr="000D6754">
        <w:t xml:space="preserve"> (</w:t>
      </w:r>
      <w:r w:rsidR="00CC30EC" w:rsidRPr="000D6754">
        <w:t xml:space="preserve">a </w:t>
      </w:r>
      <w:r w:rsidRPr="000D6754">
        <w:t xml:space="preserve">Jewish high priest). The ultimate fulfillment of this passage will cause the whole world to rejoice. (35:14). </w:t>
      </w:r>
    </w:p>
    <w:p w:rsidR="00B41B43" w:rsidRPr="000D6754" w:rsidRDefault="00B41B43" w:rsidP="00B41B43">
      <w:pPr>
        <w:pStyle w:val="Sc2-F"/>
      </w:pPr>
      <w:r w:rsidRPr="000D6754">
        <w:rPr>
          <w:rStyle w:val="MyWordStyleChar"/>
          <w:vertAlign w:val="superscript"/>
        </w:rPr>
        <w:t>10</w:t>
      </w:r>
      <w:r w:rsidRPr="000D6754">
        <w:t xml:space="preserve">“Because you have said, </w:t>
      </w:r>
      <w:r w:rsidR="000A477C" w:rsidRPr="000D6754">
        <w:t>‘</w:t>
      </w:r>
      <w:r w:rsidRPr="000D6754">
        <w:t xml:space="preserve">These two nations and </w:t>
      </w:r>
      <w:r w:rsidRPr="000D6754">
        <w:rPr>
          <w:u w:val="single"/>
        </w:rPr>
        <w:t>these two countries shall be mine</w:t>
      </w:r>
      <w:r w:rsidRPr="000D6754">
        <w:t>, and we will possess them</w:t>
      </w:r>
      <w:r w:rsidR="000A477C" w:rsidRPr="000D6754">
        <w:t>’</w:t>
      </w:r>
      <w:r w:rsidRPr="000D6754">
        <w:t>…</w:t>
      </w:r>
      <w:r w:rsidRPr="000D6754">
        <w:rPr>
          <w:rStyle w:val="MyWordStyleChar"/>
          <w:vertAlign w:val="superscript"/>
        </w:rPr>
        <w:t>11</w:t>
      </w:r>
      <w:r w:rsidRPr="000D6754">
        <w:t xml:space="preserve">therefore…I will do according to your </w:t>
      </w:r>
      <w:r w:rsidRPr="000D6754">
        <w:rPr>
          <w:u w:val="single"/>
        </w:rPr>
        <w:t>anger</w:t>
      </w:r>
      <w:r w:rsidRPr="000D6754">
        <w:t xml:space="preserve"> and…the </w:t>
      </w:r>
      <w:r w:rsidRPr="000D6754">
        <w:rPr>
          <w:u w:val="single"/>
        </w:rPr>
        <w:t>envy</w:t>
      </w:r>
      <w:r w:rsidRPr="000D6754">
        <w:t xml:space="preserve"> which you showed in your </w:t>
      </w:r>
      <w:r w:rsidRPr="000D6754">
        <w:rPr>
          <w:u w:val="single"/>
        </w:rPr>
        <w:t>hatred</w:t>
      </w:r>
      <w:r w:rsidRPr="000D6754">
        <w:t xml:space="preserve"> against them; I will </w:t>
      </w:r>
      <w:r w:rsidRPr="000D6754">
        <w:rPr>
          <w:u w:val="single"/>
        </w:rPr>
        <w:t>make Myself known</w:t>
      </w:r>
      <w:r w:rsidRPr="000D6754">
        <w:t xml:space="preserve"> among them when I judge you. </w:t>
      </w:r>
      <w:r w:rsidRPr="000D6754">
        <w:rPr>
          <w:rStyle w:val="MyWordStyleChar"/>
          <w:vertAlign w:val="superscript"/>
        </w:rPr>
        <w:t>12</w:t>
      </w:r>
      <w:r w:rsidRPr="000D6754">
        <w:t>…</w:t>
      </w:r>
      <w:r w:rsidRPr="000D6754">
        <w:br/>
        <w:t xml:space="preserve">I have heard all your </w:t>
      </w:r>
      <w:r w:rsidRPr="000D6754">
        <w:rPr>
          <w:u w:val="single"/>
        </w:rPr>
        <w:t>blasphemies</w:t>
      </w:r>
      <w:r w:rsidRPr="000D6754">
        <w:t>…against the mountains of Israel…</w:t>
      </w:r>
      <w:r w:rsidRPr="000D6754">
        <w:rPr>
          <w:rStyle w:val="MyWordStyleChar"/>
          <w:vertAlign w:val="superscript"/>
        </w:rPr>
        <w:t>13</w:t>
      </w:r>
      <w:r w:rsidRPr="000D6754">
        <w:t xml:space="preserve">You have </w:t>
      </w:r>
      <w:r w:rsidRPr="000D6754">
        <w:rPr>
          <w:u w:val="single"/>
        </w:rPr>
        <w:t>boasted against Me</w:t>
      </w:r>
      <w:r w:rsidR="00762A3E" w:rsidRPr="000D6754">
        <w:t>…</w:t>
      </w:r>
      <w:r w:rsidRPr="000D6754">
        <w:t xml:space="preserve"> </w:t>
      </w:r>
      <w:r w:rsidRPr="000D6754">
        <w:rPr>
          <w:rStyle w:val="MyWordStyleChar"/>
          <w:vertAlign w:val="superscript"/>
        </w:rPr>
        <w:t>14</w:t>
      </w:r>
      <w:r w:rsidRPr="000D6754">
        <w:t xml:space="preserve">The </w:t>
      </w:r>
      <w:r w:rsidRPr="000D6754">
        <w:rPr>
          <w:u w:val="single"/>
        </w:rPr>
        <w:t>whole earth will rejoice</w:t>
      </w:r>
      <w:r w:rsidRPr="000D6754">
        <w:t xml:space="preserve"> when I make you desolate…</w:t>
      </w:r>
      <w:r w:rsidRPr="000D6754">
        <w:rPr>
          <w:vertAlign w:val="superscript"/>
        </w:rPr>
        <w:t>15</w:t>
      </w:r>
      <w:r w:rsidRPr="000D6754">
        <w:t xml:space="preserve">O Mount </w:t>
      </w:r>
      <w:proofErr w:type="spellStart"/>
      <w:r w:rsidRPr="000D6754">
        <w:t>Seir</w:t>
      </w:r>
      <w:proofErr w:type="spellEnd"/>
      <w:r w:rsidRPr="000D6754">
        <w:t xml:space="preserve">, as well as all of Edom—all of it! Then they shall know that I </w:t>
      </w:r>
      <w:r w:rsidRPr="000D6754">
        <w:rPr>
          <w:iCs/>
        </w:rPr>
        <w:t>am</w:t>
      </w:r>
      <w:r w:rsidRPr="000D6754">
        <w:t xml:space="preserve"> the </w:t>
      </w:r>
      <w:r w:rsidRPr="000D6754">
        <w:rPr>
          <w:smallCaps/>
        </w:rPr>
        <w:t>Lord</w:t>
      </w:r>
      <w:r w:rsidR="00762A3E" w:rsidRPr="000D6754">
        <w:t>.”</w:t>
      </w:r>
      <w:r w:rsidRPr="000D6754">
        <w:t xml:space="preserve"> </w:t>
      </w:r>
      <w:bookmarkStart w:id="100" w:name="_Hlk521819306"/>
      <w:bookmarkStart w:id="101" w:name="OLE_LINK4"/>
      <w:r w:rsidRPr="000D6754">
        <w:t xml:space="preserve">(Ezek. 35:10-15) </w:t>
      </w:r>
      <w:bookmarkEnd w:id="100"/>
      <w:bookmarkEnd w:id="101"/>
    </w:p>
    <w:p w:rsidR="00B41B43" w:rsidRPr="000D6754" w:rsidRDefault="00B41B43" w:rsidP="00B41B43">
      <w:pPr>
        <w:pStyle w:val="Lv2-J"/>
      </w:pPr>
      <w:r w:rsidRPr="000D6754">
        <w:t>Even many in the United Nations speak negative things against God and Israel (35:12-13). It is important to reject the rhetoric that spring</w:t>
      </w:r>
      <w:r w:rsidR="0044681F" w:rsidRPr="000D6754">
        <w:t>s</w:t>
      </w:r>
      <w:r w:rsidRPr="000D6754">
        <w:t xml:space="preserve"> up from the same ancient arguments from Edom that fuels some of the arguments promoted by the </w:t>
      </w:r>
      <w:r w:rsidRPr="000D6754">
        <w:rPr>
          <w:i/>
        </w:rPr>
        <w:t>Boycot</w:t>
      </w:r>
      <w:r w:rsidR="0044681F" w:rsidRPr="000D6754">
        <w:rPr>
          <w:i/>
        </w:rPr>
        <w:t>t, Divestment, Sanctions (BDS) M</w:t>
      </w:r>
      <w:r w:rsidRPr="000D6754">
        <w:rPr>
          <w:i/>
        </w:rPr>
        <w:t>ovement</w:t>
      </w:r>
      <w:r w:rsidRPr="000D6754">
        <w:t xml:space="preserve"> that works to end international support for Israel because of her alleged oppression of the Palestinians. </w:t>
      </w:r>
    </w:p>
    <w:sectPr w:rsidR="00B41B43" w:rsidRPr="000D6754"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BD8" w:rsidRDefault="00740BD8">
      <w:r>
        <w:separator/>
      </w:r>
    </w:p>
  </w:endnote>
  <w:endnote w:type="continuationSeparator" w:id="0">
    <w:p w:rsidR="00740BD8" w:rsidRDefault="0074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A8" w:rsidRPr="00BC4A7F" w:rsidRDefault="003056A8" w:rsidP="00BC4A7F">
    <w:pPr>
      <w:pBdr>
        <w:top w:val="single" w:sz="4" w:space="0" w:color="auto"/>
      </w:pBdr>
      <w:jc w:val="center"/>
      <w:rPr>
        <w:b/>
        <w:i/>
        <w:szCs w:val="24"/>
        <w:u w:val="single"/>
      </w:rPr>
    </w:pPr>
    <w:r w:rsidRPr="00BC4A7F">
      <w:rPr>
        <w:b/>
        <w:i/>
        <w:szCs w:val="24"/>
      </w:rPr>
      <w:t xml:space="preserve">IHOPKC Missions Base   </w:t>
    </w:r>
    <w:r w:rsidRPr="00BC4A7F">
      <w:rPr>
        <w:szCs w:val="24"/>
      </w:rPr>
      <w:t xml:space="preserve"> </w:t>
    </w:r>
    <w:hyperlink r:id="rId1" w:history="1">
      <w:proofErr w:type="spellStart"/>
      <w:r w:rsidRPr="00BC4A7F">
        <w:rPr>
          <w:b/>
          <w:i/>
          <w:szCs w:val="24"/>
        </w:rPr>
        <w:t>ihopkc.org</w:t>
      </w:r>
      <w:proofErr w:type="spellEnd"/>
    </w:hyperlink>
    <w:r w:rsidRPr="00BC4A7F">
      <w:rPr>
        <w:b/>
        <w:i/>
        <w:szCs w:val="24"/>
      </w:rPr>
      <w:br/>
      <w:t xml:space="preserve">Free Teaching Library    </w:t>
    </w:r>
    <w:hyperlink r:id="rId2" w:history="1">
      <w:proofErr w:type="spellStart"/>
      <w:r w:rsidRPr="00BC4A7F">
        <w:rPr>
          <w:b/>
          <w:i/>
          <w:szCs w:val="24"/>
        </w:rPr>
        <w:t>mikebickle.org</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A8" w:rsidRPr="00E27B67" w:rsidRDefault="003056A8" w:rsidP="00E27B67">
    <w:pPr>
      <w:pBdr>
        <w:top w:val="single" w:sz="4" w:space="0" w:color="auto"/>
      </w:pBdr>
      <w:jc w:val="center"/>
      <w:rPr>
        <w:b/>
        <w:i/>
        <w:u w:val="single"/>
      </w:rPr>
    </w:pPr>
    <w:r w:rsidRPr="00E27B67">
      <w:rPr>
        <w:b/>
        <w:i/>
        <w:sz w:val="28"/>
      </w:rPr>
      <w:t xml:space="preserve">IHOPKC Missions Base   </w:t>
    </w:r>
    <w:r w:rsidRPr="00E27B67">
      <w:t xml:space="preserve"> </w:t>
    </w:r>
    <w:hyperlink r:id="rId1" w:history="1">
      <w:proofErr w:type="spellStart"/>
      <w:r w:rsidRPr="00E27B67">
        <w:rPr>
          <w:b/>
          <w:i/>
          <w:sz w:val="28"/>
          <w:szCs w:val="28"/>
        </w:rPr>
        <w:t>ihopkc.org</w:t>
      </w:r>
      <w:proofErr w:type="spellEnd"/>
    </w:hyperlink>
    <w:r w:rsidRPr="00E27B67">
      <w:rPr>
        <w:b/>
        <w:i/>
        <w:sz w:val="28"/>
        <w:szCs w:val="28"/>
      </w:rPr>
      <w:br/>
    </w:r>
    <w:r w:rsidRPr="00E27B67">
      <w:rPr>
        <w:b/>
        <w:i/>
      </w:rPr>
      <w:t xml:space="preserve">Free Teaching Library    </w:t>
    </w:r>
    <w:hyperlink r:id="rId2" w:history="1">
      <w:proofErr w:type="spellStart"/>
      <w:r w:rsidRPr="00E27B67">
        <w:rPr>
          <w:b/>
          <w:i/>
        </w:rPr>
        <w:t>mikebickle.org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BD8" w:rsidRDefault="00740BD8">
      <w:r>
        <w:separator/>
      </w:r>
    </w:p>
  </w:footnote>
  <w:footnote w:type="continuationSeparator" w:id="0">
    <w:p w:rsidR="00740BD8" w:rsidRDefault="0074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A8" w:rsidRDefault="003056A8">
    <w:pPr>
      <w:framePr w:wrap="around" w:vAnchor="text" w:hAnchor="margin" w:xAlign="right" w:y="1"/>
    </w:pPr>
    <w:r>
      <w:fldChar w:fldCharType="begin"/>
    </w:r>
    <w:r>
      <w:instrText xml:space="preserve">PAGE  </w:instrText>
    </w:r>
    <w:r>
      <w:fldChar w:fldCharType="separate"/>
    </w:r>
    <w:r>
      <w:rPr>
        <w:noProof/>
      </w:rPr>
      <w:t>1</w:t>
    </w:r>
    <w:r>
      <w:fldChar w:fldCharType="end"/>
    </w:r>
  </w:p>
  <w:p w:rsidR="003056A8" w:rsidRDefault="003056A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A8" w:rsidRPr="005360BF" w:rsidRDefault="003056A8" w:rsidP="00AC1CC1">
    <w:pPr>
      <w:pBdr>
        <w:bottom w:val="single" w:sz="4" w:space="1" w:color="auto"/>
      </w:pBdr>
      <w:tabs>
        <w:tab w:val="right" w:pos="10800"/>
      </w:tabs>
      <w:rPr>
        <w:b/>
        <w:i/>
        <w:sz w:val="20"/>
      </w:rPr>
    </w:pPr>
    <w:r w:rsidRPr="005360BF">
      <w:rPr>
        <w:b/>
        <w:i/>
        <w:smallCaps/>
      </w:rPr>
      <w:t xml:space="preserve">Module #3 Forerunner Study Track: The Forerunner Message in </w:t>
    </w:r>
    <w:r>
      <w:rPr>
        <w:b/>
        <w:i/>
        <w:smallCaps/>
      </w:rPr>
      <w:t xml:space="preserve">Ezekiel, Daniel, etc. </w:t>
    </w:r>
    <w:r w:rsidRPr="005360BF">
      <w:rPr>
        <w:b/>
        <w:i/>
        <w:smallCaps/>
      </w:rPr>
      <w:t xml:space="preserve"> – </w:t>
    </w:r>
    <w:r w:rsidRPr="00AC1CC1">
      <w:rPr>
        <w:b/>
        <w:i/>
        <w:smallCaps/>
        <w:sz w:val="20"/>
      </w:rPr>
      <w:t>Mike Bickle</w:t>
    </w:r>
    <w:r w:rsidRPr="005360BF">
      <w:rPr>
        <w:b/>
        <w:i/>
      </w:rPr>
      <w:br/>
    </w:r>
    <w:r w:rsidRPr="005360BF">
      <w:rPr>
        <w:b/>
        <w:i/>
        <w:sz w:val="20"/>
      </w:rPr>
      <w:t>Session 1 The Forerunner Message in Ezekiel</w:t>
    </w:r>
    <w:r>
      <w:rPr>
        <w:b/>
        <w:i/>
        <w:sz w:val="20"/>
      </w:rPr>
      <w:t xml:space="preserve"> 3</w:t>
    </w:r>
    <w:r w:rsidR="002A0B26">
      <w:rPr>
        <w:b/>
        <w:i/>
        <w:sz w:val="20"/>
      </w:rPr>
      <w:t>3</w:t>
    </w:r>
    <w:r>
      <w:rPr>
        <w:b/>
        <w:i/>
        <w:sz w:val="20"/>
      </w:rPr>
      <w:t>-35</w:t>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7</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A8" w:rsidRPr="002A0B26" w:rsidRDefault="003056A8" w:rsidP="00E27B67">
    <w:pPr>
      <w:pBdr>
        <w:bottom w:val="single" w:sz="4" w:space="1" w:color="auto"/>
      </w:pBdr>
      <w:rPr>
        <w:b/>
        <w:i/>
      </w:rPr>
    </w:pPr>
    <w:r w:rsidRPr="002A0B26">
      <w:rPr>
        <w:b/>
        <w:i/>
        <w:smallCaps/>
        <w:sz w:val="36"/>
      </w:rPr>
      <w:t>International House of Prayer University</w:t>
    </w:r>
    <w:r w:rsidR="00AA4476">
      <w:rPr>
        <w:b/>
        <w:i/>
        <w:smallCaps/>
        <w:sz w:val="36"/>
      </w:rPr>
      <w:t xml:space="preserve"> &amp; CBETS</w:t>
    </w:r>
    <w:r w:rsidRPr="002A0B26">
      <w:rPr>
        <w:b/>
        <w:i/>
        <w:smallCaps/>
        <w:sz w:val="36"/>
      </w:rPr>
      <w:t xml:space="preserve"> - </w:t>
    </w:r>
    <w:r w:rsidRPr="002A0B26">
      <w:rPr>
        <w:b/>
        <w:i/>
        <w:smallCaps/>
        <w:sz w:val="28"/>
      </w:rPr>
      <w:t xml:space="preserve">Mike </w:t>
    </w:r>
    <w:proofErr w:type="spellStart"/>
    <w:r w:rsidRPr="002A0B26">
      <w:rPr>
        <w:b/>
        <w:i/>
        <w:smallCaps/>
        <w:sz w:val="28"/>
      </w:rPr>
      <w:t>Bickle</w:t>
    </w:r>
    <w:proofErr w:type="spellEnd"/>
    <w:r w:rsidRPr="002A0B26">
      <w:rPr>
        <w:b/>
        <w:i/>
        <w:smallCaps/>
        <w:sz w:val="28"/>
      </w:rPr>
      <w:br/>
    </w:r>
    <w:bookmarkStart w:id="102" w:name="OLE_LINK13"/>
    <w:r w:rsidRPr="002A0B26">
      <w:rPr>
        <w:b/>
        <w:i/>
        <w:smallCaps/>
      </w:rPr>
      <w:t>Module #3–Forerunner Study Track: The Forerunner Message in Ezekiel, Daniel, etc.</w:t>
    </w:r>
  </w:p>
  <w:bookmarkEnd w:id="1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C867C34"/>
    <w:multiLevelType w:val="hybridMultilevel"/>
    <w:tmpl w:val="A4D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43A6F58"/>
    <w:multiLevelType w:val="hybridMultilevel"/>
    <w:tmpl w:val="2F1E13F2"/>
    <w:numStyleLink w:val="SWOutline"/>
  </w:abstractNum>
  <w:abstractNum w:abstractNumId="19"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15:restartNumberingAfterBreak="0">
    <w:nsid w:val="64612C9B"/>
    <w:multiLevelType w:val="multilevel"/>
    <w:tmpl w:val="E25C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DE46BF1"/>
    <w:multiLevelType w:val="hybridMultilevel"/>
    <w:tmpl w:val="66A08518"/>
    <w:lvl w:ilvl="0" w:tplc="3F725864">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1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0"/>
  </w:num>
  <w:num w:numId="11">
    <w:abstractNumId w:val="13"/>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5"/>
  </w:num>
  <w:num w:numId="28">
    <w:abstractNumId w:val="21"/>
  </w:num>
  <w:num w:numId="29">
    <w:abstractNumId w:val="23"/>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1E33"/>
    <w:rsid w:val="00002277"/>
    <w:rsid w:val="000023C0"/>
    <w:rsid w:val="000025E9"/>
    <w:rsid w:val="00002605"/>
    <w:rsid w:val="00002621"/>
    <w:rsid w:val="00003382"/>
    <w:rsid w:val="000047CA"/>
    <w:rsid w:val="00005142"/>
    <w:rsid w:val="0000572E"/>
    <w:rsid w:val="00005ADB"/>
    <w:rsid w:val="00006673"/>
    <w:rsid w:val="00006D9D"/>
    <w:rsid w:val="00006E3D"/>
    <w:rsid w:val="000079B3"/>
    <w:rsid w:val="00007D64"/>
    <w:rsid w:val="00010330"/>
    <w:rsid w:val="000114D4"/>
    <w:rsid w:val="0001200A"/>
    <w:rsid w:val="00012159"/>
    <w:rsid w:val="00012AF8"/>
    <w:rsid w:val="00013CFD"/>
    <w:rsid w:val="000152EE"/>
    <w:rsid w:val="0001624B"/>
    <w:rsid w:val="00016C95"/>
    <w:rsid w:val="00020424"/>
    <w:rsid w:val="000204AB"/>
    <w:rsid w:val="00020A22"/>
    <w:rsid w:val="0002195A"/>
    <w:rsid w:val="00022B1D"/>
    <w:rsid w:val="00023361"/>
    <w:rsid w:val="000248C2"/>
    <w:rsid w:val="00024C7D"/>
    <w:rsid w:val="00027D7E"/>
    <w:rsid w:val="0003060B"/>
    <w:rsid w:val="000318A7"/>
    <w:rsid w:val="000329E8"/>
    <w:rsid w:val="00034B97"/>
    <w:rsid w:val="00034DCD"/>
    <w:rsid w:val="00036C41"/>
    <w:rsid w:val="00036F3C"/>
    <w:rsid w:val="00037FDD"/>
    <w:rsid w:val="000413EB"/>
    <w:rsid w:val="0004198B"/>
    <w:rsid w:val="0004267F"/>
    <w:rsid w:val="00044702"/>
    <w:rsid w:val="00044CF3"/>
    <w:rsid w:val="00045963"/>
    <w:rsid w:val="00046361"/>
    <w:rsid w:val="00047415"/>
    <w:rsid w:val="000476A0"/>
    <w:rsid w:val="00047E6E"/>
    <w:rsid w:val="00050780"/>
    <w:rsid w:val="00051386"/>
    <w:rsid w:val="00051541"/>
    <w:rsid w:val="000519F6"/>
    <w:rsid w:val="00052892"/>
    <w:rsid w:val="00052ED0"/>
    <w:rsid w:val="00053C48"/>
    <w:rsid w:val="00053F7C"/>
    <w:rsid w:val="000542DF"/>
    <w:rsid w:val="00055449"/>
    <w:rsid w:val="00055B71"/>
    <w:rsid w:val="00055E82"/>
    <w:rsid w:val="000567CE"/>
    <w:rsid w:val="00056EB6"/>
    <w:rsid w:val="000576C6"/>
    <w:rsid w:val="00060399"/>
    <w:rsid w:val="000603C4"/>
    <w:rsid w:val="0006183F"/>
    <w:rsid w:val="000620F9"/>
    <w:rsid w:val="0006284A"/>
    <w:rsid w:val="00064C61"/>
    <w:rsid w:val="00064C8D"/>
    <w:rsid w:val="00065BD8"/>
    <w:rsid w:val="0006625B"/>
    <w:rsid w:val="00067599"/>
    <w:rsid w:val="000706A2"/>
    <w:rsid w:val="00070B19"/>
    <w:rsid w:val="00072377"/>
    <w:rsid w:val="00074647"/>
    <w:rsid w:val="0007580E"/>
    <w:rsid w:val="0007744B"/>
    <w:rsid w:val="00077A0B"/>
    <w:rsid w:val="00080270"/>
    <w:rsid w:val="000808DC"/>
    <w:rsid w:val="0008278D"/>
    <w:rsid w:val="0008318E"/>
    <w:rsid w:val="00084345"/>
    <w:rsid w:val="000845E0"/>
    <w:rsid w:val="00084C94"/>
    <w:rsid w:val="00084E29"/>
    <w:rsid w:val="000863B5"/>
    <w:rsid w:val="00086B10"/>
    <w:rsid w:val="00086E6A"/>
    <w:rsid w:val="000878A6"/>
    <w:rsid w:val="00087F4B"/>
    <w:rsid w:val="000905AA"/>
    <w:rsid w:val="00090ECB"/>
    <w:rsid w:val="000918AC"/>
    <w:rsid w:val="000926C7"/>
    <w:rsid w:val="00095576"/>
    <w:rsid w:val="00096589"/>
    <w:rsid w:val="000971C2"/>
    <w:rsid w:val="000A0321"/>
    <w:rsid w:val="000A0427"/>
    <w:rsid w:val="000A10FF"/>
    <w:rsid w:val="000A1437"/>
    <w:rsid w:val="000A16F1"/>
    <w:rsid w:val="000A1A00"/>
    <w:rsid w:val="000A1F75"/>
    <w:rsid w:val="000A370C"/>
    <w:rsid w:val="000A3A90"/>
    <w:rsid w:val="000A4485"/>
    <w:rsid w:val="000A477C"/>
    <w:rsid w:val="000A6149"/>
    <w:rsid w:val="000A6682"/>
    <w:rsid w:val="000A6A4A"/>
    <w:rsid w:val="000A6DC7"/>
    <w:rsid w:val="000A7060"/>
    <w:rsid w:val="000A7E1C"/>
    <w:rsid w:val="000B0A4A"/>
    <w:rsid w:val="000B1A80"/>
    <w:rsid w:val="000B1F0C"/>
    <w:rsid w:val="000B37D0"/>
    <w:rsid w:val="000B4B6E"/>
    <w:rsid w:val="000B506A"/>
    <w:rsid w:val="000B5B58"/>
    <w:rsid w:val="000B5CEE"/>
    <w:rsid w:val="000B5D2C"/>
    <w:rsid w:val="000B6A0E"/>
    <w:rsid w:val="000B6B9E"/>
    <w:rsid w:val="000B7A3E"/>
    <w:rsid w:val="000B7C48"/>
    <w:rsid w:val="000B7F49"/>
    <w:rsid w:val="000C070D"/>
    <w:rsid w:val="000C18BD"/>
    <w:rsid w:val="000C1D3E"/>
    <w:rsid w:val="000C2EE1"/>
    <w:rsid w:val="000C48FF"/>
    <w:rsid w:val="000C516A"/>
    <w:rsid w:val="000C583E"/>
    <w:rsid w:val="000C6025"/>
    <w:rsid w:val="000C79F7"/>
    <w:rsid w:val="000C7CDF"/>
    <w:rsid w:val="000D0126"/>
    <w:rsid w:val="000D29D1"/>
    <w:rsid w:val="000D2B3B"/>
    <w:rsid w:val="000D2C3E"/>
    <w:rsid w:val="000D3ACC"/>
    <w:rsid w:val="000D3B8C"/>
    <w:rsid w:val="000D466A"/>
    <w:rsid w:val="000D47EC"/>
    <w:rsid w:val="000D54FD"/>
    <w:rsid w:val="000D6754"/>
    <w:rsid w:val="000D67DC"/>
    <w:rsid w:val="000D6A9C"/>
    <w:rsid w:val="000D76BD"/>
    <w:rsid w:val="000E1040"/>
    <w:rsid w:val="000E1C09"/>
    <w:rsid w:val="000E264E"/>
    <w:rsid w:val="000E2950"/>
    <w:rsid w:val="000E395A"/>
    <w:rsid w:val="000E4043"/>
    <w:rsid w:val="000E414C"/>
    <w:rsid w:val="000E549F"/>
    <w:rsid w:val="000E64B8"/>
    <w:rsid w:val="000E7147"/>
    <w:rsid w:val="000F157C"/>
    <w:rsid w:val="000F17FB"/>
    <w:rsid w:val="000F2B92"/>
    <w:rsid w:val="000F448E"/>
    <w:rsid w:val="000F4B6C"/>
    <w:rsid w:val="000F4CF3"/>
    <w:rsid w:val="000F4E57"/>
    <w:rsid w:val="000F5595"/>
    <w:rsid w:val="000F6973"/>
    <w:rsid w:val="000F791C"/>
    <w:rsid w:val="0010055F"/>
    <w:rsid w:val="0010250A"/>
    <w:rsid w:val="001026E4"/>
    <w:rsid w:val="00102C9B"/>
    <w:rsid w:val="00102FDF"/>
    <w:rsid w:val="0010394C"/>
    <w:rsid w:val="00104FFA"/>
    <w:rsid w:val="00105AFB"/>
    <w:rsid w:val="0010668A"/>
    <w:rsid w:val="00106DCE"/>
    <w:rsid w:val="001102FD"/>
    <w:rsid w:val="00110B22"/>
    <w:rsid w:val="00110CC2"/>
    <w:rsid w:val="00110D5E"/>
    <w:rsid w:val="001123CC"/>
    <w:rsid w:val="00112B19"/>
    <w:rsid w:val="001137CB"/>
    <w:rsid w:val="00114337"/>
    <w:rsid w:val="00114EB3"/>
    <w:rsid w:val="0011522D"/>
    <w:rsid w:val="00115361"/>
    <w:rsid w:val="001202C2"/>
    <w:rsid w:val="001207C8"/>
    <w:rsid w:val="001217D5"/>
    <w:rsid w:val="00122D0F"/>
    <w:rsid w:val="001235E4"/>
    <w:rsid w:val="00124563"/>
    <w:rsid w:val="001255B6"/>
    <w:rsid w:val="0012623C"/>
    <w:rsid w:val="00126B8F"/>
    <w:rsid w:val="00130FDD"/>
    <w:rsid w:val="001313A0"/>
    <w:rsid w:val="0013274B"/>
    <w:rsid w:val="00132D6F"/>
    <w:rsid w:val="001334D7"/>
    <w:rsid w:val="00134D1E"/>
    <w:rsid w:val="00134EFB"/>
    <w:rsid w:val="00135F45"/>
    <w:rsid w:val="001361B6"/>
    <w:rsid w:val="00137146"/>
    <w:rsid w:val="00137B0F"/>
    <w:rsid w:val="001405B8"/>
    <w:rsid w:val="001412A7"/>
    <w:rsid w:val="00141827"/>
    <w:rsid w:val="00141E0A"/>
    <w:rsid w:val="001423AB"/>
    <w:rsid w:val="00142883"/>
    <w:rsid w:val="00144A65"/>
    <w:rsid w:val="0014681B"/>
    <w:rsid w:val="0014752E"/>
    <w:rsid w:val="00147FCA"/>
    <w:rsid w:val="0015027E"/>
    <w:rsid w:val="00150D0E"/>
    <w:rsid w:val="00150D65"/>
    <w:rsid w:val="00151170"/>
    <w:rsid w:val="00152F20"/>
    <w:rsid w:val="0015300F"/>
    <w:rsid w:val="00153ED5"/>
    <w:rsid w:val="00155064"/>
    <w:rsid w:val="0015513E"/>
    <w:rsid w:val="00155315"/>
    <w:rsid w:val="0015568E"/>
    <w:rsid w:val="001558CD"/>
    <w:rsid w:val="00155DAA"/>
    <w:rsid w:val="00155E1C"/>
    <w:rsid w:val="00155E72"/>
    <w:rsid w:val="00156AE8"/>
    <w:rsid w:val="0015729F"/>
    <w:rsid w:val="00157B51"/>
    <w:rsid w:val="001601D7"/>
    <w:rsid w:val="00160493"/>
    <w:rsid w:val="0016136B"/>
    <w:rsid w:val="0016251B"/>
    <w:rsid w:val="00162E36"/>
    <w:rsid w:val="00163703"/>
    <w:rsid w:val="00163801"/>
    <w:rsid w:val="00165342"/>
    <w:rsid w:val="00166861"/>
    <w:rsid w:val="00166D7E"/>
    <w:rsid w:val="0016770A"/>
    <w:rsid w:val="001705FC"/>
    <w:rsid w:val="00171B09"/>
    <w:rsid w:val="00172738"/>
    <w:rsid w:val="00172B48"/>
    <w:rsid w:val="00173021"/>
    <w:rsid w:val="00173446"/>
    <w:rsid w:val="001743D7"/>
    <w:rsid w:val="0017474E"/>
    <w:rsid w:val="00174EEC"/>
    <w:rsid w:val="001814EE"/>
    <w:rsid w:val="0018163F"/>
    <w:rsid w:val="00181766"/>
    <w:rsid w:val="00181C3C"/>
    <w:rsid w:val="00181C5B"/>
    <w:rsid w:val="001823D7"/>
    <w:rsid w:val="001831F5"/>
    <w:rsid w:val="00183C8D"/>
    <w:rsid w:val="00184662"/>
    <w:rsid w:val="0018479D"/>
    <w:rsid w:val="00184AE6"/>
    <w:rsid w:val="0018790B"/>
    <w:rsid w:val="00187F92"/>
    <w:rsid w:val="00190D3E"/>
    <w:rsid w:val="00191227"/>
    <w:rsid w:val="00191E31"/>
    <w:rsid w:val="00191E7E"/>
    <w:rsid w:val="00194450"/>
    <w:rsid w:val="001961D1"/>
    <w:rsid w:val="00196458"/>
    <w:rsid w:val="001A0A89"/>
    <w:rsid w:val="001A0DC0"/>
    <w:rsid w:val="001A12EA"/>
    <w:rsid w:val="001A156E"/>
    <w:rsid w:val="001A1667"/>
    <w:rsid w:val="001A5478"/>
    <w:rsid w:val="001A5863"/>
    <w:rsid w:val="001A6551"/>
    <w:rsid w:val="001A6772"/>
    <w:rsid w:val="001A6E44"/>
    <w:rsid w:val="001A7495"/>
    <w:rsid w:val="001A750F"/>
    <w:rsid w:val="001B1242"/>
    <w:rsid w:val="001B12FA"/>
    <w:rsid w:val="001B1D5B"/>
    <w:rsid w:val="001B4193"/>
    <w:rsid w:val="001B4621"/>
    <w:rsid w:val="001B473C"/>
    <w:rsid w:val="001B4D98"/>
    <w:rsid w:val="001B66CD"/>
    <w:rsid w:val="001B7952"/>
    <w:rsid w:val="001C0456"/>
    <w:rsid w:val="001C16E8"/>
    <w:rsid w:val="001C1748"/>
    <w:rsid w:val="001C2D29"/>
    <w:rsid w:val="001C4746"/>
    <w:rsid w:val="001C4B13"/>
    <w:rsid w:val="001C5905"/>
    <w:rsid w:val="001C5BBE"/>
    <w:rsid w:val="001C64EF"/>
    <w:rsid w:val="001C65F5"/>
    <w:rsid w:val="001C6F6E"/>
    <w:rsid w:val="001C71AC"/>
    <w:rsid w:val="001C746B"/>
    <w:rsid w:val="001D13B3"/>
    <w:rsid w:val="001D2AE3"/>
    <w:rsid w:val="001D38D5"/>
    <w:rsid w:val="001D4480"/>
    <w:rsid w:val="001D480A"/>
    <w:rsid w:val="001D48F3"/>
    <w:rsid w:val="001D4DB8"/>
    <w:rsid w:val="001D5919"/>
    <w:rsid w:val="001D5EFC"/>
    <w:rsid w:val="001D618C"/>
    <w:rsid w:val="001D63B7"/>
    <w:rsid w:val="001D63FD"/>
    <w:rsid w:val="001E35AB"/>
    <w:rsid w:val="001E4025"/>
    <w:rsid w:val="001E4FB8"/>
    <w:rsid w:val="001E5C33"/>
    <w:rsid w:val="001E6213"/>
    <w:rsid w:val="001E6FE4"/>
    <w:rsid w:val="001E70C2"/>
    <w:rsid w:val="001F00EC"/>
    <w:rsid w:val="001F0547"/>
    <w:rsid w:val="001F07B8"/>
    <w:rsid w:val="001F1AB4"/>
    <w:rsid w:val="001F25D7"/>
    <w:rsid w:val="001F32B8"/>
    <w:rsid w:val="001F4558"/>
    <w:rsid w:val="001F477A"/>
    <w:rsid w:val="001F4FFC"/>
    <w:rsid w:val="001F6979"/>
    <w:rsid w:val="001F6DE5"/>
    <w:rsid w:val="001F7D65"/>
    <w:rsid w:val="002007CD"/>
    <w:rsid w:val="00200D65"/>
    <w:rsid w:val="00200E14"/>
    <w:rsid w:val="00201322"/>
    <w:rsid w:val="0020251B"/>
    <w:rsid w:val="00203CB1"/>
    <w:rsid w:val="00203E89"/>
    <w:rsid w:val="00204B0B"/>
    <w:rsid w:val="0020510D"/>
    <w:rsid w:val="00205941"/>
    <w:rsid w:val="00205C43"/>
    <w:rsid w:val="00206A35"/>
    <w:rsid w:val="00207AC8"/>
    <w:rsid w:val="0021016A"/>
    <w:rsid w:val="00210725"/>
    <w:rsid w:val="00210B4A"/>
    <w:rsid w:val="00210CCE"/>
    <w:rsid w:val="00210D6B"/>
    <w:rsid w:val="00211BED"/>
    <w:rsid w:val="002123E2"/>
    <w:rsid w:val="002133CD"/>
    <w:rsid w:val="002137FE"/>
    <w:rsid w:val="00213EFF"/>
    <w:rsid w:val="00215BDB"/>
    <w:rsid w:val="0021696C"/>
    <w:rsid w:val="002173BD"/>
    <w:rsid w:val="0021772D"/>
    <w:rsid w:val="00217757"/>
    <w:rsid w:val="0021787B"/>
    <w:rsid w:val="002203B2"/>
    <w:rsid w:val="00220BC7"/>
    <w:rsid w:val="00221507"/>
    <w:rsid w:val="00222507"/>
    <w:rsid w:val="002227F1"/>
    <w:rsid w:val="00222DE7"/>
    <w:rsid w:val="00223340"/>
    <w:rsid w:val="00223620"/>
    <w:rsid w:val="00223756"/>
    <w:rsid w:val="00224303"/>
    <w:rsid w:val="00224547"/>
    <w:rsid w:val="00224FEC"/>
    <w:rsid w:val="002251F0"/>
    <w:rsid w:val="00226B34"/>
    <w:rsid w:val="00227084"/>
    <w:rsid w:val="00227460"/>
    <w:rsid w:val="002316BE"/>
    <w:rsid w:val="00232954"/>
    <w:rsid w:val="00232E47"/>
    <w:rsid w:val="00232FDD"/>
    <w:rsid w:val="0023313C"/>
    <w:rsid w:val="002363D6"/>
    <w:rsid w:val="0024032C"/>
    <w:rsid w:val="00240798"/>
    <w:rsid w:val="00241476"/>
    <w:rsid w:val="002415DC"/>
    <w:rsid w:val="002442B4"/>
    <w:rsid w:val="00244B0F"/>
    <w:rsid w:val="00244D0C"/>
    <w:rsid w:val="00245BD4"/>
    <w:rsid w:val="00246B1F"/>
    <w:rsid w:val="0024701D"/>
    <w:rsid w:val="00250F9A"/>
    <w:rsid w:val="00252639"/>
    <w:rsid w:val="00252DE2"/>
    <w:rsid w:val="00253673"/>
    <w:rsid w:val="002540EA"/>
    <w:rsid w:val="00254BCA"/>
    <w:rsid w:val="00254C1F"/>
    <w:rsid w:val="00254E8E"/>
    <w:rsid w:val="0025661F"/>
    <w:rsid w:val="002568BC"/>
    <w:rsid w:val="00257EA1"/>
    <w:rsid w:val="0026006E"/>
    <w:rsid w:val="00263560"/>
    <w:rsid w:val="00263903"/>
    <w:rsid w:val="00263F48"/>
    <w:rsid w:val="002644C8"/>
    <w:rsid w:val="00265AE9"/>
    <w:rsid w:val="002665C2"/>
    <w:rsid w:val="0026673D"/>
    <w:rsid w:val="00266793"/>
    <w:rsid w:val="00266F97"/>
    <w:rsid w:val="0027242F"/>
    <w:rsid w:val="00272C8A"/>
    <w:rsid w:val="002757A8"/>
    <w:rsid w:val="002808BC"/>
    <w:rsid w:val="00280C7F"/>
    <w:rsid w:val="00282143"/>
    <w:rsid w:val="00282FFB"/>
    <w:rsid w:val="00283349"/>
    <w:rsid w:val="00285168"/>
    <w:rsid w:val="0028633B"/>
    <w:rsid w:val="00286A6B"/>
    <w:rsid w:val="00286D68"/>
    <w:rsid w:val="00287001"/>
    <w:rsid w:val="0028728F"/>
    <w:rsid w:val="0028791B"/>
    <w:rsid w:val="00287CEA"/>
    <w:rsid w:val="00287D55"/>
    <w:rsid w:val="00287FBB"/>
    <w:rsid w:val="00290949"/>
    <w:rsid w:val="00290C73"/>
    <w:rsid w:val="00290E4D"/>
    <w:rsid w:val="002913CF"/>
    <w:rsid w:val="0029142B"/>
    <w:rsid w:val="002916E6"/>
    <w:rsid w:val="002916FF"/>
    <w:rsid w:val="00292233"/>
    <w:rsid w:val="00292879"/>
    <w:rsid w:val="00294DF5"/>
    <w:rsid w:val="00294E0E"/>
    <w:rsid w:val="00295A0B"/>
    <w:rsid w:val="00295BAD"/>
    <w:rsid w:val="00295BD5"/>
    <w:rsid w:val="00296FB2"/>
    <w:rsid w:val="002A031A"/>
    <w:rsid w:val="002A0B26"/>
    <w:rsid w:val="002A21E2"/>
    <w:rsid w:val="002A288D"/>
    <w:rsid w:val="002A2D39"/>
    <w:rsid w:val="002A3710"/>
    <w:rsid w:val="002A3B34"/>
    <w:rsid w:val="002A4423"/>
    <w:rsid w:val="002A4659"/>
    <w:rsid w:val="002A4B07"/>
    <w:rsid w:val="002A79D0"/>
    <w:rsid w:val="002A7EEA"/>
    <w:rsid w:val="002B03A4"/>
    <w:rsid w:val="002B07B6"/>
    <w:rsid w:val="002B1044"/>
    <w:rsid w:val="002B2182"/>
    <w:rsid w:val="002B372E"/>
    <w:rsid w:val="002B3A4C"/>
    <w:rsid w:val="002B3C1A"/>
    <w:rsid w:val="002B3DB7"/>
    <w:rsid w:val="002B4054"/>
    <w:rsid w:val="002B4389"/>
    <w:rsid w:val="002B51D5"/>
    <w:rsid w:val="002B55E6"/>
    <w:rsid w:val="002B5B0A"/>
    <w:rsid w:val="002B64E2"/>
    <w:rsid w:val="002B6664"/>
    <w:rsid w:val="002C00F4"/>
    <w:rsid w:val="002C0526"/>
    <w:rsid w:val="002C0DE4"/>
    <w:rsid w:val="002C0EF3"/>
    <w:rsid w:val="002C2A25"/>
    <w:rsid w:val="002C38C2"/>
    <w:rsid w:val="002C420E"/>
    <w:rsid w:val="002C55D3"/>
    <w:rsid w:val="002C5FFB"/>
    <w:rsid w:val="002C6D25"/>
    <w:rsid w:val="002C797D"/>
    <w:rsid w:val="002C7AEF"/>
    <w:rsid w:val="002C7D95"/>
    <w:rsid w:val="002D050C"/>
    <w:rsid w:val="002D0F77"/>
    <w:rsid w:val="002D243E"/>
    <w:rsid w:val="002D2F9F"/>
    <w:rsid w:val="002D4A28"/>
    <w:rsid w:val="002D50E9"/>
    <w:rsid w:val="002D5221"/>
    <w:rsid w:val="002D62B8"/>
    <w:rsid w:val="002D6E00"/>
    <w:rsid w:val="002E0DBE"/>
    <w:rsid w:val="002E1AC0"/>
    <w:rsid w:val="002E1CE5"/>
    <w:rsid w:val="002E2046"/>
    <w:rsid w:val="002E2E32"/>
    <w:rsid w:val="002E2F97"/>
    <w:rsid w:val="002E3939"/>
    <w:rsid w:val="002E3FCD"/>
    <w:rsid w:val="002E59B9"/>
    <w:rsid w:val="002E6148"/>
    <w:rsid w:val="002E6E55"/>
    <w:rsid w:val="002F0D51"/>
    <w:rsid w:val="002F0DBD"/>
    <w:rsid w:val="002F25BA"/>
    <w:rsid w:val="002F27A8"/>
    <w:rsid w:val="002F2AC9"/>
    <w:rsid w:val="002F397A"/>
    <w:rsid w:val="002F3E14"/>
    <w:rsid w:val="002F5A1C"/>
    <w:rsid w:val="002F67B7"/>
    <w:rsid w:val="002F7BC2"/>
    <w:rsid w:val="003000CB"/>
    <w:rsid w:val="00301CC3"/>
    <w:rsid w:val="00302075"/>
    <w:rsid w:val="00302D04"/>
    <w:rsid w:val="0030322E"/>
    <w:rsid w:val="0030432E"/>
    <w:rsid w:val="00304B33"/>
    <w:rsid w:val="00304CE8"/>
    <w:rsid w:val="00304F2B"/>
    <w:rsid w:val="003056A8"/>
    <w:rsid w:val="0030713D"/>
    <w:rsid w:val="003074A8"/>
    <w:rsid w:val="00307CDC"/>
    <w:rsid w:val="00310825"/>
    <w:rsid w:val="003109FE"/>
    <w:rsid w:val="003110C6"/>
    <w:rsid w:val="0031119F"/>
    <w:rsid w:val="00311344"/>
    <w:rsid w:val="003119F6"/>
    <w:rsid w:val="00311BDE"/>
    <w:rsid w:val="00311E23"/>
    <w:rsid w:val="0031220F"/>
    <w:rsid w:val="00312744"/>
    <w:rsid w:val="00312C16"/>
    <w:rsid w:val="00320C17"/>
    <w:rsid w:val="003215E2"/>
    <w:rsid w:val="003218EF"/>
    <w:rsid w:val="003232E8"/>
    <w:rsid w:val="003256B2"/>
    <w:rsid w:val="003258A3"/>
    <w:rsid w:val="00325B55"/>
    <w:rsid w:val="0032638A"/>
    <w:rsid w:val="003264D4"/>
    <w:rsid w:val="0032655F"/>
    <w:rsid w:val="00327704"/>
    <w:rsid w:val="00327D01"/>
    <w:rsid w:val="00327E1B"/>
    <w:rsid w:val="00330D9D"/>
    <w:rsid w:val="00331380"/>
    <w:rsid w:val="00331956"/>
    <w:rsid w:val="003328C9"/>
    <w:rsid w:val="00332A4F"/>
    <w:rsid w:val="003335E4"/>
    <w:rsid w:val="00333D2C"/>
    <w:rsid w:val="0033428E"/>
    <w:rsid w:val="00334629"/>
    <w:rsid w:val="00334A98"/>
    <w:rsid w:val="00335341"/>
    <w:rsid w:val="00335D26"/>
    <w:rsid w:val="00336465"/>
    <w:rsid w:val="00336964"/>
    <w:rsid w:val="003377A2"/>
    <w:rsid w:val="0033783C"/>
    <w:rsid w:val="00340190"/>
    <w:rsid w:val="00340921"/>
    <w:rsid w:val="00341C59"/>
    <w:rsid w:val="00342022"/>
    <w:rsid w:val="0034289C"/>
    <w:rsid w:val="00342A1E"/>
    <w:rsid w:val="00343A54"/>
    <w:rsid w:val="00344921"/>
    <w:rsid w:val="00345101"/>
    <w:rsid w:val="0034570B"/>
    <w:rsid w:val="0035195F"/>
    <w:rsid w:val="00351B8E"/>
    <w:rsid w:val="00351D89"/>
    <w:rsid w:val="0035228E"/>
    <w:rsid w:val="0035296F"/>
    <w:rsid w:val="00352FAC"/>
    <w:rsid w:val="00353CFA"/>
    <w:rsid w:val="00353F67"/>
    <w:rsid w:val="00354E46"/>
    <w:rsid w:val="00355233"/>
    <w:rsid w:val="00357AA9"/>
    <w:rsid w:val="00360058"/>
    <w:rsid w:val="003627EF"/>
    <w:rsid w:val="00363A87"/>
    <w:rsid w:val="00364E62"/>
    <w:rsid w:val="0036541A"/>
    <w:rsid w:val="00366DEF"/>
    <w:rsid w:val="00367EE3"/>
    <w:rsid w:val="00370656"/>
    <w:rsid w:val="00370E5F"/>
    <w:rsid w:val="00371236"/>
    <w:rsid w:val="0037190D"/>
    <w:rsid w:val="003720CD"/>
    <w:rsid w:val="00373F56"/>
    <w:rsid w:val="0037437B"/>
    <w:rsid w:val="003745BB"/>
    <w:rsid w:val="003747CE"/>
    <w:rsid w:val="003749B9"/>
    <w:rsid w:val="00375C18"/>
    <w:rsid w:val="00375D77"/>
    <w:rsid w:val="0037659B"/>
    <w:rsid w:val="0037756C"/>
    <w:rsid w:val="00380304"/>
    <w:rsid w:val="00380FAA"/>
    <w:rsid w:val="00381126"/>
    <w:rsid w:val="00381507"/>
    <w:rsid w:val="00381A06"/>
    <w:rsid w:val="003830EB"/>
    <w:rsid w:val="00383B5A"/>
    <w:rsid w:val="00383DA9"/>
    <w:rsid w:val="0038405E"/>
    <w:rsid w:val="00384986"/>
    <w:rsid w:val="0038570B"/>
    <w:rsid w:val="00385730"/>
    <w:rsid w:val="00385A87"/>
    <w:rsid w:val="00387212"/>
    <w:rsid w:val="00392390"/>
    <w:rsid w:val="003925AD"/>
    <w:rsid w:val="003932B4"/>
    <w:rsid w:val="003953F9"/>
    <w:rsid w:val="0039626C"/>
    <w:rsid w:val="00396B5A"/>
    <w:rsid w:val="003972B6"/>
    <w:rsid w:val="003977E5"/>
    <w:rsid w:val="00397B72"/>
    <w:rsid w:val="003A0BD9"/>
    <w:rsid w:val="003A1F68"/>
    <w:rsid w:val="003A2068"/>
    <w:rsid w:val="003A28C9"/>
    <w:rsid w:val="003A2EBD"/>
    <w:rsid w:val="003A39C6"/>
    <w:rsid w:val="003A441F"/>
    <w:rsid w:val="003A4B34"/>
    <w:rsid w:val="003A536B"/>
    <w:rsid w:val="003A6404"/>
    <w:rsid w:val="003A76EB"/>
    <w:rsid w:val="003B01B3"/>
    <w:rsid w:val="003B01F3"/>
    <w:rsid w:val="003B0D0E"/>
    <w:rsid w:val="003B13A6"/>
    <w:rsid w:val="003B24F0"/>
    <w:rsid w:val="003B2AF9"/>
    <w:rsid w:val="003B2CB3"/>
    <w:rsid w:val="003B3A5D"/>
    <w:rsid w:val="003B3F5F"/>
    <w:rsid w:val="003B442E"/>
    <w:rsid w:val="003B4A4D"/>
    <w:rsid w:val="003B56B6"/>
    <w:rsid w:val="003B579F"/>
    <w:rsid w:val="003B5A2C"/>
    <w:rsid w:val="003B5DEC"/>
    <w:rsid w:val="003B6384"/>
    <w:rsid w:val="003B7315"/>
    <w:rsid w:val="003C008E"/>
    <w:rsid w:val="003C0778"/>
    <w:rsid w:val="003C095E"/>
    <w:rsid w:val="003C171B"/>
    <w:rsid w:val="003C3CE4"/>
    <w:rsid w:val="003C48C8"/>
    <w:rsid w:val="003C64FB"/>
    <w:rsid w:val="003D0609"/>
    <w:rsid w:val="003D0CA3"/>
    <w:rsid w:val="003D1B1C"/>
    <w:rsid w:val="003D2016"/>
    <w:rsid w:val="003D29ED"/>
    <w:rsid w:val="003D3548"/>
    <w:rsid w:val="003D3F2A"/>
    <w:rsid w:val="003D4359"/>
    <w:rsid w:val="003D6A5B"/>
    <w:rsid w:val="003D6CE6"/>
    <w:rsid w:val="003D6D14"/>
    <w:rsid w:val="003D74DD"/>
    <w:rsid w:val="003E03DA"/>
    <w:rsid w:val="003E072C"/>
    <w:rsid w:val="003E07C4"/>
    <w:rsid w:val="003E132A"/>
    <w:rsid w:val="003E193A"/>
    <w:rsid w:val="003E3414"/>
    <w:rsid w:val="003E3733"/>
    <w:rsid w:val="003E3AC9"/>
    <w:rsid w:val="003E569F"/>
    <w:rsid w:val="003E63CC"/>
    <w:rsid w:val="003E6B8A"/>
    <w:rsid w:val="003E6F1D"/>
    <w:rsid w:val="003F0C7D"/>
    <w:rsid w:val="003F0D2E"/>
    <w:rsid w:val="003F13FD"/>
    <w:rsid w:val="003F146A"/>
    <w:rsid w:val="003F2F87"/>
    <w:rsid w:val="003F578C"/>
    <w:rsid w:val="003F67FC"/>
    <w:rsid w:val="003F6B2B"/>
    <w:rsid w:val="00400251"/>
    <w:rsid w:val="0040050E"/>
    <w:rsid w:val="00400B7D"/>
    <w:rsid w:val="00400D7A"/>
    <w:rsid w:val="004017F0"/>
    <w:rsid w:val="00401A4D"/>
    <w:rsid w:val="00401CBC"/>
    <w:rsid w:val="00401D76"/>
    <w:rsid w:val="00402043"/>
    <w:rsid w:val="0040322D"/>
    <w:rsid w:val="00403783"/>
    <w:rsid w:val="00404653"/>
    <w:rsid w:val="004058BB"/>
    <w:rsid w:val="00405EC4"/>
    <w:rsid w:val="00406782"/>
    <w:rsid w:val="004073F9"/>
    <w:rsid w:val="00407810"/>
    <w:rsid w:val="00407AA1"/>
    <w:rsid w:val="00407F47"/>
    <w:rsid w:val="00407FA1"/>
    <w:rsid w:val="00407FA6"/>
    <w:rsid w:val="00410B5B"/>
    <w:rsid w:val="00410BA3"/>
    <w:rsid w:val="00411429"/>
    <w:rsid w:val="004115B6"/>
    <w:rsid w:val="00411F52"/>
    <w:rsid w:val="004136B0"/>
    <w:rsid w:val="00414D0C"/>
    <w:rsid w:val="004151B8"/>
    <w:rsid w:val="004157C5"/>
    <w:rsid w:val="00415E7F"/>
    <w:rsid w:val="004165FE"/>
    <w:rsid w:val="00421D86"/>
    <w:rsid w:val="00422052"/>
    <w:rsid w:val="0042222E"/>
    <w:rsid w:val="004239C1"/>
    <w:rsid w:val="00425A01"/>
    <w:rsid w:val="00425C99"/>
    <w:rsid w:val="00425EB3"/>
    <w:rsid w:val="00427521"/>
    <w:rsid w:val="00430DD7"/>
    <w:rsid w:val="00430EEB"/>
    <w:rsid w:val="00431571"/>
    <w:rsid w:val="004325C7"/>
    <w:rsid w:val="004330B5"/>
    <w:rsid w:val="00433D05"/>
    <w:rsid w:val="00433FF9"/>
    <w:rsid w:val="00436E50"/>
    <w:rsid w:val="00441050"/>
    <w:rsid w:val="004423B9"/>
    <w:rsid w:val="00442A32"/>
    <w:rsid w:val="00443DE4"/>
    <w:rsid w:val="00443EC4"/>
    <w:rsid w:val="0044495F"/>
    <w:rsid w:val="004457E1"/>
    <w:rsid w:val="00446498"/>
    <w:rsid w:val="0044681F"/>
    <w:rsid w:val="0045052C"/>
    <w:rsid w:val="004509C3"/>
    <w:rsid w:val="004537F6"/>
    <w:rsid w:val="00455171"/>
    <w:rsid w:val="0045665C"/>
    <w:rsid w:val="00456E22"/>
    <w:rsid w:val="0045740E"/>
    <w:rsid w:val="00457C4A"/>
    <w:rsid w:val="00457D0A"/>
    <w:rsid w:val="00460365"/>
    <w:rsid w:val="00462AF3"/>
    <w:rsid w:val="00464A40"/>
    <w:rsid w:val="00464F61"/>
    <w:rsid w:val="004662B6"/>
    <w:rsid w:val="0046682B"/>
    <w:rsid w:val="00467E9B"/>
    <w:rsid w:val="004700A4"/>
    <w:rsid w:val="00470205"/>
    <w:rsid w:val="00470304"/>
    <w:rsid w:val="0047097A"/>
    <w:rsid w:val="00471B8A"/>
    <w:rsid w:val="00471BFB"/>
    <w:rsid w:val="00471EA7"/>
    <w:rsid w:val="004729AA"/>
    <w:rsid w:val="00473715"/>
    <w:rsid w:val="0047438A"/>
    <w:rsid w:val="00474E5F"/>
    <w:rsid w:val="00475903"/>
    <w:rsid w:val="00477560"/>
    <w:rsid w:val="00477713"/>
    <w:rsid w:val="004815A0"/>
    <w:rsid w:val="00481D7F"/>
    <w:rsid w:val="00483D1F"/>
    <w:rsid w:val="004849BC"/>
    <w:rsid w:val="00484FF3"/>
    <w:rsid w:val="00484FFE"/>
    <w:rsid w:val="0048533C"/>
    <w:rsid w:val="004858E8"/>
    <w:rsid w:val="004867DD"/>
    <w:rsid w:val="00486C34"/>
    <w:rsid w:val="00486D7A"/>
    <w:rsid w:val="004871E2"/>
    <w:rsid w:val="00487B32"/>
    <w:rsid w:val="00490E1E"/>
    <w:rsid w:val="00491425"/>
    <w:rsid w:val="00491452"/>
    <w:rsid w:val="00491775"/>
    <w:rsid w:val="00491C8A"/>
    <w:rsid w:val="00492283"/>
    <w:rsid w:val="00492F64"/>
    <w:rsid w:val="00493617"/>
    <w:rsid w:val="004947C7"/>
    <w:rsid w:val="00494BFF"/>
    <w:rsid w:val="00495354"/>
    <w:rsid w:val="0049650C"/>
    <w:rsid w:val="00497241"/>
    <w:rsid w:val="004978B8"/>
    <w:rsid w:val="00497E45"/>
    <w:rsid w:val="004A0145"/>
    <w:rsid w:val="004A0DB6"/>
    <w:rsid w:val="004A1067"/>
    <w:rsid w:val="004A127F"/>
    <w:rsid w:val="004A14FA"/>
    <w:rsid w:val="004A1FB7"/>
    <w:rsid w:val="004A2828"/>
    <w:rsid w:val="004A2C58"/>
    <w:rsid w:val="004A2CEC"/>
    <w:rsid w:val="004A34F2"/>
    <w:rsid w:val="004A5414"/>
    <w:rsid w:val="004A56C5"/>
    <w:rsid w:val="004A5892"/>
    <w:rsid w:val="004A6629"/>
    <w:rsid w:val="004A7D10"/>
    <w:rsid w:val="004B01C0"/>
    <w:rsid w:val="004B02F1"/>
    <w:rsid w:val="004B071A"/>
    <w:rsid w:val="004B191D"/>
    <w:rsid w:val="004B23CA"/>
    <w:rsid w:val="004B29F6"/>
    <w:rsid w:val="004B3301"/>
    <w:rsid w:val="004B4609"/>
    <w:rsid w:val="004B48FF"/>
    <w:rsid w:val="004B5C3B"/>
    <w:rsid w:val="004B6657"/>
    <w:rsid w:val="004B687E"/>
    <w:rsid w:val="004B6DA3"/>
    <w:rsid w:val="004B7554"/>
    <w:rsid w:val="004B788F"/>
    <w:rsid w:val="004C023B"/>
    <w:rsid w:val="004C0B3C"/>
    <w:rsid w:val="004C1382"/>
    <w:rsid w:val="004C1D4A"/>
    <w:rsid w:val="004C2120"/>
    <w:rsid w:val="004C2C57"/>
    <w:rsid w:val="004C6BFD"/>
    <w:rsid w:val="004D0584"/>
    <w:rsid w:val="004D0967"/>
    <w:rsid w:val="004D27FB"/>
    <w:rsid w:val="004D3092"/>
    <w:rsid w:val="004D35F5"/>
    <w:rsid w:val="004D3D15"/>
    <w:rsid w:val="004D4747"/>
    <w:rsid w:val="004D50E0"/>
    <w:rsid w:val="004D5234"/>
    <w:rsid w:val="004D566A"/>
    <w:rsid w:val="004D6375"/>
    <w:rsid w:val="004D63AD"/>
    <w:rsid w:val="004D7321"/>
    <w:rsid w:val="004E0E59"/>
    <w:rsid w:val="004E11C6"/>
    <w:rsid w:val="004E1CAC"/>
    <w:rsid w:val="004E1E9F"/>
    <w:rsid w:val="004E20C6"/>
    <w:rsid w:val="004E2AF1"/>
    <w:rsid w:val="004E459E"/>
    <w:rsid w:val="004E5333"/>
    <w:rsid w:val="004E7DDC"/>
    <w:rsid w:val="004F044B"/>
    <w:rsid w:val="004F070C"/>
    <w:rsid w:val="004F0EF0"/>
    <w:rsid w:val="004F0F89"/>
    <w:rsid w:val="004F1706"/>
    <w:rsid w:val="004F2A60"/>
    <w:rsid w:val="004F4717"/>
    <w:rsid w:val="004F508B"/>
    <w:rsid w:val="004F51D1"/>
    <w:rsid w:val="004F672F"/>
    <w:rsid w:val="004F74D1"/>
    <w:rsid w:val="00500DB9"/>
    <w:rsid w:val="00501AE9"/>
    <w:rsid w:val="00501E58"/>
    <w:rsid w:val="005020F4"/>
    <w:rsid w:val="005034D1"/>
    <w:rsid w:val="00503689"/>
    <w:rsid w:val="00503950"/>
    <w:rsid w:val="0050404E"/>
    <w:rsid w:val="005041BE"/>
    <w:rsid w:val="00504782"/>
    <w:rsid w:val="005050F3"/>
    <w:rsid w:val="0050548F"/>
    <w:rsid w:val="00506911"/>
    <w:rsid w:val="00506CE1"/>
    <w:rsid w:val="00506DD1"/>
    <w:rsid w:val="005071A1"/>
    <w:rsid w:val="0050734F"/>
    <w:rsid w:val="00507DA5"/>
    <w:rsid w:val="0051039C"/>
    <w:rsid w:val="0051074C"/>
    <w:rsid w:val="00512B73"/>
    <w:rsid w:val="00513524"/>
    <w:rsid w:val="00513B31"/>
    <w:rsid w:val="005146ED"/>
    <w:rsid w:val="00515D9A"/>
    <w:rsid w:val="00515FDF"/>
    <w:rsid w:val="00516381"/>
    <w:rsid w:val="00516442"/>
    <w:rsid w:val="0051760E"/>
    <w:rsid w:val="00520A4C"/>
    <w:rsid w:val="00520BA4"/>
    <w:rsid w:val="00520F87"/>
    <w:rsid w:val="005217D2"/>
    <w:rsid w:val="005225E5"/>
    <w:rsid w:val="00522A18"/>
    <w:rsid w:val="00522CF4"/>
    <w:rsid w:val="00524747"/>
    <w:rsid w:val="00526419"/>
    <w:rsid w:val="0052645E"/>
    <w:rsid w:val="00526686"/>
    <w:rsid w:val="00530D22"/>
    <w:rsid w:val="005314D2"/>
    <w:rsid w:val="00532990"/>
    <w:rsid w:val="00534507"/>
    <w:rsid w:val="005360BF"/>
    <w:rsid w:val="0053723D"/>
    <w:rsid w:val="0053788A"/>
    <w:rsid w:val="00537FEA"/>
    <w:rsid w:val="00540315"/>
    <w:rsid w:val="0054275C"/>
    <w:rsid w:val="00542D02"/>
    <w:rsid w:val="005438CC"/>
    <w:rsid w:val="00543F7D"/>
    <w:rsid w:val="00544EF8"/>
    <w:rsid w:val="00545F73"/>
    <w:rsid w:val="00546ABA"/>
    <w:rsid w:val="00550695"/>
    <w:rsid w:val="005511A6"/>
    <w:rsid w:val="0055134B"/>
    <w:rsid w:val="00552683"/>
    <w:rsid w:val="00553C50"/>
    <w:rsid w:val="005543B4"/>
    <w:rsid w:val="00554A9F"/>
    <w:rsid w:val="00555802"/>
    <w:rsid w:val="005560D0"/>
    <w:rsid w:val="00556C69"/>
    <w:rsid w:val="00556DD4"/>
    <w:rsid w:val="00556E57"/>
    <w:rsid w:val="005571DB"/>
    <w:rsid w:val="00557524"/>
    <w:rsid w:val="0056012A"/>
    <w:rsid w:val="0056065A"/>
    <w:rsid w:val="005606F3"/>
    <w:rsid w:val="005611C7"/>
    <w:rsid w:val="0056131C"/>
    <w:rsid w:val="005613FE"/>
    <w:rsid w:val="0056180E"/>
    <w:rsid w:val="00561DEA"/>
    <w:rsid w:val="00562051"/>
    <w:rsid w:val="005622AC"/>
    <w:rsid w:val="0056283B"/>
    <w:rsid w:val="00563BD8"/>
    <w:rsid w:val="0056430C"/>
    <w:rsid w:val="00564EBD"/>
    <w:rsid w:val="00565771"/>
    <w:rsid w:val="00565BC0"/>
    <w:rsid w:val="00566451"/>
    <w:rsid w:val="00566C92"/>
    <w:rsid w:val="00566E68"/>
    <w:rsid w:val="005700DF"/>
    <w:rsid w:val="00572093"/>
    <w:rsid w:val="00572CB2"/>
    <w:rsid w:val="00573723"/>
    <w:rsid w:val="00573FB3"/>
    <w:rsid w:val="00574421"/>
    <w:rsid w:val="00574549"/>
    <w:rsid w:val="00575678"/>
    <w:rsid w:val="00576084"/>
    <w:rsid w:val="005802CE"/>
    <w:rsid w:val="005806D9"/>
    <w:rsid w:val="00580F23"/>
    <w:rsid w:val="005826D6"/>
    <w:rsid w:val="0058392F"/>
    <w:rsid w:val="00585154"/>
    <w:rsid w:val="00586AD1"/>
    <w:rsid w:val="00587B1D"/>
    <w:rsid w:val="00591468"/>
    <w:rsid w:val="00591A1D"/>
    <w:rsid w:val="00591EBD"/>
    <w:rsid w:val="00594A07"/>
    <w:rsid w:val="00597370"/>
    <w:rsid w:val="00597C3D"/>
    <w:rsid w:val="00597FFE"/>
    <w:rsid w:val="005A05F0"/>
    <w:rsid w:val="005A1732"/>
    <w:rsid w:val="005A18F1"/>
    <w:rsid w:val="005A1F4C"/>
    <w:rsid w:val="005A25C0"/>
    <w:rsid w:val="005A36F5"/>
    <w:rsid w:val="005A49A1"/>
    <w:rsid w:val="005A4EEF"/>
    <w:rsid w:val="005A7222"/>
    <w:rsid w:val="005B0657"/>
    <w:rsid w:val="005B0687"/>
    <w:rsid w:val="005B0AD8"/>
    <w:rsid w:val="005B0AF2"/>
    <w:rsid w:val="005B0D87"/>
    <w:rsid w:val="005B18B8"/>
    <w:rsid w:val="005B2855"/>
    <w:rsid w:val="005B4749"/>
    <w:rsid w:val="005B5B43"/>
    <w:rsid w:val="005B7612"/>
    <w:rsid w:val="005B7631"/>
    <w:rsid w:val="005C23E3"/>
    <w:rsid w:val="005C3104"/>
    <w:rsid w:val="005C3262"/>
    <w:rsid w:val="005C3321"/>
    <w:rsid w:val="005C3716"/>
    <w:rsid w:val="005C45F4"/>
    <w:rsid w:val="005C548B"/>
    <w:rsid w:val="005C5D8A"/>
    <w:rsid w:val="005C61A5"/>
    <w:rsid w:val="005C6600"/>
    <w:rsid w:val="005C6790"/>
    <w:rsid w:val="005D10E2"/>
    <w:rsid w:val="005D1DF2"/>
    <w:rsid w:val="005D3715"/>
    <w:rsid w:val="005D3DC0"/>
    <w:rsid w:val="005D4898"/>
    <w:rsid w:val="005D4BC0"/>
    <w:rsid w:val="005D547E"/>
    <w:rsid w:val="005D7309"/>
    <w:rsid w:val="005D75EB"/>
    <w:rsid w:val="005D7FBF"/>
    <w:rsid w:val="005E0CED"/>
    <w:rsid w:val="005E0D60"/>
    <w:rsid w:val="005E25AA"/>
    <w:rsid w:val="005E2D1F"/>
    <w:rsid w:val="005E3BAB"/>
    <w:rsid w:val="005E3D25"/>
    <w:rsid w:val="005E428D"/>
    <w:rsid w:val="005E58ED"/>
    <w:rsid w:val="005E6EEF"/>
    <w:rsid w:val="005E710D"/>
    <w:rsid w:val="005E7ECE"/>
    <w:rsid w:val="005F01F3"/>
    <w:rsid w:val="005F10F4"/>
    <w:rsid w:val="005F2994"/>
    <w:rsid w:val="005F34D1"/>
    <w:rsid w:val="005F3D10"/>
    <w:rsid w:val="005F4719"/>
    <w:rsid w:val="005F47DA"/>
    <w:rsid w:val="005F4A4F"/>
    <w:rsid w:val="005F5922"/>
    <w:rsid w:val="005F5E2C"/>
    <w:rsid w:val="005F6103"/>
    <w:rsid w:val="005F61C9"/>
    <w:rsid w:val="005F6432"/>
    <w:rsid w:val="005F69D6"/>
    <w:rsid w:val="005F7F5E"/>
    <w:rsid w:val="006006C9"/>
    <w:rsid w:val="0060080B"/>
    <w:rsid w:val="006008CC"/>
    <w:rsid w:val="00601309"/>
    <w:rsid w:val="00601DF1"/>
    <w:rsid w:val="00601EBC"/>
    <w:rsid w:val="006026E8"/>
    <w:rsid w:val="006028AA"/>
    <w:rsid w:val="006033E3"/>
    <w:rsid w:val="00604041"/>
    <w:rsid w:val="00607026"/>
    <w:rsid w:val="00607525"/>
    <w:rsid w:val="00610735"/>
    <w:rsid w:val="00611997"/>
    <w:rsid w:val="00611CC2"/>
    <w:rsid w:val="00611FEA"/>
    <w:rsid w:val="006124AF"/>
    <w:rsid w:val="006146FA"/>
    <w:rsid w:val="00614EE1"/>
    <w:rsid w:val="006154E4"/>
    <w:rsid w:val="006154E5"/>
    <w:rsid w:val="00615661"/>
    <w:rsid w:val="006169E4"/>
    <w:rsid w:val="00616C39"/>
    <w:rsid w:val="00616F0F"/>
    <w:rsid w:val="00617558"/>
    <w:rsid w:val="00617DF3"/>
    <w:rsid w:val="00617EAF"/>
    <w:rsid w:val="00620EA5"/>
    <w:rsid w:val="00622255"/>
    <w:rsid w:val="006229B3"/>
    <w:rsid w:val="00624AF8"/>
    <w:rsid w:val="006252FE"/>
    <w:rsid w:val="00625851"/>
    <w:rsid w:val="00625A85"/>
    <w:rsid w:val="0062798B"/>
    <w:rsid w:val="00630007"/>
    <w:rsid w:val="0063016D"/>
    <w:rsid w:val="00630C92"/>
    <w:rsid w:val="00631C31"/>
    <w:rsid w:val="006326D4"/>
    <w:rsid w:val="0063405C"/>
    <w:rsid w:val="00634513"/>
    <w:rsid w:val="006350DC"/>
    <w:rsid w:val="006354D5"/>
    <w:rsid w:val="006358D7"/>
    <w:rsid w:val="00635FE2"/>
    <w:rsid w:val="00636DAA"/>
    <w:rsid w:val="00640AAE"/>
    <w:rsid w:val="00640C11"/>
    <w:rsid w:val="0064118C"/>
    <w:rsid w:val="00643751"/>
    <w:rsid w:val="006440E9"/>
    <w:rsid w:val="0064414D"/>
    <w:rsid w:val="0064462E"/>
    <w:rsid w:val="0064528A"/>
    <w:rsid w:val="00645BBC"/>
    <w:rsid w:val="00646043"/>
    <w:rsid w:val="006462A2"/>
    <w:rsid w:val="0064633A"/>
    <w:rsid w:val="0064697E"/>
    <w:rsid w:val="00646DF1"/>
    <w:rsid w:val="00647415"/>
    <w:rsid w:val="00647458"/>
    <w:rsid w:val="00651270"/>
    <w:rsid w:val="00651799"/>
    <w:rsid w:val="006539F4"/>
    <w:rsid w:val="00653AB6"/>
    <w:rsid w:val="00653E2B"/>
    <w:rsid w:val="00654D54"/>
    <w:rsid w:val="0065549B"/>
    <w:rsid w:val="006560FE"/>
    <w:rsid w:val="00656875"/>
    <w:rsid w:val="00656AAE"/>
    <w:rsid w:val="0065733A"/>
    <w:rsid w:val="0065784A"/>
    <w:rsid w:val="00662F95"/>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A67"/>
    <w:rsid w:val="0068275E"/>
    <w:rsid w:val="00683276"/>
    <w:rsid w:val="006837A0"/>
    <w:rsid w:val="00685DFB"/>
    <w:rsid w:val="0068651B"/>
    <w:rsid w:val="00686773"/>
    <w:rsid w:val="006905E7"/>
    <w:rsid w:val="006912CE"/>
    <w:rsid w:val="00691881"/>
    <w:rsid w:val="00694397"/>
    <w:rsid w:val="0069441F"/>
    <w:rsid w:val="006954CD"/>
    <w:rsid w:val="006956A4"/>
    <w:rsid w:val="006969A0"/>
    <w:rsid w:val="00696D65"/>
    <w:rsid w:val="0069725E"/>
    <w:rsid w:val="00697293"/>
    <w:rsid w:val="00697BD8"/>
    <w:rsid w:val="006A0CAB"/>
    <w:rsid w:val="006A0D2A"/>
    <w:rsid w:val="006A1034"/>
    <w:rsid w:val="006A1633"/>
    <w:rsid w:val="006A37E2"/>
    <w:rsid w:val="006A3E56"/>
    <w:rsid w:val="006A4732"/>
    <w:rsid w:val="006A4DB9"/>
    <w:rsid w:val="006A6365"/>
    <w:rsid w:val="006A71F8"/>
    <w:rsid w:val="006A7AF0"/>
    <w:rsid w:val="006B04F2"/>
    <w:rsid w:val="006B05F9"/>
    <w:rsid w:val="006B0DD4"/>
    <w:rsid w:val="006B2C52"/>
    <w:rsid w:val="006B2CD7"/>
    <w:rsid w:val="006B3563"/>
    <w:rsid w:val="006B52C7"/>
    <w:rsid w:val="006B585C"/>
    <w:rsid w:val="006B5ED4"/>
    <w:rsid w:val="006B6391"/>
    <w:rsid w:val="006B645C"/>
    <w:rsid w:val="006B6C9F"/>
    <w:rsid w:val="006B73F7"/>
    <w:rsid w:val="006C1511"/>
    <w:rsid w:val="006C2694"/>
    <w:rsid w:val="006C2ADE"/>
    <w:rsid w:val="006C2B5D"/>
    <w:rsid w:val="006C36C7"/>
    <w:rsid w:val="006C372F"/>
    <w:rsid w:val="006C463F"/>
    <w:rsid w:val="006C4A9F"/>
    <w:rsid w:val="006C5845"/>
    <w:rsid w:val="006C7547"/>
    <w:rsid w:val="006D089D"/>
    <w:rsid w:val="006D1241"/>
    <w:rsid w:val="006D1933"/>
    <w:rsid w:val="006D1958"/>
    <w:rsid w:val="006D2A11"/>
    <w:rsid w:val="006D2DDE"/>
    <w:rsid w:val="006D2EFD"/>
    <w:rsid w:val="006D2F2B"/>
    <w:rsid w:val="006D31E3"/>
    <w:rsid w:val="006D35FA"/>
    <w:rsid w:val="006D4A80"/>
    <w:rsid w:val="006D59FE"/>
    <w:rsid w:val="006D5C18"/>
    <w:rsid w:val="006D5D6A"/>
    <w:rsid w:val="006D69BB"/>
    <w:rsid w:val="006D7AAE"/>
    <w:rsid w:val="006D7EA2"/>
    <w:rsid w:val="006E164E"/>
    <w:rsid w:val="006E293C"/>
    <w:rsid w:val="006E3052"/>
    <w:rsid w:val="006E3844"/>
    <w:rsid w:val="006E5C00"/>
    <w:rsid w:val="006E5F8D"/>
    <w:rsid w:val="006E6CD8"/>
    <w:rsid w:val="006E6FAB"/>
    <w:rsid w:val="006E7522"/>
    <w:rsid w:val="006F0239"/>
    <w:rsid w:val="006F29B0"/>
    <w:rsid w:val="006F2D39"/>
    <w:rsid w:val="006F2D79"/>
    <w:rsid w:val="006F32C8"/>
    <w:rsid w:val="006F3F98"/>
    <w:rsid w:val="006F4288"/>
    <w:rsid w:val="006F4888"/>
    <w:rsid w:val="006F4A50"/>
    <w:rsid w:val="006F52BE"/>
    <w:rsid w:val="006F52EF"/>
    <w:rsid w:val="006F6F4C"/>
    <w:rsid w:val="006F756B"/>
    <w:rsid w:val="006F77A1"/>
    <w:rsid w:val="007001EA"/>
    <w:rsid w:val="00700C56"/>
    <w:rsid w:val="00701706"/>
    <w:rsid w:val="00701770"/>
    <w:rsid w:val="0070247E"/>
    <w:rsid w:val="00702CFD"/>
    <w:rsid w:val="007037C7"/>
    <w:rsid w:val="00703954"/>
    <w:rsid w:val="0070487E"/>
    <w:rsid w:val="0070511B"/>
    <w:rsid w:val="00705EFA"/>
    <w:rsid w:val="007061A6"/>
    <w:rsid w:val="00706AAF"/>
    <w:rsid w:val="00706FC0"/>
    <w:rsid w:val="00710968"/>
    <w:rsid w:val="00710FB4"/>
    <w:rsid w:val="00711185"/>
    <w:rsid w:val="00711EB4"/>
    <w:rsid w:val="00712989"/>
    <w:rsid w:val="007142D2"/>
    <w:rsid w:val="00714B5C"/>
    <w:rsid w:val="0071585A"/>
    <w:rsid w:val="00715E11"/>
    <w:rsid w:val="00715E60"/>
    <w:rsid w:val="00716595"/>
    <w:rsid w:val="007177A7"/>
    <w:rsid w:val="00720A38"/>
    <w:rsid w:val="007226ED"/>
    <w:rsid w:val="00722DA7"/>
    <w:rsid w:val="0072319F"/>
    <w:rsid w:val="00723BD2"/>
    <w:rsid w:val="00723C4C"/>
    <w:rsid w:val="00724243"/>
    <w:rsid w:val="00724DAB"/>
    <w:rsid w:val="00725330"/>
    <w:rsid w:val="00726EC1"/>
    <w:rsid w:val="0073056B"/>
    <w:rsid w:val="0073157E"/>
    <w:rsid w:val="007318DE"/>
    <w:rsid w:val="00731B7F"/>
    <w:rsid w:val="00732126"/>
    <w:rsid w:val="00732811"/>
    <w:rsid w:val="00732A55"/>
    <w:rsid w:val="00732E31"/>
    <w:rsid w:val="00733C76"/>
    <w:rsid w:val="00734D77"/>
    <w:rsid w:val="007351FE"/>
    <w:rsid w:val="007360EB"/>
    <w:rsid w:val="00736886"/>
    <w:rsid w:val="00736B0E"/>
    <w:rsid w:val="00736E55"/>
    <w:rsid w:val="007405D0"/>
    <w:rsid w:val="00740773"/>
    <w:rsid w:val="00740943"/>
    <w:rsid w:val="00740BD8"/>
    <w:rsid w:val="007421F6"/>
    <w:rsid w:val="007428BD"/>
    <w:rsid w:val="00744E4A"/>
    <w:rsid w:val="007459CD"/>
    <w:rsid w:val="00745BCB"/>
    <w:rsid w:val="00747322"/>
    <w:rsid w:val="0075114D"/>
    <w:rsid w:val="00751327"/>
    <w:rsid w:val="007513AA"/>
    <w:rsid w:val="00753049"/>
    <w:rsid w:val="0075309B"/>
    <w:rsid w:val="00753232"/>
    <w:rsid w:val="00754324"/>
    <w:rsid w:val="0075527D"/>
    <w:rsid w:val="0075549A"/>
    <w:rsid w:val="00755FB7"/>
    <w:rsid w:val="00755FC7"/>
    <w:rsid w:val="00756075"/>
    <w:rsid w:val="007573E4"/>
    <w:rsid w:val="007574BB"/>
    <w:rsid w:val="00757C4E"/>
    <w:rsid w:val="00761BB4"/>
    <w:rsid w:val="00761E15"/>
    <w:rsid w:val="00762108"/>
    <w:rsid w:val="00762A3E"/>
    <w:rsid w:val="00763C1D"/>
    <w:rsid w:val="007644EF"/>
    <w:rsid w:val="007657D4"/>
    <w:rsid w:val="00766EC7"/>
    <w:rsid w:val="007700B6"/>
    <w:rsid w:val="0077128A"/>
    <w:rsid w:val="007721FE"/>
    <w:rsid w:val="007727AA"/>
    <w:rsid w:val="007742AA"/>
    <w:rsid w:val="00775165"/>
    <w:rsid w:val="0077615F"/>
    <w:rsid w:val="0077661F"/>
    <w:rsid w:val="007769E2"/>
    <w:rsid w:val="0077705E"/>
    <w:rsid w:val="00777196"/>
    <w:rsid w:val="00777895"/>
    <w:rsid w:val="00777C34"/>
    <w:rsid w:val="007801C0"/>
    <w:rsid w:val="007806B9"/>
    <w:rsid w:val="00782E5B"/>
    <w:rsid w:val="007839A1"/>
    <w:rsid w:val="00783A82"/>
    <w:rsid w:val="00783C7E"/>
    <w:rsid w:val="00784336"/>
    <w:rsid w:val="0078443C"/>
    <w:rsid w:val="00784B1D"/>
    <w:rsid w:val="007853A2"/>
    <w:rsid w:val="0078577A"/>
    <w:rsid w:val="007863FE"/>
    <w:rsid w:val="0078794B"/>
    <w:rsid w:val="00790E84"/>
    <w:rsid w:val="007921EF"/>
    <w:rsid w:val="0079275E"/>
    <w:rsid w:val="007928C6"/>
    <w:rsid w:val="007954A5"/>
    <w:rsid w:val="007A1EA0"/>
    <w:rsid w:val="007A2DEC"/>
    <w:rsid w:val="007A31DD"/>
    <w:rsid w:val="007A4F95"/>
    <w:rsid w:val="007A69DB"/>
    <w:rsid w:val="007A705D"/>
    <w:rsid w:val="007B0261"/>
    <w:rsid w:val="007B09FC"/>
    <w:rsid w:val="007B0B2C"/>
    <w:rsid w:val="007B141B"/>
    <w:rsid w:val="007B22E6"/>
    <w:rsid w:val="007B3256"/>
    <w:rsid w:val="007B61BA"/>
    <w:rsid w:val="007B7574"/>
    <w:rsid w:val="007B799C"/>
    <w:rsid w:val="007C0FDF"/>
    <w:rsid w:val="007C25C1"/>
    <w:rsid w:val="007C3645"/>
    <w:rsid w:val="007C3A6E"/>
    <w:rsid w:val="007C3D2F"/>
    <w:rsid w:val="007C5081"/>
    <w:rsid w:val="007C51C9"/>
    <w:rsid w:val="007C6040"/>
    <w:rsid w:val="007C6944"/>
    <w:rsid w:val="007C75B3"/>
    <w:rsid w:val="007D0205"/>
    <w:rsid w:val="007D38A0"/>
    <w:rsid w:val="007D3D93"/>
    <w:rsid w:val="007D3E41"/>
    <w:rsid w:val="007D4E7E"/>
    <w:rsid w:val="007D56A5"/>
    <w:rsid w:val="007D59BB"/>
    <w:rsid w:val="007D636D"/>
    <w:rsid w:val="007D6D8B"/>
    <w:rsid w:val="007D72F2"/>
    <w:rsid w:val="007D747C"/>
    <w:rsid w:val="007D7F52"/>
    <w:rsid w:val="007E01CF"/>
    <w:rsid w:val="007E0376"/>
    <w:rsid w:val="007E04E7"/>
    <w:rsid w:val="007E09C0"/>
    <w:rsid w:val="007E1CC4"/>
    <w:rsid w:val="007E36C2"/>
    <w:rsid w:val="007E386E"/>
    <w:rsid w:val="007E5CD2"/>
    <w:rsid w:val="007E6F83"/>
    <w:rsid w:val="007E735B"/>
    <w:rsid w:val="007F0FBA"/>
    <w:rsid w:val="007F2AD1"/>
    <w:rsid w:val="007F2FA2"/>
    <w:rsid w:val="007F35C6"/>
    <w:rsid w:val="007F36C7"/>
    <w:rsid w:val="007F3BD3"/>
    <w:rsid w:val="007F6EC3"/>
    <w:rsid w:val="00800B4F"/>
    <w:rsid w:val="008014FC"/>
    <w:rsid w:val="00802B90"/>
    <w:rsid w:val="008033C9"/>
    <w:rsid w:val="00807608"/>
    <w:rsid w:val="00807B34"/>
    <w:rsid w:val="00807D43"/>
    <w:rsid w:val="008104F4"/>
    <w:rsid w:val="00810C15"/>
    <w:rsid w:val="00810D63"/>
    <w:rsid w:val="0081102E"/>
    <w:rsid w:val="008112F2"/>
    <w:rsid w:val="00811348"/>
    <w:rsid w:val="00811BD9"/>
    <w:rsid w:val="00812B9E"/>
    <w:rsid w:val="008158E9"/>
    <w:rsid w:val="00815A7A"/>
    <w:rsid w:val="00815AC3"/>
    <w:rsid w:val="008175F3"/>
    <w:rsid w:val="00817D79"/>
    <w:rsid w:val="00820492"/>
    <w:rsid w:val="008223F3"/>
    <w:rsid w:val="00822F38"/>
    <w:rsid w:val="0082440A"/>
    <w:rsid w:val="00824E80"/>
    <w:rsid w:val="008261FF"/>
    <w:rsid w:val="00826DE8"/>
    <w:rsid w:val="00827370"/>
    <w:rsid w:val="00827C12"/>
    <w:rsid w:val="008303F1"/>
    <w:rsid w:val="00830548"/>
    <w:rsid w:val="00830758"/>
    <w:rsid w:val="00832E00"/>
    <w:rsid w:val="00833B96"/>
    <w:rsid w:val="00835B52"/>
    <w:rsid w:val="00835CF9"/>
    <w:rsid w:val="00836577"/>
    <w:rsid w:val="00836E46"/>
    <w:rsid w:val="008371EB"/>
    <w:rsid w:val="00840D34"/>
    <w:rsid w:val="00841305"/>
    <w:rsid w:val="008424CB"/>
    <w:rsid w:val="00843B0F"/>
    <w:rsid w:val="00843F50"/>
    <w:rsid w:val="00844D67"/>
    <w:rsid w:val="008464A1"/>
    <w:rsid w:val="008514B9"/>
    <w:rsid w:val="0085323F"/>
    <w:rsid w:val="00855F88"/>
    <w:rsid w:val="008560F3"/>
    <w:rsid w:val="00857647"/>
    <w:rsid w:val="00857653"/>
    <w:rsid w:val="00857FD4"/>
    <w:rsid w:val="008608D9"/>
    <w:rsid w:val="00860DF2"/>
    <w:rsid w:val="0086162A"/>
    <w:rsid w:val="00861664"/>
    <w:rsid w:val="00861BD4"/>
    <w:rsid w:val="00862C8E"/>
    <w:rsid w:val="00863ECC"/>
    <w:rsid w:val="00864273"/>
    <w:rsid w:val="0086618C"/>
    <w:rsid w:val="008668D8"/>
    <w:rsid w:val="008709D8"/>
    <w:rsid w:val="00871187"/>
    <w:rsid w:val="00871483"/>
    <w:rsid w:val="00871833"/>
    <w:rsid w:val="00871A8B"/>
    <w:rsid w:val="00873AB7"/>
    <w:rsid w:val="00874D61"/>
    <w:rsid w:val="00875347"/>
    <w:rsid w:val="00875C20"/>
    <w:rsid w:val="00877581"/>
    <w:rsid w:val="0087791A"/>
    <w:rsid w:val="00877E56"/>
    <w:rsid w:val="008812D1"/>
    <w:rsid w:val="008830FB"/>
    <w:rsid w:val="008844AC"/>
    <w:rsid w:val="0088484D"/>
    <w:rsid w:val="00885E30"/>
    <w:rsid w:val="008869AF"/>
    <w:rsid w:val="00886D74"/>
    <w:rsid w:val="00887419"/>
    <w:rsid w:val="008878FD"/>
    <w:rsid w:val="00887916"/>
    <w:rsid w:val="00887BE0"/>
    <w:rsid w:val="008900F5"/>
    <w:rsid w:val="00890164"/>
    <w:rsid w:val="00890534"/>
    <w:rsid w:val="00890FAB"/>
    <w:rsid w:val="008922B8"/>
    <w:rsid w:val="008951EA"/>
    <w:rsid w:val="0089535D"/>
    <w:rsid w:val="00895381"/>
    <w:rsid w:val="008955FB"/>
    <w:rsid w:val="00895C37"/>
    <w:rsid w:val="008965F0"/>
    <w:rsid w:val="00896763"/>
    <w:rsid w:val="00897836"/>
    <w:rsid w:val="00897D7B"/>
    <w:rsid w:val="008A001D"/>
    <w:rsid w:val="008A1A61"/>
    <w:rsid w:val="008A1BCC"/>
    <w:rsid w:val="008A1F9F"/>
    <w:rsid w:val="008A200D"/>
    <w:rsid w:val="008A2065"/>
    <w:rsid w:val="008A28D4"/>
    <w:rsid w:val="008A3646"/>
    <w:rsid w:val="008A3B51"/>
    <w:rsid w:val="008A4C2E"/>
    <w:rsid w:val="008A4EB3"/>
    <w:rsid w:val="008A501A"/>
    <w:rsid w:val="008A726C"/>
    <w:rsid w:val="008A75FA"/>
    <w:rsid w:val="008A7628"/>
    <w:rsid w:val="008A7B00"/>
    <w:rsid w:val="008A7C10"/>
    <w:rsid w:val="008B0512"/>
    <w:rsid w:val="008B0A9F"/>
    <w:rsid w:val="008B11AD"/>
    <w:rsid w:val="008B2599"/>
    <w:rsid w:val="008B25C8"/>
    <w:rsid w:val="008B2DB2"/>
    <w:rsid w:val="008B3449"/>
    <w:rsid w:val="008B355B"/>
    <w:rsid w:val="008B411F"/>
    <w:rsid w:val="008B60D1"/>
    <w:rsid w:val="008B657F"/>
    <w:rsid w:val="008B7B10"/>
    <w:rsid w:val="008C049F"/>
    <w:rsid w:val="008C22DA"/>
    <w:rsid w:val="008C3B47"/>
    <w:rsid w:val="008C41A8"/>
    <w:rsid w:val="008C5BA0"/>
    <w:rsid w:val="008C6395"/>
    <w:rsid w:val="008C6A5B"/>
    <w:rsid w:val="008C7014"/>
    <w:rsid w:val="008D0218"/>
    <w:rsid w:val="008D085F"/>
    <w:rsid w:val="008D0C47"/>
    <w:rsid w:val="008D1377"/>
    <w:rsid w:val="008D14D6"/>
    <w:rsid w:val="008D14F7"/>
    <w:rsid w:val="008D24FA"/>
    <w:rsid w:val="008D2669"/>
    <w:rsid w:val="008D2B44"/>
    <w:rsid w:val="008D381A"/>
    <w:rsid w:val="008D3C36"/>
    <w:rsid w:val="008D4D16"/>
    <w:rsid w:val="008D6B47"/>
    <w:rsid w:val="008D7014"/>
    <w:rsid w:val="008D7708"/>
    <w:rsid w:val="008E0344"/>
    <w:rsid w:val="008E29CD"/>
    <w:rsid w:val="008E2D76"/>
    <w:rsid w:val="008E3F8D"/>
    <w:rsid w:val="008E44B7"/>
    <w:rsid w:val="008E621D"/>
    <w:rsid w:val="008E68A5"/>
    <w:rsid w:val="008E6B0A"/>
    <w:rsid w:val="008E7CC1"/>
    <w:rsid w:val="008F16D2"/>
    <w:rsid w:val="008F2C4A"/>
    <w:rsid w:val="008F3088"/>
    <w:rsid w:val="008F45BB"/>
    <w:rsid w:val="008F4732"/>
    <w:rsid w:val="008F4BCE"/>
    <w:rsid w:val="008F4E8E"/>
    <w:rsid w:val="008F5165"/>
    <w:rsid w:val="008F5AC0"/>
    <w:rsid w:val="008F5D4C"/>
    <w:rsid w:val="008F673D"/>
    <w:rsid w:val="008F719E"/>
    <w:rsid w:val="008F733F"/>
    <w:rsid w:val="008F74A1"/>
    <w:rsid w:val="008F7BAC"/>
    <w:rsid w:val="0090045B"/>
    <w:rsid w:val="00901451"/>
    <w:rsid w:val="009027EC"/>
    <w:rsid w:val="009029FA"/>
    <w:rsid w:val="00903AF5"/>
    <w:rsid w:val="00904264"/>
    <w:rsid w:val="00904737"/>
    <w:rsid w:val="00904A39"/>
    <w:rsid w:val="00906A25"/>
    <w:rsid w:val="0090766F"/>
    <w:rsid w:val="009103E7"/>
    <w:rsid w:val="009105E1"/>
    <w:rsid w:val="00910786"/>
    <w:rsid w:val="00910B4D"/>
    <w:rsid w:val="00911960"/>
    <w:rsid w:val="00911A5D"/>
    <w:rsid w:val="00911FCE"/>
    <w:rsid w:val="009121B2"/>
    <w:rsid w:val="0091231B"/>
    <w:rsid w:val="0091251B"/>
    <w:rsid w:val="009128EC"/>
    <w:rsid w:val="00912ED8"/>
    <w:rsid w:val="00913617"/>
    <w:rsid w:val="009138B9"/>
    <w:rsid w:val="009154EB"/>
    <w:rsid w:val="0091587E"/>
    <w:rsid w:val="009162E7"/>
    <w:rsid w:val="00916D38"/>
    <w:rsid w:val="00917099"/>
    <w:rsid w:val="00920726"/>
    <w:rsid w:val="00920A64"/>
    <w:rsid w:val="00922294"/>
    <w:rsid w:val="0092343F"/>
    <w:rsid w:val="00924278"/>
    <w:rsid w:val="00925E87"/>
    <w:rsid w:val="00926860"/>
    <w:rsid w:val="00926ABA"/>
    <w:rsid w:val="00926CE6"/>
    <w:rsid w:val="009270B0"/>
    <w:rsid w:val="0092724B"/>
    <w:rsid w:val="00927D9F"/>
    <w:rsid w:val="009316EB"/>
    <w:rsid w:val="00931BCF"/>
    <w:rsid w:val="009325CF"/>
    <w:rsid w:val="00932695"/>
    <w:rsid w:val="00933AE2"/>
    <w:rsid w:val="00935A94"/>
    <w:rsid w:val="009407B8"/>
    <w:rsid w:val="00940F24"/>
    <w:rsid w:val="00941F1A"/>
    <w:rsid w:val="00942AB5"/>
    <w:rsid w:val="009451BE"/>
    <w:rsid w:val="009471CC"/>
    <w:rsid w:val="00947963"/>
    <w:rsid w:val="0095073B"/>
    <w:rsid w:val="00950A83"/>
    <w:rsid w:val="00951C85"/>
    <w:rsid w:val="009524F1"/>
    <w:rsid w:val="00952699"/>
    <w:rsid w:val="00952990"/>
    <w:rsid w:val="00953EFE"/>
    <w:rsid w:val="00954533"/>
    <w:rsid w:val="00955015"/>
    <w:rsid w:val="00955147"/>
    <w:rsid w:val="00955F99"/>
    <w:rsid w:val="00957F25"/>
    <w:rsid w:val="0096022D"/>
    <w:rsid w:val="00960553"/>
    <w:rsid w:val="009629FF"/>
    <w:rsid w:val="009632D2"/>
    <w:rsid w:val="0096420A"/>
    <w:rsid w:val="0096423F"/>
    <w:rsid w:val="009647A9"/>
    <w:rsid w:val="00965AE8"/>
    <w:rsid w:val="00965CE4"/>
    <w:rsid w:val="009675AE"/>
    <w:rsid w:val="00970559"/>
    <w:rsid w:val="0097066B"/>
    <w:rsid w:val="009712CA"/>
    <w:rsid w:val="00972D94"/>
    <w:rsid w:val="00973918"/>
    <w:rsid w:val="00973A28"/>
    <w:rsid w:val="00974679"/>
    <w:rsid w:val="00974742"/>
    <w:rsid w:val="00975B55"/>
    <w:rsid w:val="00975EF9"/>
    <w:rsid w:val="00977701"/>
    <w:rsid w:val="00980FB3"/>
    <w:rsid w:val="00981ED2"/>
    <w:rsid w:val="009822CF"/>
    <w:rsid w:val="00982841"/>
    <w:rsid w:val="00984743"/>
    <w:rsid w:val="0098546A"/>
    <w:rsid w:val="0098639C"/>
    <w:rsid w:val="0098702A"/>
    <w:rsid w:val="00991415"/>
    <w:rsid w:val="0099261C"/>
    <w:rsid w:val="00993ED5"/>
    <w:rsid w:val="009947BD"/>
    <w:rsid w:val="00995BAF"/>
    <w:rsid w:val="00995C8C"/>
    <w:rsid w:val="00995F25"/>
    <w:rsid w:val="00996006"/>
    <w:rsid w:val="009969E4"/>
    <w:rsid w:val="00996C25"/>
    <w:rsid w:val="009A0272"/>
    <w:rsid w:val="009A0BEE"/>
    <w:rsid w:val="009A10E4"/>
    <w:rsid w:val="009A17B9"/>
    <w:rsid w:val="009A1EFC"/>
    <w:rsid w:val="009A2AC0"/>
    <w:rsid w:val="009A42D3"/>
    <w:rsid w:val="009A45D8"/>
    <w:rsid w:val="009A5AED"/>
    <w:rsid w:val="009A5EE0"/>
    <w:rsid w:val="009A63B0"/>
    <w:rsid w:val="009B195F"/>
    <w:rsid w:val="009B1DCD"/>
    <w:rsid w:val="009B1DF7"/>
    <w:rsid w:val="009B25C0"/>
    <w:rsid w:val="009B360C"/>
    <w:rsid w:val="009B36F1"/>
    <w:rsid w:val="009B3ADA"/>
    <w:rsid w:val="009B4333"/>
    <w:rsid w:val="009B53C2"/>
    <w:rsid w:val="009B5DB5"/>
    <w:rsid w:val="009B667D"/>
    <w:rsid w:val="009B708B"/>
    <w:rsid w:val="009C0358"/>
    <w:rsid w:val="009C03E2"/>
    <w:rsid w:val="009C1228"/>
    <w:rsid w:val="009C19EF"/>
    <w:rsid w:val="009C26B3"/>
    <w:rsid w:val="009C26D7"/>
    <w:rsid w:val="009C43A9"/>
    <w:rsid w:val="009C5821"/>
    <w:rsid w:val="009C5EC3"/>
    <w:rsid w:val="009C63A8"/>
    <w:rsid w:val="009C6B14"/>
    <w:rsid w:val="009C7243"/>
    <w:rsid w:val="009C75C2"/>
    <w:rsid w:val="009D0BBC"/>
    <w:rsid w:val="009D176D"/>
    <w:rsid w:val="009D2C43"/>
    <w:rsid w:val="009D2E9A"/>
    <w:rsid w:val="009D32CF"/>
    <w:rsid w:val="009D3FC8"/>
    <w:rsid w:val="009D4734"/>
    <w:rsid w:val="009D4BF7"/>
    <w:rsid w:val="009D5BCF"/>
    <w:rsid w:val="009D6C34"/>
    <w:rsid w:val="009D74C8"/>
    <w:rsid w:val="009D79DB"/>
    <w:rsid w:val="009E020C"/>
    <w:rsid w:val="009E12E5"/>
    <w:rsid w:val="009E14B9"/>
    <w:rsid w:val="009E26E9"/>
    <w:rsid w:val="009E3476"/>
    <w:rsid w:val="009E359C"/>
    <w:rsid w:val="009E3A1D"/>
    <w:rsid w:val="009E3A85"/>
    <w:rsid w:val="009E3EC6"/>
    <w:rsid w:val="009E4645"/>
    <w:rsid w:val="009E467F"/>
    <w:rsid w:val="009E49C3"/>
    <w:rsid w:val="009E4D45"/>
    <w:rsid w:val="009E5CF0"/>
    <w:rsid w:val="009E6D81"/>
    <w:rsid w:val="009E6E46"/>
    <w:rsid w:val="009E7E14"/>
    <w:rsid w:val="009F0078"/>
    <w:rsid w:val="009F015D"/>
    <w:rsid w:val="009F07C7"/>
    <w:rsid w:val="009F0855"/>
    <w:rsid w:val="009F15D8"/>
    <w:rsid w:val="009F23C8"/>
    <w:rsid w:val="009F35B1"/>
    <w:rsid w:val="009F407E"/>
    <w:rsid w:val="009F421D"/>
    <w:rsid w:val="009F68CC"/>
    <w:rsid w:val="00A009CC"/>
    <w:rsid w:val="00A0338C"/>
    <w:rsid w:val="00A03B6A"/>
    <w:rsid w:val="00A03E51"/>
    <w:rsid w:val="00A04255"/>
    <w:rsid w:val="00A0502B"/>
    <w:rsid w:val="00A07750"/>
    <w:rsid w:val="00A11262"/>
    <w:rsid w:val="00A13015"/>
    <w:rsid w:val="00A136E2"/>
    <w:rsid w:val="00A13B0A"/>
    <w:rsid w:val="00A13CAF"/>
    <w:rsid w:val="00A13D19"/>
    <w:rsid w:val="00A13FF5"/>
    <w:rsid w:val="00A14115"/>
    <w:rsid w:val="00A14F5E"/>
    <w:rsid w:val="00A17053"/>
    <w:rsid w:val="00A1777D"/>
    <w:rsid w:val="00A17F8C"/>
    <w:rsid w:val="00A17FD6"/>
    <w:rsid w:val="00A2021E"/>
    <w:rsid w:val="00A208B3"/>
    <w:rsid w:val="00A20ABC"/>
    <w:rsid w:val="00A20AC0"/>
    <w:rsid w:val="00A20C83"/>
    <w:rsid w:val="00A217BF"/>
    <w:rsid w:val="00A25A97"/>
    <w:rsid w:val="00A25B55"/>
    <w:rsid w:val="00A262DB"/>
    <w:rsid w:val="00A266F9"/>
    <w:rsid w:val="00A26722"/>
    <w:rsid w:val="00A26A9F"/>
    <w:rsid w:val="00A27964"/>
    <w:rsid w:val="00A27CEB"/>
    <w:rsid w:val="00A31451"/>
    <w:rsid w:val="00A317D9"/>
    <w:rsid w:val="00A33475"/>
    <w:rsid w:val="00A336C3"/>
    <w:rsid w:val="00A3414B"/>
    <w:rsid w:val="00A34380"/>
    <w:rsid w:val="00A350B6"/>
    <w:rsid w:val="00A35334"/>
    <w:rsid w:val="00A35BB3"/>
    <w:rsid w:val="00A35DA3"/>
    <w:rsid w:val="00A35E8E"/>
    <w:rsid w:val="00A36E76"/>
    <w:rsid w:val="00A3705C"/>
    <w:rsid w:val="00A4155F"/>
    <w:rsid w:val="00A4179A"/>
    <w:rsid w:val="00A426A5"/>
    <w:rsid w:val="00A42E4E"/>
    <w:rsid w:val="00A43B08"/>
    <w:rsid w:val="00A449AF"/>
    <w:rsid w:val="00A44CA9"/>
    <w:rsid w:val="00A45178"/>
    <w:rsid w:val="00A469B6"/>
    <w:rsid w:val="00A47527"/>
    <w:rsid w:val="00A510DA"/>
    <w:rsid w:val="00A526CB"/>
    <w:rsid w:val="00A52CD7"/>
    <w:rsid w:val="00A54463"/>
    <w:rsid w:val="00A5487A"/>
    <w:rsid w:val="00A553AA"/>
    <w:rsid w:val="00A55A44"/>
    <w:rsid w:val="00A55E89"/>
    <w:rsid w:val="00A55EBE"/>
    <w:rsid w:val="00A560F2"/>
    <w:rsid w:val="00A574FD"/>
    <w:rsid w:val="00A575EF"/>
    <w:rsid w:val="00A60333"/>
    <w:rsid w:val="00A61703"/>
    <w:rsid w:val="00A625B4"/>
    <w:rsid w:val="00A64312"/>
    <w:rsid w:val="00A65175"/>
    <w:rsid w:val="00A65B16"/>
    <w:rsid w:val="00A65F69"/>
    <w:rsid w:val="00A66762"/>
    <w:rsid w:val="00A66CF6"/>
    <w:rsid w:val="00A66DD1"/>
    <w:rsid w:val="00A67264"/>
    <w:rsid w:val="00A67ADB"/>
    <w:rsid w:val="00A70510"/>
    <w:rsid w:val="00A706DD"/>
    <w:rsid w:val="00A70E5F"/>
    <w:rsid w:val="00A72B07"/>
    <w:rsid w:val="00A738B1"/>
    <w:rsid w:val="00A73C71"/>
    <w:rsid w:val="00A740CA"/>
    <w:rsid w:val="00A74486"/>
    <w:rsid w:val="00A7520E"/>
    <w:rsid w:val="00A7799E"/>
    <w:rsid w:val="00A80763"/>
    <w:rsid w:val="00A807B8"/>
    <w:rsid w:val="00A808C1"/>
    <w:rsid w:val="00A80B8E"/>
    <w:rsid w:val="00A80CD2"/>
    <w:rsid w:val="00A80D84"/>
    <w:rsid w:val="00A81300"/>
    <w:rsid w:val="00A81A86"/>
    <w:rsid w:val="00A81E49"/>
    <w:rsid w:val="00A8239D"/>
    <w:rsid w:val="00A82614"/>
    <w:rsid w:val="00A8391A"/>
    <w:rsid w:val="00A841F1"/>
    <w:rsid w:val="00A847BA"/>
    <w:rsid w:val="00A84FF9"/>
    <w:rsid w:val="00A850F6"/>
    <w:rsid w:val="00A853DF"/>
    <w:rsid w:val="00A85F1D"/>
    <w:rsid w:val="00A86E39"/>
    <w:rsid w:val="00A87169"/>
    <w:rsid w:val="00A878DC"/>
    <w:rsid w:val="00A87996"/>
    <w:rsid w:val="00A906E1"/>
    <w:rsid w:val="00A908C8"/>
    <w:rsid w:val="00A90DE9"/>
    <w:rsid w:val="00A921B9"/>
    <w:rsid w:val="00A92AC5"/>
    <w:rsid w:val="00A92EBD"/>
    <w:rsid w:val="00A9354F"/>
    <w:rsid w:val="00A93D84"/>
    <w:rsid w:val="00A93E76"/>
    <w:rsid w:val="00A94095"/>
    <w:rsid w:val="00A94D51"/>
    <w:rsid w:val="00A95246"/>
    <w:rsid w:val="00A954B0"/>
    <w:rsid w:val="00A96C8E"/>
    <w:rsid w:val="00AA0103"/>
    <w:rsid w:val="00AA0F15"/>
    <w:rsid w:val="00AA102E"/>
    <w:rsid w:val="00AA1717"/>
    <w:rsid w:val="00AA269D"/>
    <w:rsid w:val="00AA278E"/>
    <w:rsid w:val="00AA2DDD"/>
    <w:rsid w:val="00AA3742"/>
    <w:rsid w:val="00AA3FB7"/>
    <w:rsid w:val="00AA4476"/>
    <w:rsid w:val="00AA45B4"/>
    <w:rsid w:val="00AA463A"/>
    <w:rsid w:val="00AA46EC"/>
    <w:rsid w:val="00AA5C21"/>
    <w:rsid w:val="00AA5EA2"/>
    <w:rsid w:val="00AA729F"/>
    <w:rsid w:val="00AB014C"/>
    <w:rsid w:val="00AB0D5C"/>
    <w:rsid w:val="00AB1874"/>
    <w:rsid w:val="00AB2DBE"/>
    <w:rsid w:val="00AB34F2"/>
    <w:rsid w:val="00AB3544"/>
    <w:rsid w:val="00AB488C"/>
    <w:rsid w:val="00AB5282"/>
    <w:rsid w:val="00AB570D"/>
    <w:rsid w:val="00AB6146"/>
    <w:rsid w:val="00AB6596"/>
    <w:rsid w:val="00AB72E2"/>
    <w:rsid w:val="00AC003B"/>
    <w:rsid w:val="00AC073B"/>
    <w:rsid w:val="00AC1CC1"/>
    <w:rsid w:val="00AC2C17"/>
    <w:rsid w:val="00AC3AB9"/>
    <w:rsid w:val="00AC4CF1"/>
    <w:rsid w:val="00AC4D8F"/>
    <w:rsid w:val="00AC53D1"/>
    <w:rsid w:val="00AC5904"/>
    <w:rsid w:val="00AC5C43"/>
    <w:rsid w:val="00AC5ED9"/>
    <w:rsid w:val="00AC6487"/>
    <w:rsid w:val="00AC66A5"/>
    <w:rsid w:val="00AD0745"/>
    <w:rsid w:val="00AD2CA2"/>
    <w:rsid w:val="00AD2D2A"/>
    <w:rsid w:val="00AD2FD1"/>
    <w:rsid w:val="00AD4283"/>
    <w:rsid w:val="00AD42FA"/>
    <w:rsid w:val="00AD4BB7"/>
    <w:rsid w:val="00AD56C1"/>
    <w:rsid w:val="00AD58DE"/>
    <w:rsid w:val="00AD6094"/>
    <w:rsid w:val="00AD6171"/>
    <w:rsid w:val="00AD67BC"/>
    <w:rsid w:val="00AE1DC6"/>
    <w:rsid w:val="00AE518E"/>
    <w:rsid w:val="00AE582D"/>
    <w:rsid w:val="00AE62DD"/>
    <w:rsid w:val="00AE69AF"/>
    <w:rsid w:val="00AE7F67"/>
    <w:rsid w:val="00AF1362"/>
    <w:rsid w:val="00AF19D3"/>
    <w:rsid w:val="00AF20F3"/>
    <w:rsid w:val="00AF4C4C"/>
    <w:rsid w:val="00AF743E"/>
    <w:rsid w:val="00AF7530"/>
    <w:rsid w:val="00AF76B3"/>
    <w:rsid w:val="00AF799B"/>
    <w:rsid w:val="00AF7BC0"/>
    <w:rsid w:val="00B01071"/>
    <w:rsid w:val="00B0107E"/>
    <w:rsid w:val="00B044E1"/>
    <w:rsid w:val="00B04EAD"/>
    <w:rsid w:val="00B056EE"/>
    <w:rsid w:val="00B1204E"/>
    <w:rsid w:val="00B1281E"/>
    <w:rsid w:val="00B130AA"/>
    <w:rsid w:val="00B130AF"/>
    <w:rsid w:val="00B143BD"/>
    <w:rsid w:val="00B14AFD"/>
    <w:rsid w:val="00B14C56"/>
    <w:rsid w:val="00B14CCF"/>
    <w:rsid w:val="00B150B3"/>
    <w:rsid w:val="00B1632B"/>
    <w:rsid w:val="00B16E63"/>
    <w:rsid w:val="00B172CE"/>
    <w:rsid w:val="00B174E6"/>
    <w:rsid w:val="00B212BA"/>
    <w:rsid w:val="00B21639"/>
    <w:rsid w:val="00B22155"/>
    <w:rsid w:val="00B23564"/>
    <w:rsid w:val="00B23CCE"/>
    <w:rsid w:val="00B25037"/>
    <w:rsid w:val="00B27B2B"/>
    <w:rsid w:val="00B27F04"/>
    <w:rsid w:val="00B3135F"/>
    <w:rsid w:val="00B31375"/>
    <w:rsid w:val="00B3174E"/>
    <w:rsid w:val="00B31A79"/>
    <w:rsid w:val="00B31BFC"/>
    <w:rsid w:val="00B32045"/>
    <w:rsid w:val="00B3318C"/>
    <w:rsid w:val="00B33895"/>
    <w:rsid w:val="00B3437B"/>
    <w:rsid w:val="00B343AF"/>
    <w:rsid w:val="00B34B66"/>
    <w:rsid w:val="00B34BA1"/>
    <w:rsid w:val="00B3588D"/>
    <w:rsid w:val="00B35B9A"/>
    <w:rsid w:val="00B35D7D"/>
    <w:rsid w:val="00B35E9E"/>
    <w:rsid w:val="00B35FAE"/>
    <w:rsid w:val="00B36694"/>
    <w:rsid w:val="00B36C0D"/>
    <w:rsid w:val="00B37C7E"/>
    <w:rsid w:val="00B406AD"/>
    <w:rsid w:val="00B40A05"/>
    <w:rsid w:val="00B412EB"/>
    <w:rsid w:val="00B41B43"/>
    <w:rsid w:val="00B42565"/>
    <w:rsid w:val="00B42E6C"/>
    <w:rsid w:val="00B44546"/>
    <w:rsid w:val="00B45480"/>
    <w:rsid w:val="00B465C3"/>
    <w:rsid w:val="00B46DF7"/>
    <w:rsid w:val="00B471DE"/>
    <w:rsid w:val="00B47F1A"/>
    <w:rsid w:val="00B50739"/>
    <w:rsid w:val="00B51641"/>
    <w:rsid w:val="00B5198C"/>
    <w:rsid w:val="00B5229A"/>
    <w:rsid w:val="00B540BB"/>
    <w:rsid w:val="00B54B5C"/>
    <w:rsid w:val="00B54E27"/>
    <w:rsid w:val="00B552B2"/>
    <w:rsid w:val="00B558FC"/>
    <w:rsid w:val="00B5630B"/>
    <w:rsid w:val="00B56483"/>
    <w:rsid w:val="00B605A4"/>
    <w:rsid w:val="00B6091D"/>
    <w:rsid w:val="00B60C6A"/>
    <w:rsid w:val="00B61D51"/>
    <w:rsid w:val="00B62911"/>
    <w:rsid w:val="00B62EF9"/>
    <w:rsid w:val="00B638D8"/>
    <w:rsid w:val="00B639E7"/>
    <w:rsid w:val="00B640BB"/>
    <w:rsid w:val="00B65366"/>
    <w:rsid w:val="00B65BF7"/>
    <w:rsid w:val="00B65EC8"/>
    <w:rsid w:val="00B66231"/>
    <w:rsid w:val="00B6627D"/>
    <w:rsid w:val="00B665E2"/>
    <w:rsid w:val="00B6718D"/>
    <w:rsid w:val="00B7043D"/>
    <w:rsid w:val="00B7110E"/>
    <w:rsid w:val="00B71461"/>
    <w:rsid w:val="00B71A23"/>
    <w:rsid w:val="00B73BD2"/>
    <w:rsid w:val="00B7450B"/>
    <w:rsid w:val="00B753EB"/>
    <w:rsid w:val="00B75855"/>
    <w:rsid w:val="00B75E8F"/>
    <w:rsid w:val="00B7630C"/>
    <w:rsid w:val="00B7669B"/>
    <w:rsid w:val="00B80606"/>
    <w:rsid w:val="00B80E77"/>
    <w:rsid w:val="00B81E33"/>
    <w:rsid w:val="00B8317E"/>
    <w:rsid w:val="00B835F0"/>
    <w:rsid w:val="00B8361C"/>
    <w:rsid w:val="00B838A7"/>
    <w:rsid w:val="00B83D47"/>
    <w:rsid w:val="00B85393"/>
    <w:rsid w:val="00B85D1F"/>
    <w:rsid w:val="00B85E71"/>
    <w:rsid w:val="00B86223"/>
    <w:rsid w:val="00B86DCE"/>
    <w:rsid w:val="00B873BC"/>
    <w:rsid w:val="00B87EB2"/>
    <w:rsid w:val="00B90553"/>
    <w:rsid w:val="00B90F3E"/>
    <w:rsid w:val="00B930B6"/>
    <w:rsid w:val="00B93199"/>
    <w:rsid w:val="00B94103"/>
    <w:rsid w:val="00B95652"/>
    <w:rsid w:val="00B95BCC"/>
    <w:rsid w:val="00B96444"/>
    <w:rsid w:val="00B96933"/>
    <w:rsid w:val="00B96DF5"/>
    <w:rsid w:val="00B97165"/>
    <w:rsid w:val="00BA0563"/>
    <w:rsid w:val="00BA0F08"/>
    <w:rsid w:val="00BA100D"/>
    <w:rsid w:val="00BA188A"/>
    <w:rsid w:val="00BA2B4B"/>
    <w:rsid w:val="00BA2D5A"/>
    <w:rsid w:val="00BA30A2"/>
    <w:rsid w:val="00BA3213"/>
    <w:rsid w:val="00BA343B"/>
    <w:rsid w:val="00BA3715"/>
    <w:rsid w:val="00BA4D1D"/>
    <w:rsid w:val="00BA4D83"/>
    <w:rsid w:val="00BA611E"/>
    <w:rsid w:val="00BA7F1D"/>
    <w:rsid w:val="00BB15A3"/>
    <w:rsid w:val="00BB215C"/>
    <w:rsid w:val="00BB2306"/>
    <w:rsid w:val="00BB27D1"/>
    <w:rsid w:val="00BB292D"/>
    <w:rsid w:val="00BB3ABB"/>
    <w:rsid w:val="00BB3D05"/>
    <w:rsid w:val="00BB4416"/>
    <w:rsid w:val="00BB519C"/>
    <w:rsid w:val="00BB7249"/>
    <w:rsid w:val="00BB782A"/>
    <w:rsid w:val="00BB7F04"/>
    <w:rsid w:val="00BC04E9"/>
    <w:rsid w:val="00BC05C6"/>
    <w:rsid w:val="00BC27CC"/>
    <w:rsid w:val="00BC28E6"/>
    <w:rsid w:val="00BC2C7B"/>
    <w:rsid w:val="00BC2E7D"/>
    <w:rsid w:val="00BC44B1"/>
    <w:rsid w:val="00BC4A7F"/>
    <w:rsid w:val="00BC53AF"/>
    <w:rsid w:val="00BD0663"/>
    <w:rsid w:val="00BD1571"/>
    <w:rsid w:val="00BD18F8"/>
    <w:rsid w:val="00BD45CE"/>
    <w:rsid w:val="00BD460B"/>
    <w:rsid w:val="00BD4BD5"/>
    <w:rsid w:val="00BD556D"/>
    <w:rsid w:val="00BD5B24"/>
    <w:rsid w:val="00BD5EAA"/>
    <w:rsid w:val="00BD670C"/>
    <w:rsid w:val="00BD6827"/>
    <w:rsid w:val="00BD73C2"/>
    <w:rsid w:val="00BE0CD7"/>
    <w:rsid w:val="00BE2881"/>
    <w:rsid w:val="00BE2F83"/>
    <w:rsid w:val="00BE3054"/>
    <w:rsid w:val="00BE3DCB"/>
    <w:rsid w:val="00BE3E8D"/>
    <w:rsid w:val="00BE4C96"/>
    <w:rsid w:val="00BE4E68"/>
    <w:rsid w:val="00BE4FCD"/>
    <w:rsid w:val="00BE70EC"/>
    <w:rsid w:val="00BF05A0"/>
    <w:rsid w:val="00BF234C"/>
    <w:rsid w:val="00BF6018"/>
    <w:rsid w:val="00BF6461"/>
    <w:rsid w:val="00BF6E1B"/>
    <w:rsid w:val="00BF721A"/>
    <w:rsid w:val="00C009B9"/>
    <w:rsid w:val="00C00B9D"/>
    <w:rsid w:val="00C00EC2"/>
    <w:rsid w:val="00C01112"/>
    <w:rsid w:val="00C013D0"/>
    <w:rsid w:val="00C024EF"/>
    <w:rsid w:val="00C03576"/>
    <w:rsid w:val="00C03610"/>
    <w:rsid w:val="00C042A4"/>
    <w:rsid w:val="00C04BC6"/>
    <w:rsid w:val="00C05606"/>
    <w:rsid w:val="00C065F4"/>
    <w:rsid w:val="00C07006"/>
    <w:rsid w:val="00C07194"/>
    <w:rsid w:val="00C11030"/>
    <w:rsid w:val="00C1187A"/>
    <w:rsid w:val="00C11DC7"/>
    <w:rsid w:val="00C12F00"/>
    <w:rsid w:val="00C14337"/>
    <w:rsid w:val="00C143B4"/>
    <w:rsid w:val="00C1468A"/>
    <w:rsid w:val="00C150EE"/>
    <w:rsid w:val="00C1517F"/>
    <w:rsid w:val="00C1578B"/>
    <w:rsid w:val="00C1643C"/>
    <w:rsid w:val="00C16D62"/>
    <w:rsid w:val="00C17240"/>
    <w:rsid w:val="00C20002"/>
    <w:rsid w:val="00C20817"/>
    <w:rsid w:val="00C22B68"/>
    <w:rsid w:val="00C23057"/>
    <w:rsid w:val="00C23354"/>
    <w:rsid w:val="00C23C96"/>
    <w:rsid w:val="00C24737"/>
    <w:rsid w:val="00C302BE"/>
    <w:rsid w:val="00C31F40"/>
    <w:rsid w:val="00C32164"/>
    <w:rsid w:val="00C322BC"/>
    <w:rsid w:val="00C32B66"/>
    <w:rsid w:val="00C32C07"/>
    <w:rsid w:val="00C33C36"/>
    <w:rsid w:val="00C33FA3"/>
    <w:rsid w:val="00C33FF6"/>
    <w:rsid w:val="00C3474D"/>
    <w:rsid w:val="00C35ABC"/>
    <w:rsid w:val="00C3665D"/>
    <w:rsid w:val="00C429D6"/>
    <w:rsid w:val="00C4437D"/>
    <w:rsid w:val="00C4502E"/>
    <w:rsid w:val="00C4527A"/>
    <w:rsid w:val="00C46DE6"/>
    <w:rsid w:val="00C47289"/>
    <w:rsid w:val="00C501F2"/>
    <w:rsid w:val="00C50AFA"/>
    <w:rsid w:val="00C51F61"/>
    <w:rsid w:val="00C52412"/>
    <w:rsid w:val="00C5379F"/>
    <w:rsid w:val="00C53D89"/>
    <w:rsid w:val="00C553EA"/>
    <w:rsid w:val="00C56100"/>
    <w:rsid w:val="00C56C6D"/>
    <w:rsid w:val="00C57012"/>
    <w:rsid w:val="00C570AE"/>
    <w:rsid w:val="00C5749C"/>
    <w:rsid w:val="00C57A14"/>
    <w:rsid w:val="00C57F64"/>
    <w:rsid w:val="00C60824"/>
    <w:rsid w:val="00C60F46"/>
    <w:rsid w:val="00C616BD"/>
    <w:rsid w:val="00C625AC"/>
    <w:rsid w:val="00C62CAF"/>
    <w:rsid w:val="00C62FCB"/>
    <w:rsid w:val="00C64694"/>
    <w:rsid w:val="00C64DC2"/>
    <w:rsid w:val="00C6532F"/>
    <w:rsid w:val="00C655C0"/>
    <w:rsid w:val="00C6589B"/>
    <w:rsid w:val="00C65B28"/>
    <w:rsid w:val="00C668EF"/>
    <w:rsid w:val="00C67D08"/>
    <w:rsid w:val="00C70FF2"/>
    <w:rsid w:val="00C71AEF"/>
    <w:rsid w:val="00C73D70"/>
    <w:rsid w:val="00C74D35"/>
    <w:rsid w:val="00C75B5E"/>
    <w:rsid w:val="00C75D90"/>
    <w:rsid w:val="00C777F4"/>
    <w:rsid w:val="00C81102"/>
    <w:rsid w:val="00C829F0"/>
    <w:rsid w:val="00C83466"/>
    <w:rsid w:val="00C835BC"/>
    <w:rsid w:val="00C85CFB"/>
    <w:rsid w:val="00C87241"/>
    <w:rsid w:val="00C872BC"/>
    <w:rsid w:val="00C87453"/>
    <w:rsid w:val="00C87C0F"/>
    <w:rsid w:val="00C90012"/>
    <w:rsid w:val="00C90164"/>
    <w:rsid w:val="00C9045C"/>
    <w:rsid w:val="00C90706"/>
    <w:rsid w:val="00C90B3E"/>
    <w:rsid w:val="00C911DF"/>
    <w:rsid w:val="00C91755"/>
    <w:rsid w:val="00C91B51"/>
    <w:rsid w:val="00C93A35"/>
    <w:rsid w:val="00C94F5E"/>
    <w:rsid w:val="00C952A4"/>
    <w:rsid w:val="00C96075"/>
    <w:rsid w:val="00C97181"/>
    <w:rsid w:val="00C97654"/>
    <w:rsid w:val="00C97681"/>
    <w:rsid w:val="00C97C54"/>
    <w:rsid w:val="00CA0474"/>
    <w:rsid w:val="00CA1296"/>
    <w:rsid w:val="00CA2462"/>
    <w:rsid w:val="00CA2803"/>
    <w:rsid w:val="00CA455A"/>
    <w:rsid w:val="00CA45DF"/>
    <w:rsid w:val="00CB071A"/>
    <w:rsid w:val="00CB0B4A"/>
    <w:rsid w:val="00CB16F2"/>
    <w:rsid w:val="00CB2E40"/>
    <w:rsid w:val="00CB330D"/>
    <w:rsid w:val="00CB3437"/>
    <w:rsid w:val="00CB511F"/>
    <w:rsid w:val="00CB5450"/>
    <w:rsid w:val="00CB5939"/>
    <w:rsid w:val="00CB5DA4"/>
    <w:rsid w:val="00CB66DD"/>
    <w:rsid w:val="00CB67D0"/>
    <w:rsid w:val="00CB79D8"/>
    <w:rsid w:val="00CB7E79"/>
    <w:rsid w:val="00CC0FEC"/>
    <w:rsid w:val="00CC18C0"/>
    <w:rsid w:val="00CC2039"/>
    <w:rsid w:val="00CC2C88"/>
    <w:rsid w:val="00CC300B"/>
    <w:rsid w:val="00CC30EC"/>
    <w:rsid w:val="00CC4DCF"/>
    <w:rsid w:val="00CC50F1"/>
    <w:rsid w:val="00CC53BB"/>
    <w:rsid w:val="00CC7937"/>
    <w:rsid w:val="00CC7D20"/>
    <w:rsid w:val="00CC7D31"/>
    <w:rsid w:val="00CD1C11"/>
    <w:rsid w:val="00CD3045"/>
    <w:rsid w:val="00CD3E30"/>
    <w:rsid w:val="00CD4B81"/>
    <w:rsid w:val="00CD6048"/>
    <w:rsid w:val="00CD6371"/>
    <w:rsid w:val="00CD6731"/>
    <w:rsid w:val="00CD6B50"/>
    <w:rsid w:val="00CD6CB4"/>
    <w:rsid w:val="00CD7210"/>
    <w:rsid w:val="00CD7364"/>
    <w:rsid w:val="00CE1EB9"/>
    <w:rsid w:val="00CE3A1F"/>
    <w:rsid w:val="00CE3CC1"/>
    <w:rsid w:val="00CE3D6D"/>
    <w:rsid w:val="00CE4FF8"/>
    <w:rsid w:val="00CE6358"/>
    <w:rsid w:val="00CE6756"/>
    <w:rsid w:val="00CF15EF"/>
    <w:rsid w:val="00CF1A5B"/>
    <w:rsid w:val="00CF39B2"/>
    <w:rsid w:val="00CF54A0"/>
    <w:rsid w:val="00CF5533"/>
    <w:rsid w:val="00CF71E3"/>
    <w:rsid w:val="00CF7A14"/>
    <w:rsid w:val="00CF7BFE"/>
    <w:rsid w:val="00D01D5A"/>
    <w:rsid w:val="00D0271B"/>
    <w:rsid w:val="00D03356"/>
    <w:rsid w:val="00D0643B"/>
    <w:rsid w:val="00D07412"/>
    <w:rsid w:val="00D07767"/>
    <w:rsid w:val="00D07E29"/>
    <w:rsid w:val="00D10C2D"/>
    <w:rsid w:val="00D11624"/>
    <w:rsid w:val="00D13103"/>
    <w:rsid w:val="00D13450"/>
    <w:rsid w:val="00D13F5F"/>
    <w:rsid w:val="00D14D2C"/>
    <w:rsid w:val="00D14F67"/>
    <w:rsid w:val="00D15FEE"/>
    <w:rsid w:val="00D16233"/>
    <w:rsid w:val="00D17970"/>
    <w:rsid w:val="00D17AE2"/>
    <w:rsid w:val="00D206D2"/>
    <w:rsid w:val="00D21A56"/>
    <w:rsid w:val="00D21CDB"/>
    <w:rsid w:val="00D23925"/>
    <w:rsid w:val="00D23AA8"/>
    <w:rsid w:val="00D24444"/>
    <w:rsid w:val="00D24832"/>
    <w:rsid w:val="00D252DB"/>
    <w:rsid w:val="00D25425"/>
    <w:rsid w:val="00D25E1D"/>
    <w:rsid w:val="00D26766"/>
    <w:rsid w:val="00D2688B"/>
    <w:rsid w:val="00D2793E"/>
    <w:rsid w:val="00D27FE0"/>
    <w:rsid w:val="00D30C10"/>
    <w:rsid w:val="00D31631"/>
    <w:rsid w:val="00D33366"/>
    <w:rsid w:val="00D33589"/>
    <w:rsid w:val="00D335B6"/>
    <w:rsid w:val="00D338E6"/>
    <w:rsid w:val="00D341F0"/>
    <w:rsid w:val="00D354F9"/>
    <w:rsid w:val="00D3582F"/>
    <w:rsid w:val="00D36C7E"/>
    <w:rsid w:val="00D37783"/>
    <w:rsid w:val="00D37A36"/>
    <w:rsid w:val="00D40EF2"/>
    <w:rsid w:val="00D42DD5"/>
    <w:rsid w:val="00D430F1"/>
    <w:rsid w:val="00D43384"/>
    <w:rsid w:val="00D456C2"/>
    <w:rsid w:val="00D4647F"/>
    <w:rsid w:val="00D467ED"/>
    <w:rsid w:val="00D4706C"/>
    <w:rsid w:val="00D4746E"/>
    <w:rsid w:val="00D50097"/>
    <w:rsid w:val="00D5069B"/>
    <w:rsid w:val="00D5132F"/>
    <w:rsid w:val="00D528F7"/>
    <w:rsid w:val="00D54031"/>
    <w:rsid w:val="00D54BDA"/>
    <w:rsid w:val="00D55B8E"/>
    <w:rsid w:val="00D55DA1"/>
    <w:rsid w:val="00D57BDA"/>
    <w:rsid w:val="00D6007E"/>
    <w:rsid w:val="00D6010D"/>
    <w:rsid w:val="00D60646"/>
    <w:rsid w:val="00D63BBA"/>
    <w:rsid w:val="00D63F35"/>
    <w:rsid w:val="00D64CDA"/>
    <w:rsid w:val="00D657C9"/>
    <w:rsid w:val="00D6589A"/>
    <w:rsid w:val="00D668FB"/>
    <w:rsid w:val="00D66BEA"/>
    <w:rsid w:val="00D70A14"/>
    <w:rsid w:val="00D72D84"/>
    <w:rsid w:val="00D73206"/>
    <w:rsid w:val="00D732C1"/>
    <w:rsid w:val="00D73565"/>
    <w:rsid w:val="00D76A6F"/>
    <w:rsid w:val="00D80C0E"/>
    <w:rsid w:val="00D80C47"/>
    <w:rsid w:val="00D80D0C"/>
    <w:rsid w:val="00D816E8"/>
    <w:rsid w:val="00D8173C"/>
    <w:rsid w:val="00D8186C"/>
    <w:rsid w:val="00D82210"/>
    <w:rsid w:val="00D844DB"/>
    <w:rsid w:val="00D85194"/>
    <w:rsid w:val="00D85231"/>
    <w:rsid w:val="00D87D22"/>
    <w:rsid w:val="00D909A6"/>
    <w:rsid w:val="00D90C88"/>
    <w:rsid w:val="00D92336"/>
    <w:rsid w:val="00D9238B"/>
    <w:rsid w:val="00D927D6"/>
    <w:rsid w:val="00D93292"/>
    <w:rsid w:val="00D93710"/>
    <w:rsid w:val="00D9462A"/>
    <w:rsid w:val="00D94C0D"/>
    <w:rsid w:val="00D9551E"/>
    <w:rsid w:val="00D95789"/>
    <w:rsid w:val="00D9732C"/>
    <w:rsid w:val="00D97C9A"/>
    <w:rsid w:val="00D97E2E"/>
    <w:rsid w:val="00DA042E"/>
    <w:rsid w:val="00DA15DA"/>
    <w:rsid w:val="00DA1EFB"/>
    <w:rsid w:val="00DA46CF"/>
    <w:rsid w:val="00DA4823"/>
    <w:rsid w:val="00DA6516"/>
    <w:rsid w:val="00DA6C00"/>
    <w:rsid w:val="00DA6C93"/>
    <w:rsid w:val="00DB11FD"/>
    <w:rsid w:val="00DB197D"/>
    <w:rsid w:val="00DB1FB5"/>
    <w:rsid w:val="00DB28CB"/>
    <w:rsid w:val="00DB2A4E"/>
    <w:rsid w:val="00DB37AD"/>
    <w:rsid w:val="00DB40F9"/>
    <w:rsid w:val="00DB4C70"/>
    <w:rsid w:val="00DB54B3"/>
    <w:rsid w:val="00DB5A35"/>
    <w:rsid w:val="00DB6038"/>
    <w:rsid w:val="00DB68D1"/>
    <w:rsid w:val="00DB7D11"/>
    <w:rsid w:val="00DB7F2F"/>
    <w:rsid w:val="00DC0E41"/>
    <w:rsid w:val="00DC13DF"/>
    <w:rsid w:val="00DC153F"/>
    <w:rsid w:val="00DC1DBE"/>
    <w:rsid w:val="00DC36CE"/>
    <w:rsid w:val="00DC3946"/>
    <w:rsid w:val="00DC4E7D"/>
    <w:rsid w:val="00DC539D"/>
    <w:rsid w:val="00DC560D"/>
    <w:rsid w:val="00DC6E9C"/>
    <w:rsid w:val="00DC76B1"/>
    <w:rsid w:val="00DD0BF9"/>
    <w:rsid w:val="00DD15BF"/>
    <w:rsid w:val="00DD2B44"/>
    <w:rsid w:val="00DD2FD0"/>
    <w:rsid w:val="00DD51F7"/>
    <w:rsid w:val="00DD5456"/>
    <w:rsid w:val="00DD55A8"/>
    <w:rsid w:val="00DD5B2B"/>
    <w:rsid w:val="00DD6794"/>
    <w:rsid w:val="00DD748F"/>
    <w:rsid w:val="00DE02F7"/>
    <w:rsid w:val="00DE0734"/>
    <w:rsid w:val="00DE1484"/>
    <w:rsid w:val="00DE21E7"/>
    <w:rsid w:val="00DE23B5"/>
    <w:rsid w:val="00DE2B59"/>
    <w:rsid w:val="00DE3A10"/>
    <w:rsid w:val="00DE3B73"/>
    <w:rsid w:val="00DE478D"/>
    <w:rsid w:val="00DE504D"/>
    <w:rsid w:val="00DE6785"/>
    <w:rsid w:val="00DE68C1"/>
    <w:rsid w:val="00DE6938"/>
    <w:rsid w:val="00DE6E65"/>
    <w:rsid w:val="00DE7DBA"/>
    <w:rsid w:val="00DF002C"/>
    <w:rsid w:val="00DF23C4"/>
    <w:rsid w:val="00DF4733"/>
    <w:rsid w:val="00DF4A1E"/>
    <w:rsid w:val="00DF6EDF"/>
    <w:rsid w:val="00DF7362"/>
    <w:rsid w:val="00E004A1"/>
    <w:rsid w:val="00E03156"/>
    <w:rsid w:val="00E0430D"/>
    <w:rsid w:val="00E04620"/>
    <w:rsid w:val="00E04C8A"/>
    <w:rsid w:val="00E05A2C"/>
    <w:rsid w:val="00E0630B"/>
    <w:rsid w:val="00E104C1"/>
    <w:rsid w:val="00E10598"/>
    <w:rsid w:val="00E1318F"/>
    <w:rsid w:val="00E14223"/>
    <w:rsid w:val="00E142DD"/>
    <w:rsid w:val="00E15D01"/>
    <w:rsid w:val="00E1729D"/>
    <w:rsid w:val="00E20E6C"/>
    <w:rsid w:val="00E21BBE"/>
    <w:rsid w:val="00E22651"/>
    <w:rsid w:val="00E22916"/>
    <w:rsid w:val="00E239C9"/>
    <w:rsid w:val="00E249AD"/>
    <w:rsid w:val="00E25EE0"/>
    <w:rsid w:val="00E2679E"/>
    <w:rsid w:val="00E27491"/>
    <w:rsid w:val="00E27B67"/>
    <w:rsid w:val="00E27D06"/>
    <w:rsid w:val="00E3010D"/>
    <w:rsid w:val="00E31136"/>
    <w:rsid w:val="00E317D6"/>
    <w:rsid w:val="00E3250D"/>
    <w:rsid w:val="00E32BDA"/>
    <w:rsid w:val="00E337ED"/>
    <w:rsid w:val="00E3383B"/>
    <w:rsid w:val="00E34AD1"/>
    <w:rsid w:val="00E357E3"/>
    <w:rsid w:val="00E36972"/>
    <w:rsid w:val="00E37C9C"/>
    <w:rsid w:val="00E42BEA"/>
    <w:rsid w:val="00E42D69"/>
    <w:rsid w:val="00E4631C"/>
    <w:rsid w:val="00E46637"/>
    <w:rsid w:val="00E50504"/>
    <w:rsid w:val="00E50675"/>
    <w:rsid w:val="00E5085A"/>
    <w:rsid w:val="00E5109E"/>
    <w:rsid w:val="00E524D5"/>
    <w:rsid w:val="00E52C21"/>
    <w:rsid w:val="00E53D7D"/>
    <w:rsid w:val="00E54A7B"/>
    <w:rsid w:val="00E54AE4"/>
    <w:rsid w:val="00E54FAC"/>
    <w:rsid w:val="00E56691"/>
    <w:rsid w:val="00E56962"/>
    <w:rsid w:val="00E57899"/>
    <w:rsid w:val="00E57DE1"/>
    <w:rsid w:val="00E57DF4"/>
    <w:rsid w:val="00E60BB8"/>
    <w:rsid w:val="00E61E30"/>
    <w:rsid w:val="00E620FE"/>
    <w:rsid w:val="00E62162"/>
    <w:rsid w:val="00E62DEB"/>
    <w:rsid w:val="00E64583"/>
    <w:rsid w:val="00E64FF1"/>
    <w:rsid w:val="00E65209"/>
    <w:rsid w:val="00E65496"/>
    <w:rsid w:val="00E66380"/>
    <w:rsid w:val="00E678BC"/>
    <w:rsid w:val="00E7007A"/>
    <w:rsid w:val="00E701C4"/>
    <w:rsid w:val="00E708BC"/>
    <w:rsid w:val="00E71157"/>
    <w:rsid w:val="00E71A26"/>
    <w:rsid w:val="00E72C8E"/>
    <w:rsid w:val="00E72DFB"/>
    <w:rsid w:val="00E73219"/>
    <w:rsid w:val="00E73818"/>
    <w:rsid w:val="00E74F1C"/>
    <w:rsid w:val="00E753D1"/>
    <w:rsid w:val="00E75C23"/>
    <w:rsid w:val="00E77442"/>
    <w:rsid w:val="00E77719"/>
    <w:rsid w:val="00E80BE6"/>
    <w:rsid w:val="00E83189"/>
    <w:rsid w:val="00E8348F"/>
    <w:rsid w:val="00E838CE"/>
    <w:rsid w:val="00E85FBE"/>
    <w:rsid w:val="00E866B3"/>
    <w:rsid w:val="00E873A9"/>
    <w:rsid w:val="00E87938"/>
    <w:rsid w:val="00E87957"/>
    <w:rsid w:val="00E90394"/>
    <w:rsid w:val="00E90F21"/>
    <w:rsid w:val="00E91324"/>
    <w:rsid w:val="00E91BAF"/>
    <w:rsid w:val="00E93790"/>
    <w:rsid w:val="00E94B57"/>
    <w:rsid w:val="00EA0608"/>
    <w:rsid w:val="00EA2D97"/>
    <w:rsid w:val="00EA32D4"/>
    <w:rsid w:val="00EA3A76"/>
    <w:rsid w:val="00EA3F7A"/>
    <w:rsid w:val="00EA53D7"/>
    <w:rsid w:val="00EA62F3"/>
    <w:rsid w:val="00EA6475"/>
    <w:rsid w:val="00EA64AF"/>
    <w:rsid w:val="00EA684F"/>
    <w:rsid w:val="00EA6868"/>
    <w:rsid w:val="00EA6A93"/>
    <w:rsid w:val="00EA76BA"/>
    <w:rsid w:val="00EA7CFB"/>
    <w:rsid w:val="00EA7E6A"/>
    <w:rsid w:val="00EB0EF6"/>
    <w:rsid w:val="00EB15C5"/>
    <w:rsid w:val="00EB2013"/>
    <w:rsid w:val="00EB3566"/>
    <w:rsid w:val="00EB5749"/>
    <w:rsid w:val="00EB628A"/>
    <w:rsid w:val="00EB6F73"/>
    <w:rsid w:val="00EB72FE"/>
    <w:rsid w:val="00EB7A17"/>
    <w:rsid w:val="00EC0946"/>
    <w:rsid w:val="00EC0C2B"/>
    <w:rsid w:val="00EC0C44"/>
    <w:rsid w:val="00EC0FDE"/>
    <w:rsid w:val="00EC118E"/>
    <w:rsid w:val="00EC1CE0"/>
    <w:rsid w:val="00EC21B4"/>
    <w:rsid w:val="00EC2569"/>
    <w:rsid w:val="00EC2609"/>
    <w:rsid w:val="00EC30B5"/>
    <w:rsid w:val="00EC30C2"/>
    <w:rsid w:val="00EC4829"/>
    <w:rsid w:val="00EC49C7"/>
    <w:rsid w:val="00EC52C9"/>
    <w:rsid w:val="00EC56A8"/>
    <w:rsid w:val="00EC5EFD"/>
    <w:rsid w:val="00EC77E9"/>
    <w:rsid w:val="00ED0F81"/>
    <w:rsid w:val="00ED160C"/>
    <w:rsid w:val="00ED1862"/>
    <w:rsid w:val="00ED216F"/>
    <w:rsid w:val="00ED22A5"/>
    <w:rsid w:val="00ED2F9D"/>
    <w:rsid w:val="00ED4023"/>
    <w:rsid w:val="00ED50B3"/>
    <w:rsid w:val="00ED532A"/>
    <w:rsid w:val="00ED620C"/>
    <w:rsid w:val="00ED676A"/>
    <w:rsid w:val="00ED7822"/>
    <w:rsid w:val="00EE02BE"/>
    <w:rsid w:val="00EE07E0"/>
    <w:rsid w:val="00EE1866"/>
    <w:rsid w:val="00EE1DA2"/>
    <w:rsid w:val="00EE25F5"/>
    <w:rsid w:val="00EE274B"/>
    <w:rsid w:val="00EE2765"/>
    <w:rsid w:val="00EE3E2B"/>
    <w:rsid w:val="00EE4776"/>
    <w:rsid w:val="00EE4796"/>
    <w:rsid w:val="00EE4E30"/>
    <w:rsid w:val="00EE5B68"/>
    <w:rsid w:val="00EE708D"/>
    <w:rsid w:val="00EE7D3C"/>
    <w:rsid w:val="00EF0960"/>
    <w:rsid w:val="00EF11BF"/>
    <w:rsid w:val="00EF359B"/>
    <w:rsid w:val="00EF3C48"/>
    <w:rsid w:val="00EF50FD"/>
    <w:rsid w:val="00EF65B6"/>
    <w:rsid w:val="00EF6BBE"/>
    <w:rsid w:val="00EF778E"/>
    <w:rsid w:val="00EF7CD6"/>
    <w:rsid w:val="00F00BD5"/>
    <w:rsid w:val="00F02B1C"/>
    <w:rsid w:val="00F04D8A"/>
    <w:rsid w:val="00F104EF"/>
    <w:rsid w:val="00F12502"/>
    <w:rsid w:val="00F1323B"/>
    <w:rsid w:val="00F1480B"/>
    <w:rsid w:val="00F1556A"/>
    <w:rsid w:val="00F1699B"/>
    <w:rsid w:val="00F1718B"/>
    <w:rsid w:val="00F174EE"/>
    <w:rsid w:val="00F1760F"/>
    <w:rsid w:val="00F204F0"/>
    <w:rsid w:val="00F2058F"/>
    <w:rsid w:val="00F21006"/>
    <w:rsid w:val="00F2133B"/>
    <w:rsid w:val="00F22917"/>
    <w:rsid w:val="00F22C77"/>
    <w:rsid w:val="00F23B89"/>
    <w:rsid w:val="00F23EEA"/>
    <w:rsid w:val="00F26A8F"/>
    <w:rsid w:val="00F2772B"/>
    <w:rsid w:val="00F30D92"/>
    <w:rsid w:val="00F311EB"/>
    <w:rsid w:val="00F32238"/>
    <w:rsid w:val="00F33218"/>
    <w:rsid w:val="00F34356"/>
    <w:rsid w:val="00F3473D"/>
    <w:rsid w:val="00F34746"/>
    <w:rsid w:val="00F35CF0"/>
    <w:rsid w:val="00F36877"/>
    <w:rsid w:val="00F36AA5"/>
    <w:rsid w:val="00F36B96"/>
    <w:rsid w:val="00F4023E"/>
    <w:rsid w:val="00F40BA3"/>
    <w:rsid w:val="00F412E1"/>
    <w:rsid w:val="00F41835"/>
    <w:rsid w:val="00F418B2"/>
    <w:rsid w:val="00F418E0"/>
    <w:rsid w:val="00F42326"/>
    <w:rsid w:val="00F4292B"/>
    <w:rsid w:val="00F43984"/>
    <w:rsid w:val="00F439DE"/>
    <w:rsid w:val="00F43A0B"/>
    <w:rsid w:val="00F44D98"/>
    <w:rsid w:val="00F47060"/>
    <w:rsid w:val="00F47890"/>
    <w:rsid w:val="00F47E03"/>
    <w:rsid w:val="00F524FC"/>
    <w:rsid w:val="00F527D2"/>
    <w:rsid w:val="00F52CA1"/>
    <w:rsid w:val="00F53A1A"/>
    <w:rsid w:val="00F544D3"/>
    <w:rsid w:val="00F54646"/>
    <w:rsid w:val="00F5498E"/>
    <w:rsid w:val="00F54BB4"/>
    <w:rsid w:val="00F57315"/>
    <w:rsid w:val="00F57F28"/>
    <w:rsid w:val="00F614E8"/>
    <w:rsid w:val="00F61867"/>
    <w:rsid w:val="00F62172"/>
    <w:rsid w:val="00F640E0"/>
    <w:rsid w:val="00F6439C"/>
    <w:rsid w:val="00F6501A"/>
    <w:rsid w:val="00F67FCE"/>
    <w:rsid w:val="00F70B1C"/>
    <w:rsid w:val="00F70C9E"/>
    <w:rsid w:val="00F70DC4"/>
    <w:rsid w:val="00F73CA8"/>
    <w:rsid w:val="00F73FC8"/>
    <w:rsid w:val="00F762B4"/>
    <w:rsid w:val="00F80A8D"/>
    <w:rsid w:val="00F80B75"/>
    <w:rsid w:val="00F81AA7"/>
    <w:rsid w:val="00F82C46"/>
    <w:rsid w:val="00F83ABA"/>
    <w:rsid w:val="00F83D80"/>
    <w:rsid w:val="00F845A3"/>
    <w:rsid w:val="00F85526"/>
    <w:rsid w:val="00F85C61"/>
    <w:rsid w:val="00F85D08"/>
    <w:rsid w:val="00F861DA"/>
    <w:rsid w:val="00F865BA"/>
    <w:rsid w:val="00F869F4"/>
    <w:rsid w:val="00F86BE8"/>
    <w:rsid w:val="00F86DA7"/>
    <w:rsid w:val="00F87F86"/>
    <w:rsid w:val="00F9075D"/>
    <w:rsid w:val="00F91534"/>
    <w:rsid w:val="00F91AA5"/>
    <w:rsid w:val="00F91CCD"/>
    <w:rsid w:val="00F91F12"/>
    <w:rsid w:val="00F935A6"/>
    <w:rsid w:val="00F93AEA"/>
    <w:rsid w:val="00F94785"/>
    <w:rsid w:val="00F95706"/>
    <w:rsid w:val="00F96001"/>
    <w:rsid w:val="00F96877"/>
    <w:rsid w:val="00F96900"/>
    <w:rsid w:val="00F975F7"/>
    <w:rsid w:val="00F97942"/>
    <w:rsid w:val="00FA03A0"/>
    <w:rsid w:val="00FA38E4"/>
    <w:rsid w:val="00FA3F25"/>
    <w:rsid w:val="00FA403F"/>
    <w:rsid w:val="00FA473F"/>
    <w:rsid w:val="00FA5D72"/>
    <w:rsid w:val="00FA7223"/>
    <w:rsid w:val="00FB02BB"/>
    <w:rsid w:val="00FB04BE"/>
    <w:rsid w:val="00FB181E"/>
    <w:rsid w:val="00FB236D"/>
    <w:rsid w:val="00FB3374"/>
    <w:rsid w:val="00FB3A3E"/>
    <w:rsid w:val="00FB4622"/>
    <w:rsid w:val="00FB4ACD"/>
    <w:rsid w:val="00FB5205"/>
    <w:rsid w:val="00FB5473"/>
    <w:rsid w:val="00FB62CE"/>
    <w:rsid w:val="00FB6477"/>
    <w:rsid w:val="00FB6B4B"/>
    <w:rsid w:val="00FB7A6C"/>
    <w:rsid w:val="00FC0690"/>
    <w:rsid w:val="00FC1DA2"/>
    <w:rsid w:val="00FC293F"/>
    <w:rsid w:val="00FC3010"/>
    <w:rsid w:val="00FC3F4A"/>
    <w:rsid w:val="00FC4762"/>
    <w:rsid w:val="00FC4924"/>
    <w:rsid w:val="00FC72E5"/>
    <w:rsid w:val="00FC739C"/>
    <w:rsid w:val="00FD0220"/>
    <w:rsid w:val="00FD03EE"/>
    <w:rsid w:val="00FD09D3"/>
    <w:rsid w:val="00FD0FD8"/>
    <w:rsid w:val="00FD112D"/>
    <w:rsid w:val="00FD2021"/>
    <w:rsid w:val="00FD20E9"/>
    <w:rsid w:val="00FD21C2"/>
    <w:rsid w:val="00FD26F5"/>
    <w:rsid w:val="00FD305A"/>
    <w:rsid w:val="00FD4181"/>
    <w:rsid w:val="00FD4D12"/>
    <w:rsid w:val="00FD60B0"/>
    <w:rsid w:val="00FD7180"/>
    <w:rsid w:val="00FD7404"/>
    <w:rsid w:val="00FD7CFC"/>
    <w:rsid w:val="00FE2365"/>
    <w:rsid w:val="00FE2541"/>
    <w:rsid w:val="00FE3561"/>
    <w:rsid w:val="00FE40F0"/>
    <w:rsid w:val="00FE41C9"/>
    <w:rsid w:val="00FE4536"/>
    <w:rsid w:val="00FE496D"/>
    <w:rsid w:val="00FE4A70"/>
    <w:rsid w:val="00FE5DAB"/>
    <w:rsid w:val="00FE5DB0"/>
    <w:rsid w:val="00FE637E"/>
    <w:rsid w:val="00FE64A0"/>
    <w:rsid w:val="00FE6943"/>
    <w:rsid w:val="00FE6C73"/>
    <w:rsid w:val="00FE707D"/>
    <w:rsid w:val="00FE7371"/>
    <w:rsid w:val="00FF0E1D"/>
    <w:rsid w:val="00FF248F"/>
    <w:rsid w:val="00FF33B5"/>
    <w:rsid w:val="00FF3EC9"/>
    <w:rsid w:val="00FF3FBD"/>
    <w:rsid w:val="00FF5C5A"/>
    <w:rsid w:val="00FF6489"/>
    <w:rsid w:val="00FF7222"/>
    <w:rsid w:val="00FF745D"/>
    <w:rsid w:val="00FF75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B09C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3A9"/>
  </w:style>
  <w:style w:type="paragraph" w:styleId="Heading1">
    <w:name w:val="heading 1"/>
    <w:basedOn w:val="Normal"/>
    <w:next w:val="Normal"/>
    <w:link w:val="Heading1Char"/>
    <w:qFormat/>
    <w:rsid w:val="009C43A9"/>
    <w:pPr>
      <w:keepNext/>
      <w:outlineLvl w:val="0"/>
    </w:pPr>
    <w:rPr>
      <w:b/>
      <w:i/>
      <w:sz w:val="28"/>
    </w:rPr>
  </w:style>
  <w:style w:type="paragraph" w:styleId="Heading2">
    <w:name w:val="heading 2"/>
    <w:basedOn w:val="Normal"/>
    <w:next w:val="Normal"/>
    <w:link w:val="Heading2Char"/>
    <w:qFormat/>
    <w:rsid w:val="009C43A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rsid w:val="009C43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43A9"/>
  </w:style>
  <w:style w:type="paragraph" w:styleId="Footer">
    <w:name w:val="footer"/>
    <w:basedOn w:val="Normal"/>
    <w:link w:val="FooterChar"/>
    <w:rsid w:val="009C43A9"/>
    <w:pPr>
      <w:tabs>
        <w:tab w:val="center" w:pos="4320"/>
        <w:tab w:val="right" w:pos="8640"/>
      </w:tabs>
    </w:pPr>
  </w:style>
  <w:style w:type="paragraph" w:styleId="Header">
    <w:name w:val="header"/>
    <w:basedOn w:val="Normal"/>
    <w:link w:val="HeaderChar"/>
    <w:rsid w:val="009C43A9"/>
    <w:pPr>
      <w:tabs>
        <w:tab w:val="center" w:pos="4320"/>
        <w:tab w:val="right" w:pos="8640"/>
      </w:tabs>
    </w:pPr>
  </w:style>
  <w:style w:type="paragraph" w:customStyle="1" w:styleId="Lv1-H">
    <w:name w:val="Lv1-H"/>
    <w:basedOn w:val="Normal"/>
    <w:next w:val="Normal"/>
    <w:link w:val="Lv1-HChar"/>
    <w:rsid w:val="009C43A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9C43A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9C43A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9C43A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9C43A9"/>
  </w:style>
  <w:style w:type="paragraph" w:customStyle="1" w:styleId="Par1-U">
    <w:name w:val="Par1-U"/>
    <w:basedOn w:val="Lv1-H"/>
    <w:next w:val="Normal"/>
    <w:link w:val="Par1-UChar"/>
    <w:rsid w:val="009C43A9"/>
    <w:pPr>
      <w:numPr>
        <w:numId w:val="0"/>
      </w:numPr>
      <w:ind w:left="720"/>
    </w:pPr>
    <w:rPr>
      <w:b w:val="0"/>
      <w:caps w:val="0"/>
    </w:rPr>
  </w:style>
  <w:style w:type="paragraph" w:customStyle="1" w:styleId="Par2-I">
    <w:name w:val="Par2-I"/>
    <w:basedOn w:val="Par1-U"/>
    <w:next w:val="Normal"/>
    <w:link w:val="Par2-IChar"/>
    <w:rsid w:val="009C43A9"/>
    <w:pPr>
      <w:ind w:left="1440"/>
      <w:outlineLvl w:val="9"/>
    </w:pPr>
  </w:style>
  <w:style w:type="paragraph" w:customStyle="1" w:styleId="Par3-O">
    <w:name w:val="Par3-O"/>
    <w:basedOn w:val="Par2-I"/>
    <w:next w:val="Normal"/>
    <w:rsid w:val="009C43A9"/>
    <w:pPr>
      <w:ind w:left="2160"/>
    </w:pPr>
  </w:style>
  <w:style w:type="paragraph" w:customStyle="1" w:styleId="Par4-P">
    <w:name w:val="Par4-P"/>
    <w:basedOn w:val="Lv3-K"/>
    <w:next w:val="Normal"/>
    <w:rsid w:val="009C43A9"/>
    <w:pPr>
      <w:numPr>
        <w:ilvl w:val="0"/>
        <w:numId w:val="0"/>
      </w:numPr>
      <w:ind w:left="2520"/>
    </w:pPr>
  </w:style>
  <w:style w:type="paragraph" w:customStyle="1" w:styleId="Sc1-G">
    <w:name w:val="Sc1-G"/>
    <w:basedOn w:val="Lv1-H"/>
    <w:next w:val="Normal"/>
    <w:link w:val="Sc1-GChar"/>
    <w:rsid w:val="009C43A9"/>
    <w:pPr>
      <w:numPr>
        <w:numId w:val="0"/>
      </w:numPr>
      <w:spacing w:before="0" w:after="180"/>
      <w:ind w:left="576"/>
    </w:pPr>
    <w:rPr>
      <w:i/>
      <w:caps w:val="0"/>
    </w:rPr>
  </w:style>
  <w:style w:type="paragraph" w:customStyle="1" w:styleId="Sc2-F">
    <w:name w:val="Sc2-F"/>
    <w:basedOn w:val="Normal"/>
    <w:next w:val="Normal"/>
    <w:link w:val="Sc2-FChar"/>
    <w:rsid w:val="009C43A9"/>
    <w:pPr>
      <w:spacing w:after="180"/>
      <w:ind w:left="1152"/>
      <w:outlineLvl w:val="2"/>
    </w:pPr>
    <w:rPr>
      <w:b/>
      <w:i/>
    </w:rPr>
  </w:style>
  <w:style w:type="paragraph" w:customStyle="1" w:styleId="Sc3-D">
    <w:name w:val="Sc3-D"/>
    <w:basedOn w:val="Normal"/>
    <w:next w:val="Normal"/>
    <w:link w:val="Sc3-DChar"/>
    <w:rsid w:val="009C43A9"/>
    <w:pPr>
      <w:spacing w:after="180"/>
      <w:ind w:left="1728"/>
      <w:outlineLvl w:val="2"/>
    </w:pPr>
    <w:rPr>
      <w:b/>
      <w:i/>
    </w:rPr>
  </w:style>
  <w:style w:type="paragraph" w:customStyle="1" w:styleId="Sc4-S">
    <w:name w:val="Sc4-S"/>
    <w:basedOn w:val="Normal"/>
    <w:next w:val="Normal"/>
    <w:rsid w:val="009C43A9"/>
    <w:pPr>
      <w:ind w:left="2304"/>
      <w:outlineLvl w:val="3"/>
    </w:pPr>
    <w:rPr>
      <w:b/>
      <w:i/>
    </w:rPr>
  </w:style>
  <w:style w:type="paragraph" w:customStyle="1" w:styleId="scriptureinsert">
    <w:name w:val="scripture insert"/>
    <w:basedOn w:val="Lv1-H"/>
    <w:rsid w:val="009C43A9"/>
    <w:pPr>
      <w:numPr>
        <w:numId w:val="0"/>
      </w:numPr>
      <w:ind w:left="2520" w:hanging="360"/>
      <w:jc w:val="both"/>
      <w:outlineLvl w:val="3"/>
    </w:pPr>
    <w:rPr>
      <w:i/>
      <w:caps w:val="0"/>
      <w:sz w:val="20"/>
    </w:rPr>
  </w:style>
  <w:style w:type="paragraph" w:customStyle="1" w:styleId="Session">
    <w:name w:val="Session"/>
    <w:basedOn w:val="Normal"/>
    <w:rsid w:val="009C43A9"/>
    <w:pPr>
      <w:ind w:left="576"/>
    </w:pPr>
    <w:rPr>
      <w:b/>
      <w:i/>
      <w:sz w:val="36"/>
    </w:rPr>
  </w:style>
  <w:style w:type="paragraph" w:customStyle="1" w:styleId="TopScripture">
    <w:name w:val="TopScripture"/>
    <w:basedOn w:val="Par1-U"/>
    <w:rsid w:val="009C43A9"/>
    <w:pPr>
      <w:spacing w:before="0"/>
      <w:ind w:left="360" w:hanging="360"/>
    </w:pPr>
    <w:rPr>
      <w:b/>
      <w:i/>
    </w:rPr>
  </w:style>
  <w:style w:type="paragraph" w:customStyle="1" w:styleId="Lv2-JH">
    <w:name w:val="Lv2-JH"/>
    <w:basedOn w:val="Normal"/>
    <w:rsid w:val="009C43A9"/>
    <w:pPr>
      <w:numPr>
        <w:numId w:val="2"/>
      </w:numPr>
    </w:pPr>
  </w:style>
  <w:style w:type="character" w:styleId="Hyperlink">
    <w:name w:val="Hyperlink"/>
    <w:basedOn w:val="DefaultParagraphFont"/>
    <w:uiPriority w:val="99"/>
    <w:unhideWhenUsed/>
    <w:rsid w:val="009C43A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szCs w:val="24"/>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rPr>
      <w:szCs w:val="24"/>
    </w:r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szCs w:val="24"/>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rPr>
      <w:szCs w:val="24"/>
    </w:rPr>
  </w:style>
  <w:style w:type="paragraph" w:styleId="ListParagraph">
    <w:name w:val="List Paragraph"/>
    <w:basedOn w:val="Normal"/>
    <w:uiPriority w:val="99"/>
    <w:qFormat/>
    <w:rsid w:val="008D0218"/>
    <w:pPr>
      <w:ind w:left="720"/>
      <w:contextualSpacing/>
    </w:pPr>
    <w:rPr>
      <w:rFonts w:eastAsia="MS ??"/>
      <w:szCs w:val="24"/>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szCs w:val="24"/>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szCs w:val="24"/>
    </w:rPr>
  </w:style>
  <w:style w:type="paragraph" w:customStyle="1" w:styleId="bodytext">
    <w:name w:val="bodytext"/>
    <w:basedOn w:val="Normal"/>
    <w:rsid w:val="008D0218"/>
    <w:pPr>
      <w:spacing w:before="100" w:beforeAutospacing="1" w:after="100" w:afterAutospacing="1"/>
    </w:pPr>
    <w:rPr>
      <w:szCs w:val="24"/>
    </w:r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rPr>
      <w:szCs w:val="24"/>
    </w:rPr>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rPr>
      <w:szCs w:val="24"/>
    </w:r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4"/>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szCs w:val="24"/>
    </w:rPr>
  </w:style>
  <w:style w:type="paragraph" w:customStyle="1" w:styleId="SoSGTCRef">
    <w:name w:val="SoS GTC Ref"/>
    <w:basedOn w:val="Normal"/>
    <w:rsid w:val="008D0218"/>
    <w:pPr>
      <w:tabs>
        <w:tab w:val="left" w:pos="720"/>
      </w:tabs>
      <w:spacing w:line="240" w:lineRule="atLeast"/>
      <w:ind w:left="720"/>
    </w:pPr>
    <w:rPr>
      <w:b/>
      <w:i/>
      <w:color w:val="000000"/>
      <w:szCs w:val="24"/>
    </w:rPr>
  </w:style>
  <w:style w:type="paragraph" w:customStyle="1" w:styleId="bic1">
    <w:name w:val="bic1"/>
    <w:basedOn w:val="Normal"/>
    <w:rsid w:val="008D0218"/>
    <w:pPr>
      <w:keepLines/>
      <w:tabs>
        <w:tab w:val="num" w:pos="720"/>
      </w:tabs>
      <w:ind w:left="720" w:hanging="720"/>
      <w:outlineLvl w:val="0"/>
    </w:pPr>
    <w:rPr>
      <w:b/>
      <w:caps/>
      <w:szCs w:val="24"/>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rPr>
      <w:szCs w:val="24"/>
    </w:rPr>
  </w:style>
  <w:style w:type="paragraph" w:customStyle="1" w:styleId="qtextpara">
    <w:name w:val="qtext_para"/>
    <w:basedOn w:val="Normal"/>
    <w:uiPriority w:val="99"/>
    <w:rsid w:val="008D0218"/>
    <w:pPr>
      <w:spacing w:before="100" w:beforeAutospacing="1" w:after="100" w:afterAutospacing="1"/>
    </w:pPr>
    <w:rPr>
      <w:szCs w:val="24"/>
    </w:r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rPr>
      <w:szCs w:val="24"/>
    </w:r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rPr>
      <w:szCs w:val="24"/>
    </w:r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rPr>
      <w:szCs w:val="24"/>
    </w:r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rPr>
      <w:szCs w:val="24"/>
    </w:rPr>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rPr>
      <w:szCs w:val="24"/>
    </w:r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rPr>
      <w:szCs w:val="24"/>
    </w:r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szCs w:val="24"/>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rPr>
      <w:szCs w:val="24"/>
    </w:r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E71157"/>
    <w:pPr>
      <w:tabs>
        <w:tab w:val="left" w:pos="2160"/>
      </w:tabs>
      <w:spacing w:after="120"/>
      <w:ind w:left="1872" w:hanging="720"/>
    </w:pPr>
    <w:rPr>
      <w:color w:val="000000" w:themeColor="text1"/>
    </w:rPr>
  </w:style>
  <w:style w:type="paragraph" w:customStyle="1" w:styleId="Passageoutline2">
    <w:name w:val="Passage outline 2"/>
    <w:next w:val="Passageoutline1"/>
    <w:qFormat/>
    <w:rsid w:val="00E71157"/>
    <w:pPr>
      <w:tabs>
        <w:tab w:val="left" w:pos="3240"/>
      </w:tabs>
      <w:ind w:left="2880" w:hanging="7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683458">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158772">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55607153">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440432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9422516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63076794">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6680782">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17132120">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11420863">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3647553">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93042822">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DF4CBB-ACEC-DA47-9A96-C6AC3319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3241</TotalTime>
  <Pages>6</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18447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589</cp:revision>
  <cp:lastPrinted>2018-08-22T17:49:00Z</cp:lastPrinted>
  <dcterms:created xsi:type="dcterms:W3CDTF">2018-03-28T02:09:00Z</dcterms:created>
  <dcterms:modified xsi:type="dcterms:W3CDTF">2018-08-22T18:17:00Z</dcterms:modified>
  <cp:category/>
</cp:coreProperties>
</file>