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57DB" w14:textId="5B97C6C4" w:rsidR="00732886" w:rsidRPr="00353C45" w:rsidRDefault="00732886" w:rsidP="00732886">
      <w:pPr>
        <w:pStyle w:val="Session"/>
        <w:tabs>
          <w:tab w:val="left" w:pos="1350"/>
          <w:tab w:val="left" w:pos="4320"/>
          <w:tab w:val="left" w:pos="5400"/>
          <w:tab w:val="left" w:pos="5580"/>
        </w:tabs>
        <w:rPr>
          <w:color w:val="000000" w:themeColor="text1"/>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
      <w:bookmarkStart w:id="19" w:name="OLE_LINK2"/>
      <w:bookmarkStart w:id="20" w:name="OLE_LINK166"/>
      <w:bookmarkStart w:id="21" w:name="OLE_LINK7"/>
      <w:bookmarkStart w:id="22" w:name="OLE_LINK8"/>
      <w:bookmarkStart w:id="23" w:name="OLE_LINK91"/>
      <w:bookmarkStart w:id="24" w:name="OLE_LINK92"/>
      <w:bookmarkStart w:id="25" w:name="OLE_LINK53"/>
      <w:bookmarkStart w:id="26" w:name="OLE_LINK54"/>
      <w:bookmarkStart w:id="27" w:name="OLE_LINK69"/>
      <w:bookmarkStart w:id="28" w:name="OLE_LINK70"/>
      <w:bookmarkStart w:id="29" w:name="_Hlk1532927"/>
      <w:bookmarkStart w:id="30" w:name="_Hlk2059051"/>
      <w:r w:rsidRPr="00353C45">
        <w:rPr>
          <w:color w:val="000000" w:themeColor="text1"/>
        </w:rPr>
        <w:t>Session 4 The Forerunner Message in Zephaniah 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01922E20" w14:textId="37719E98" w:rsidR="00732886" w:rsidRPr="00353C45" w:rsidRDefault="00732886" w:rsidP="00732886">
      <w:pPr>
        <w:pStyle w:val="Lv1-H"/>
      </w:pPr>
      <w:r w:rsidRPr="00353C45">
        <w:t xml:space="preserve">Introduction   </w:t>
      </w:r>
    </w:p>
    <w:p w14:paraId="600032A0" w14:textId="34C500F5" w:rsidR="00732886" w:rsidRPr="00353C45" w:rsidRDefault="00732886" w:rsidP="00732886">
      <w:pPr>
        <w:pStyle w:val="Lv2-J"/>
      </w:pPr>
      <w:r w:rsidRPr="00353C45">
        <w:t xml:space="preserve">Outline of </w:t>
      </w:r>
      <w:r w:rsidR="007A76D9" w:rsidRPr="00353C45">
        <w:t>Zephaniah</w:t>
      </w:r>
      <w:r w:rsidRPr="00353C45">
        <w:t xml:space="preserve"> 3 </w:t>
      </w:r>
    </w:p>
    <w:p w14:paraId="02A31C64" w14:textId="78E8B582" w:rsidR="00732886" w:rsidRPr="00353C45" w:rsidRDefault="00732886" w:rsidP="00732886">
      <w:pPr>
        <w:pStyle w:val="Lv2-J"/>
        <w:numPr>
          <w:ilvl w:val="0"/>
          <w:numId w:val="0"/>
        </w:numPr>
        <w:tabs>
          <w:tab w:val="clear" w:pos="1152"/>
          <w:tab w:val="left" w:pos="2430"/>
          <w:tab w:val="left" w:pos="3600"/>
        </w:tabs>
        <w:spacing w:before="0" w:after="60"/>
        <w:ind w:left="1152"/>
      </w:pPr>
      <w:bookmarkStart w:id="31" w:name="_Hlk2060803"/>
      <w:bookmarkStart w:id="32" w:name="_Hlk1533602"/>
      <w:r w:rsidRPr="00353C45">
        <w:rPr>
          <w:b/>
        </w:rPr>
        <w:t>3:1-</w:t>
      </w:r>
      <w:r w:rsidR="005912E9" w:rsidRPr="00353C45">
        <w:rPr>
          <w:b/>
        </w:rPr>
        <w:t>5</w:t>
      </w:r>
      <w:r w:rsidRPr="00353C45">
        <w:rPr>
          <w:b/>
        </w:rPr>
        <w:tab/>
      </w:r>
      <w:r w:rsidR="007E3A29" w:rsidRPr="00353C45">
        <w:t>God</w:t>
      </w:r>
      <w:r w:rsidR="000872B0" w:rsidRPr="00353C45">
        <w:t>’</w:t>
      </w:r>
      <w:r w:rsidR="007E3A29" w:rsidRPr="00353C45">
        <w:t>s j</w:t>
      </w:r>
      <w:r w:rsidRPr="00353C45">
        <w:t>udgment on</w:t>
      </w:r>
      <w:r w:rsidR="007E3A29" w:rsidRPr="00353C45">
        <w:t xml:space="preserve"> </w:t>
      </w:r>
      <w:r w:rsidRPr="00353C45">
        <w:t>Jerusalem</w:t>
      </w:r>
      <w:r w:rsidR="005912E9" w:rsidRPr="00353C45">
        <w:br/>
      </w:r>
      <w:bookmarkStart w:id="33" w:name="_Hlk2154330"/>
      <w:r w:rsidR="005912E9" w:rsidRPr="00353C45">
        <w:rPr>
          <w:b/>
        </w:rPr>
        <w:t>3:6-7</w:t>
      </w:r>
      <w:r w:rsidR="005912E9" w:rsidRPr="00353C45">
        <w:rPr>
          <w:b/>
        </w:rPr>
        <w:tab/>
      </w:r>
      <w:r w:rsidR="007E3A29" w:rsidRPr="00353C45">
        <w:t>God</w:t>
      </w:r>
      <w:r w:rsidR="000872B0" w:rsidRPr="00353C45">
        <w:t>’</w:t>
      </w:r>
      <w:r w:rsidR="007E3A29" w:rsidRPr="00353C45">
        <w:t>s j</w:t>
      </w:r>
      <w:r w:rsidR="005912E9" w:rsidRPr="00353C45">
        <w:t>udgment on</w:t>
      </w:r>
      <w:r w:rsidR="007E3A29" w:rsidRPr="00353C45">
        <w:t xml:space="preserve"> the </w:t>
      </w:r>
      <w:r w:rsidR="005912E9" w:rsidRPr="00353C45">
        <w:t xml:space="preserve">nations </w:t>
      </w:r>
      <w:r w:rsidR="007E3A29" w:rsidRPr="00353C45">
        <w:t xml:space="preserve">in the past </w:t>
      </w:r>
      <w:r w:rsidR="005912E9" w:rsidRPr="00353C45">
        <w:br/>
      </w:r>
      <w:bookmarkEnd w:id="31"/>
      <w:r w:rsidRPr="00353C45">
        <w:rPr>
          <w:b/>
        </w:rPr>
        <w:t>3:8</w:t>
      </w:r>
      <w:r w:rsidRPr="00353C45">
        <w:rPr>
          <w:b/>
        </w:rPr>
        <w:tab/>
      </w:r>
      <w:r w:rsidR="007E3A29" w:rsidRPr="00353C45">
        <w:t>God</w:t>
      </w:r>
      <w:r w:rsidR="000872B0" w:rsidRPr="00353C45">
        <w:t>’</w:t>
      </w:r>
      <w:r w:rsidR="007E3A29" w:rsidRPr="00353C45">
        <w:t>s j</w:t>
      </w:r>
      <w:r w:rsidRPr="00353C45">
        <w:t>udgment on all nations</w:t>
      </w:r>
      <w:r w:rsidR="007E3A29" w:rsidRPr="00353C45">
        <w:t xml:space="preserve"> in the future</w:t>
      </w:r>
      <w:r w:rsidRPr="00353C45">
        <w:t xml:space="preserve"> </w:t>
      </w:r>
      <w:r w:rsidRPr="00353C45">
        <w:br/>
      </w:r>
      <w:r w:rsidRPr="00353C45">
        <w:rPr>
          <w:b/>
        </w:rPr>
        <w:t>3:9</w:t>
      </w:r>
      <w:r w:rsidR="007E3A29" w:rsidRPr="00353C45">
        <w:rPr>
          <w:b/>
        </w:rPr>
        <w:t>-10</w:t>
      </w:r>
      <w:r w:rsidRPr="00353C45">
        <w:rPr>
          <w:b/>
        </w:rPr>
        <w:tab/>
      </w:r>
      <w:r w:rsidRPr="00353C45">
        <w:t xml:space="preserve">The </w:t>
      </w:r>
      <w:r w:rsidR="007E3A29" w:rsidRPr="00353C45">
        <w:t xml:space="preserve">transformation </w:t>
      </w:r>
      <w:r w:rsidRPr="00353C45">
        <w:t xml:space="preserve">of the </w:t>
      </w:r>
      <w:proofErr w:type="spellStart"/>
      <w:r w:rsidRPr="00353C45">
        <w:t>nations</w:t>
      </w:r>
      <w:proofErr w:type="spellEnd"/>
      <w:r w:rsidRPr="00353C45">
        <w:t xml:space="preserve"> </w:t>
      </w:r>
      <w:r w:rsidRPr="00353C45">
        <w:br/>
      </w:r>
      <w:r w:rsidRPr="00353C45">
        <w:rPr>
          <w:b/>
        </w:rPr>
        <w:t>3:1</w:t>
      </w:r>
      <w:r w:rsidR="007E3A29" w:rsidRPr="00353C45">
        <w:rPr>
          <w:b/>
        </w:rPr>
        <w:t>1</w:t>
      </w:r>
      <w:r w:rsidRPr="00353C45">
        <w:rPr>
          <w:b/>
        </w:rPr>
        <w:t xml:space="preserve">-13 </w:t>
      </w:r>
      <w:r w:rsidRPr="00353C45">
        <w:rPr>
          <w:b/>
        </w:rPr>
        <w:tab/>
      </w:r>
      <w:r w:rsidRPr="00353C45">
        <w:t xml:space="preserve">The transformation of Israel </w:t>
      </w:r>
      <w:r w:rsidRPr="00353C45">
        <w:br/>
      </w:r>
      <w:bookmarkStart w:id="34" w:name="_Hlk2016085"/>
      <w:r w:rsidRPr="00353C45">
        <w:rPr>
          <w:b/>
        </w:rPr>
        <w:t>3:14-1</w:t>
      </w:r>
      <w:r w:rsidR="007E3A29" w:rsidRPr="00353C45">
        <w:rPr>
          <w:b/>
        </w:rPr>
        <w:t>5</w:t>
      </w:r>
      <w:r w:rsidRPr="00353C45">
        <w:rPr>
          <w:b/>
        </w:rPr>
        <w:t xml:space="preserve"> </w:t>
      </w:r>
      <w:r w:rsidRPr="00353C45">
        <w:rPr>
          <w:b/>
        </w:rPr>
        <w:tab/>
      </w:r>
      <w:bookmarkStart w:id="35" w:name="_Hlk1533483"/>
      <w:r w:rsidR="007E3A29" w:rsidRPr="00353C45">
        <w:t>A call to faith in God</w:t>
      </w:r>
      <w:r w:rsidR="000872B0" w:rsidRPr="00353C45">
        <w:t>’</w:t>
      </w:r>
      <w:r w:rsidR="007E3A29" w:rsidRPr="00353C45">
        <w:t xml:space="preserve">s promises </w:t>
      </w:r>
      <w:bookmarkEnd w:id="35"/>
      <w:r w:rsidR="007E3A29" w:rsidRPr="00353C45">
        <w:br/>
      </w:r>
      <w:r w:rsidR="007E3A29" w:rsidRPr="00353C45">
        <w:rPr>
          <w:b/>
        </w:rPr>
        <w:t xml:space="preserve">3:16-17 </w:t>
      </w:r>
      <w:r w:rsidR="007E3A29" w:rsidRPr="00353C45">
        <w:rPr>
          <w:b/>
        </w:rPr>
        <w:tab/>
      </w:r>
      <w:r w:rsidR="007E3A29" w:rsidRPr="00353C45">
        <w:t>God</w:t>
      </w:r>
      <w:r w:rsidR="000872B0" w:rsidRPr="00353C45">
        <w:t>’</w:t>
      </w:r>
      <w:r w:rsidR="007E3A29" w:rsidRPr="00353C45">
        <w:t>s indescribable love</w:t>
      </w:r>
      <w:r w:rsidR="007E3A29" w:rsidRPr="00353C45">
        <w:br/>
      </w:r>
      <w:bookmarkEnd w:id="34"/>
      <w:r w:rsidRPr="00353C45">
        <w:rPr>
          <w:b/>
        </w:rPr>
        <w:t>3:18-20</w:t>
      </w:r>
      <w:r w:rsidRPr="00353C45">
        <w:t xml:space="preserve"> </w:t>
      </w:r>
      <w:r w:rsidRPr="00353C45">
        <w:tab/>
      </w:r>
      <w:r w:rsidR="007E3A29" w:rsidRPr="00353C45">
        <w:t>God</w:t>
      </w:r>
      <w:r w:rsidR="000872B0" w:rsidRPr="00353C45">
        <w:t>’</w:t>
      </w:r>
      <w:r w:rsidR="007E3A29" w:rsidRPr="00353C45">
        <w:t>s love in action</w:t>
      </w:r>
      <w:r w:rsidRPr="00353C45">
        <w:t xml:space="preserve"> </w:t>
      </w:r>
    </w:p>
    <w:p w14:paraId="385DBC8B" w14:textId="4E9ADF3E" w:rsidR="00EB2CF7" w:rsidRPr="00353C45" w:rsidRDefault="00973AF8" w:rsidP="00DD377E">
      <w:pPr>
        <w:pStyle w:val="Lv2-J"/>
      </w:pPr>
      <w:r w:rsidRPr="00353C45">
        <w:t xml:space="preserve">Hezekiah is mentioned as Zephaniah’s great-grandfather (1:1). Most see this as a refence to King Hezekiah. Zephaniah was probably in the royal family and shared a </w:t>
      </w:r>
      <w:bookmarkStart w:id="36" w:name="_Hlk2169821"/>
      <w:bookmarkStart w:id="37" w:name="OLE_LINK16"/>
      <w:r w:rsidRPr="00353C45">
        <w:t xml:space="preserve">great-grandfather </w:t>
      </w:r>
      <w:bookmarkEnd w:id="36"/>
      <w:bookmarkEnd w:id="37"/>
      <w:r w:rsidRPr="00353C45">
        <w:t>with Josiah</w:t>
      </w:r>
      <w:r w:rsidR="00DD377E" w:rsidRPr="00353C45">
        <w:t>.</w:t>
      </w:r>
    </w:p>
    <w:p w14:paraId="1F0D31D4" w14:textId="0E07AAC8" w:rsidR="00732886" w:rsidRPr="00353C45" w:rsidRDefault="007E3A29" w:rsidP="00732886">
      <w:pPr>
        <w:pStyle w:val="Lv1-H"/>
      </w:pPr>
      <w:bookmarkStart w:id="38" w:name="_Hlk2015765"/>
      <w:bookmarkEnd w:id="33"/>
      <w:r w:rsidRPr="00353C45">
        <w:t>God</w:t>
      </w:r>
      <w:r w:rsidR="000872B0" w:rsidRPr="00353C45">
        <w:t>’</w:t>
      </w:r>
      <w:r w:rsidRPr="00353C45">
        <w:t xml:space="preserve">s </w:t>
      </w:r>
      <w:r w:rsidR="00732886" w:rsidRPr="00353C45">
        <w:t xml:space="preserve">JUDGMENT ON JERUSALEM </w:t>
      </w:r>
      <w:r w:rsidRPr="00353C45">
        <w:t xml:space="preserve">(zeph. </w:t>
      </w:r>
      <w:r w:rsidR="00732886" w:rsidRPr="00353C45">
        <w:t>3:1-</w:t>
      </w:r>
      <w:r w:rsidRPr="00353C45">
        <w:t>5)</w:t>
      </w:r>
    </w:p>
    <w:p w14:paraId="4FEE0E10" w14:textId="53A368E0" w:rsidR="00406462" w:rsidRPr="00353C45" w:rsidRDefault="00EE568D" w:rsidP="00F21A4B">
      <w:pPr>
        <w:pStyle w:val="Lv2-J"/>
      </w:pPr>
      <w:bookmarkStart w:id="39" w:name="_Hlk2155161"/>
      <w:r w:rsidRPr="00353C45">
        <w:t xml:space="preserve">The Lord has and will again judge </w:t>
      </w:r>
      <w:r w:rsidR="00732886" w:rsidRPr="00353C45">
        <w:t xml:space="preserve">Jerusalem </w:t>
      </w:r>
      <w:r w:rsidRPr="00353C45">
        <w:t xml:space="preserve">for being </w:t>
      </w:r>
      <w:r w:rsidR="00732886" w:rsidRPr="00353C45">
        <w:t>rebellious</w:t>
      </w:r>
      <w:r w:rsidRPr="00353C45">
        <w:t xml:space="preserve"> to God</w:t>
      </w:r>
      <w:r w:rsidR="00732886" w:rsidRPr="00353C45">
        <w:t xml:space="preserve">, </w:t>
      </w:r>
      <w:r w:rsidRPr="00353C45">
        <w:t>morally polluted</w:t>
      </w:r>
      <w:r w:rsidR="00732886" w:rsidRPr="00353C45">
        <w:t xml:space="preserve">, and </w:t>
      </w:r>
      <w:r w:rsidRPr="00353C45">
        <w:t>oppressive in their use of power (3:1-5)</w:t>
      </w:r>
      <w:r w:rsidR="00732886" w:rsidRPr="00353C45">
        <w:t xml:space="preserve">. </w:t>
      </w:r>
      <w:bookmarkEnd w:id="39"/>
      <w:r w:rsidR="0098084F" w:rsidRPr="00353C45">
        <w:t>Although the city is not explicitly named Jerusalem, it is clearly indicated</w:t>
      </w:r>
      <w:r w:rsidR="00BE6B8A" w:rsidRPr="00353C45">
        <w:t xml:space="preserve"> as it is </w:t>
      </w:r>
      <w:r w:rsidR="0098084F" w:rsidRPr="00353C45">
        <w:t>the only city where the Lord</w:t>
      </w:r>
      <w:r w:rsidR="000872B0" w:rsidRPr="00353C45">
        <w:t>’</w:t>
      </w:r>
      <w:r w:rsidR="0098084F" w:rsidRPr="00353C45">
        <w:t>s sanctuary or temple is (3:4)</w:t>
      </w:r>
      <w:r w:rsidR="00BE6B8A" w:rsidRPr="00353C45">
        <w:t xml:space="preserve"> and is </w:t>
      </w:r>
      <w:r w:rsidR="0098084F" w:rsidRPr="00353C45">
        <w:t>the place on earth where the Lord is “in her midst” (3:5)</w:t>
      </w:r>
      <w:r w:rsidR="00406462" w:rsidRPr="00353C45">
        <w:t xml:space="preserve"> and where prophets and priest polluted the temple</w:t>
      </w:r>
      <w:r w:rsidR="0098084F" w:rsidRPr="00353C45">
        <w:t xml:space="preserve">. </w:t>
      </w:r>
    </w:p>
    <w:p w14:paraId="109FDABC" w14:textId="3935660A" w:rsidR="00732886" w:rsidRPr="00353C45" w:rsidRDefault="00732886" w:rsidP="00732886">
      <w:pPr>
        <w:pStyle w:val="Sc2-F"/>
      </w:pPr>
      <w:r w:rsidRPr="00353C45">
        <w:rPr>
          <w:rStyle w:val="MyWordStyleChar"/>
          <w:vertAlign w:val="superscript"/>
          <w:lang w:val="en"/>
        </w:rPr>
        <w:t>1</w:t>
      </w:r>
      <w:r w:rsidRPr="00353C45">
        <w:t xml:space="preserve">Woe to her </w:t>
      </w:r>
      <w:r w:rsidR="005912E9" w:rsidRPr="00353C45">
        <w:rPr>
          <w:b w:val="0"/>
        </w:rPr>
        <w:t>[Jerusalem]</w:t>
      </w:r>
      <w:r w:rsidR="005912E9" w:rsidRPr="00353C45">
        <w:t xml:space="preserve"> </w:t>
      </w:r>
      <w:r w:rsidRPr="00353C45">
        <w:t xml:space="preserve">who is </w:t>
      </w:r>
      <w:r w:rsidRPr="00353C45">
        <w:rPr>
          <w:u w:val="single"/>
        </w:rPr>
        <w:t>rebellious</w:t>
      </w:r>
      <w:r w:rsidRPr="00353C45">
        <w:t xml:space="preserve"> and </w:t>
      </w:r>
      <w:r w:rsidRPr="00353C45">
        <w:rPr>
          <w:u w:val="single"/>
        </w:rPr>
        <w:t>polluted</w:t>
      </w:r>
      <w:r w:rsidRPr="00353C45">
        <w:t xml:space="preserve">, to the </w:t>
      </w:r>
      <w:r w:rsidRPr="00353C45">
        <w:rPr>
          <w:u w:val="single"/>
        </w:rPr>
        <w:t>oppressing</w:t>
      </w:r>
      <w:r w:rsidRPr="00353C45">
        <w:t xml:space="preserve"> city</w:t>
      </w:r>
      <w:r w:rsidR="00DF12B6" w:rsidRPr="00353C45">
        <w:t>…</w:t>
      </w:r>
      <w:r w:rsidRPr="00353C45">
        <w:rPr>
          <w:rStyle w:val="MyWordStyleChar"/>
          <w:vertAlign w:val="superscript"/>
          <w:lang w:val="en"/>
        </w:rPr>
        <w:t>3</w:t>
      </w:r>
      <w:r w:rsidRPr="00353C45">
        <w:t xml:space="preserve">Her </w:t>
      </w:r>
      <w:r w:rsidRPr="00353C45">
        <w:rPr>
          <w:u w:val="single"/>
        </w:rPr>
        <w:t>princes</w:t>
      </w:r>
      <w:r w:rsidRPr="00353C45">
        <w:t xml:space="preserve"> in her midst </w:t>
      </w:r>
      <w:r w:rsidRPr="00353C45">
        <w:rPr>
          <w:iCs/>
        </w:rPr>
        <w:t>are</w:t>
      </w:r>
      <w:r w:rsidRPr="00353C45">
        <w:t xml:space="preserve"> roaring lions; </w:t>
      </w:r>
      <w:r w:rsidR="005912E9" w:rsidRPr="00353C45">
        <w:t>h</w:t>
      </w:r>
      <w:r w:rsidRPr="00353C45">
        <w:t xml:space="preserve">er </w:t>
      </w:r>
      <w:r w:rsidRPr="00353C45">
        <w:rPr>
          <w:u w:val="single"/>
        </w:rPr>
        <w:t>judges</w:t>
      </w:r>
      <w:r w:rsidRPr="00353C45">
        <w:t xml:space="preserve"> </w:t>
      </w:r>
      <w:r w:rsidRPr="00353C45">
        <w:rPr>
          <w:iCs/>
        </w:rPr>
        <w:t>are</w:t>
      </w:r>
      <w:r w:rsidRPr="00353C45">
        <w:t xml:space="preserve"> evening wolves</w:t>
      </w:r>
      <w:r w:rsidR="00EE568D" w:rsidRPr="00353C45">
        <w:t>…</w:t>
      </w:r>
      <w:r w:rsidRPr="00353C45">
        <w:rPr>
          <w:rStyle w:val="MyWordStyleChar"/>
          <w:vertAlign w:val="superscript"/>
          <w:lang w:val="en"/>
        </w:rPr>
        <w:t>4</w:t>
      </w:r>
      <w:r w:rsidRPr="00353C45">
        <w:t xml:space="preserve">Her </w:t>
      </w:r>
      <w:r w:rsidRPr="00353C45">
        <w:rPr>
          <w:u w:val="single"/>
        </w:rPr>
        <w:t>prophets</w:t>
      </w:r>
      <w:r w:rsidRPr="00353C45">
        <w:t xml:space="preserve"> are </w:t>
      </w:r>
      <w:bookmarkStart w:id="40" w:name="_Hlk2156612"/>
      <w:bookmarkStart w:id="41" w:name="OLE_LINK4"/>
      <w:r w:rsidRPr="00353C45">
        <w:t>insolent</w:t>
      </w:r>
      <w:bookmarkEnd w:id="40"/>
      <w:bookmarkEnd w:id="41"/>
      <w:r w:rsidRPr="00353C45">
        <w:t xml:space="preserve">, treacherous people; </w:t>
      </w:r>
      <w:r w:rsidR="005912E9" w:rsidRPr="00353C45">
        <w:t>h</w:t>
      </w:r>
      <w:r w:rsidRPr="00353C45">
        <w:t xml:space="preserve">er </w:t>
      </w:r>
      <w:r w:rsidRPr="00353C45">
        <w:rPr>
          <w:u w:val="single"/>
        </w:rPr>
        <w:t>priests</w:t>
      </w:r>
      <w:r w:rsidRPr="00353C45">
        <w:t xml:space="preserve"> have polluted the </w:t>
      </w:r>
      <w:r w:rsidRPr="00353C45">
        <w:rPr>
          <w:u w:val="single"/>
        </w:rPr>
        <w:t>sanctuary</w:t>
      </w:r>
      <w:r w:rsidR="00EE568D" w:rsidRPr="00353C45">
        <w:t xml:space="preserve"> </w:t>
      </w:r>
      <w:r w:rsidR="00EE568D" w:rsidRPr="00353C45">
        <w:rPr>
          <w:b w:val="0"/>
        </w:rPr>
        <w:t>[Jerusalem]</w:t>
      </w:r>
      <w:r w:rsidRPr="00353C45">
        <w:t xml:space="preserve">, </w:t>
      </w:r>
      <w:r w:rsidR="005912E9" w:rsidRPr="00353C45">
        <w:t>t</w:t>
      </w:r>
      <w:r w:rsidRPr="00353C45">
        <w:t xml:space="preserve">hey have done violence to the law. </w:t>
      </w:r>
      <w:r w:rsidRPr="00353C45">
        <w:rPr>
          <w:rStyle w:val="MyWordStyleChar"/>
          <w:vertAlign w:val="superscript"/>
          <w:lang w:val="en"/>
        </w:rPr>
        <w:t>5</w:t>
      </w:r>
      <w:r w:rsidRPr="00353C45">
        <w:t xml:space="preserve">The </w:t>
      </w:r>
      <w:r w:rsidRPr="00353C45">
        <w:rPr>
          <w:smallCaps/>
        </w:rPr>
        <w:t>Lord</w:t>
      </w:r>
      <w:r w:rsidRPr="00353C45">
        <w:t xml:space="preserve"> </w:t>
      </w:r>
      <w:r w:rsidRPr="00353C45">
        <w:rPr>
          <w:iCs/>
        </w:rPr>
        <w:t>is</w:t>
      </w:r>
      <w:r w:rsidRPr="00353C45">
        <w:t xml:space="preserve"> righteous </w:t>
      </w:r>
      <w:r w:rsidRPr="00353C45">
        <w:rPr>
          <w:u w:val="single"/>
        </w:rPr>
        <w:t>in her midst</w:t>
      </w:r>
      <w:r w:rsidR="0098084F" w:rsidRPr="00353C45">
        <w:t xml:space="preserve"> </w:t>
      </w:r>
      <w:r w:rsidR="0098084F" w:rsidRPr="00353C45">
        <w:rPr>
          <w:b w:val="0"/>
        </w:rPr>
        <w:t>[the temple]</w:t>
      </w:r>
      <w:r w:rsidR="00DF12B6" w:rsidRPr="00353C45">
        <w:t>.</w:t>
      </w:r>
      <w:r w:rsidRPr="00353C45">
        <w:t xml:space="preserve"> He will do no</w:t>
      </w:r>
      <w:r w:rsidR="00DF12B6" w:rsidRPr="00353C45">
        <w:t xml:space="preserve"> </w:t>
      </w:r>
      <w:r w:rsidRPr="00353C45">
        <w:t xml:space="preserve">unrighteousness. Every morning He brings His justice to light; He never fails, </w:t>
      </w:r>
      <w:r w:rsidR="005912E9" w:rsidRPr="00353C45">
        <w:t>b</w:t>
      </w:r>
      <w:r w:rsidRPr="00353C45">
        <w:t xml:space="preserve">ut the </w:t>
      </w:r>
      <w:r w:rsidRPr="00353C45">
        <w:rPr>
          <w:u w:val="single"/>
        </w:rPr>
        <w:t>unjust knows no shame</w:t>
      </w:r>
      <w:r w:rsidRPr="00353C45">
        <w:t xml:space="preserve">. </w:t>
      </w:r>
      <w:bookmarkStart w:id="42" w:name="_Hlk2155019"/>
      <w:r w:rsidRPr="00353C45">
        <w:t>(Zeph. 3:1-</w:t>
      </w:r>
      <w:r w:rsidR="00EE568D" w:rsidRPr="00353C45">
        <w:t>5</w:t>
      </w:r>
      <w:r w:rsidRPr="00353C45">
        <w:t xml:space="preserve">) </w:t>
      </w:r>
    </w:p>
    <w:bookmarkEnd w:id="42"/>
    <w:p w14:paraId="27069C51" w14:textId="41C9D7FD" w:rsidR="00406462" w:rsidRPr="00353C45" w:rsidRDefault="00406462" w:rsidP="00406462">
      <w:pPr>
        <w:pStyle w:val="Lv2-J"/>
      </w:pPr>
      <w:r w:rsidRPr="00353C45">
        <w:t xml:space="preserve">Her leaders (princes, judges, prophets, priests) were greedy, immoral, and treacherous people. </w:t>
      </w:r>
    </w:p>
    <w:p w14:paraId="47CA42AB" w14:textId="43173BC1" w:rsidR="0098084F" w:rsidRPr="00353C45" w:rsidRDefault="0098084F" w:rsidP="00F21A4B">
      <w:pPr>
        <w:pStyle w:val="Lv2-J"/>
      </w:pPr>
      <w:r w:rsidRPr="00353C45">
        <w:rPr>
          <w:b/>
          <w:i/>
        </w:rPr>
        <w:t>Her princes and judges</w:t>
      </w:r>
      <w:r w:rsidRPr="00353C45">
        <w:t xml:space="preserve">: Her </w:t>
      </w:r>
      <w:r w:rsidR="00406462" w:rsidRPr="00353C45">
        <w:t xml:space="preserve">political leaders </w:t>
      </w:r>
      <w:r w:rsidR="00732886" w:rsidRPr="00353C45">
        <w:t>and judges</w:t>
      </w:r>
      <w:r w:rsidRPr="00353C45">
        <w:t xml:space="preserve"> </w:t>
      </w:r>
      <w:r w:rsidR="00DF12B6" w:rsidRPr="00353C45">
        <w:t>are compared to</w:t>
      </w:r>
      <w:r w:rsidR="00406462" w:rsidRPr="00353C45">
        <w:t xml:space="preserve"> </w:t>
      </w:r>
      <w:r w:rsidR="00732886" w:rsidRPr="00353C45">
        <w:t xml:space="preserve">lions and wolves </w:t>
      </w:r>
      <w:r w:rsidRPr="00353C45">
        <w:t>devour</w:t>
      </w:r>
      <w:r w:rsidR="00DF12B6" w:rsidRPr="00353C45">
        <w:t>ing</w:t>
      </w:r>
      <w:r w:rsidRPr="00353C45">
        <w:t xml:space="preserve"> their prey</w:t>
      </w:r>
      <w:bookmarkStart w:id="43" w:name="_Hlk2055496"/>
      <w:r w:rsidR="00406462" w:rsidRPr="00353C45">
        <w:t xml:space="preserve">. Their greed was insatiable. They </w:t>
      </w:r>
      <w:r w:rsidRPr="00353C45">
        <w:t xml:space="preserve">used their authority to gain personal </w:t>
      </w:r>
      <w:r w:rsidR="00732886" w:rsidRPr="00353C45">
        <w:t>wealth</w:t>
      </w:r>
      <w:r w:rsidRPr="00353C45">
        <w:t xml:space="preserve"> and </w:t>
      </w:r>
      <w:r w:rsidR="00406462" w:rsidRPr="00353C45">
        <w:t xml:space="preserve">to secure more </w:t>
      </w:r>
      <w:r w:rsidRPr="00353C45">
        <w:t>power</w:t>
      </w:r>
      <w:r w:rsidR="00DF12B6" w:rsidRPr="00353C45">
        <w:t>,</w:t>
      </w:r>
      <w:r w:rsidR="00406462" w:rsidRPr="00353C45">
        <w:t xml:space="preserve"> even when it destroyed the lives of the people under them. </w:t>
      </w:r>
    </w:p>
    <w:bookmarkEnd w:id="43"/>
    <w:p w14:paraId="6EF00001" w14:textId="2998375C" w:rsidR="00450344" w:rsidRPr="00353C45" w:rsidRDefault="00732886" w:rsidP="00406462">
      <w:pPr>
        <w:pStyle w:val="Lv2-J"/>
      </w:pPr>
      <w:r w:rsidRPr="00353C45">
        <w:rPr>
          <w:b/>
          <w:i/>
        </w:rPr>
        <w:t>Her prophets</w:t>
      </w:r>
      <w:r w:rsidR="00406462" w:rsidRPr="00353C45">
        <w:t>:</w:t>
      </w:r>
      <w:r w:rsidRPr="00353C45">
        <w:t xml:space="preserve"> </w:t>
      </w:r>
      <w:r w:rsidR="00406462" w:rsidRPr="00353C45">
        <w:t xml:space="preserve">They were treacherous in </w:t>
      </w:r>
      <w:r w:rsidR="00816E35" w:rsidRPr="00353C45">
        <w:t>boldly claim</w:t>
      </w:r>
      <w:r w:rsidR="00C47B3C" w:rsidRPr="00353C45">
        <w:t>ing</w:t>
      </w:r>
      <w:r w:rsidR="00816E35" w:rsidRPr="00353C45">
        <w:t xml:space="preserve"> to </w:t>
      </w:r>
      <w:r w:rsidR="00406462" w:rsidRPr="00353C45">
        <w:t xml:space="preserve">speak </w:t>
      </w:r>
      <w:r w:rsidR="00C47B3C" w:rsidRPr="00353C45">
        <w:t>“</w:t>
      </w:r>
      <w:r w:rsidR="00406462" w:rsidRPr="00353C45">
        <w:t>prophe</w:t>
      </w:r>
      <w:r w:rsidR="00450344" w:rsidRPr="00353C45">
        <w:t>tic</w:t>
      </w:r>
      <w:r w:rsidR="002514E6" w:rsidRPr="00353C45">
        <w:t>”</w:t>
      </w:r>
      <w:r w:rsidR="00450344" w:rsidRPr="00353C45">
        <w:t xml:space="preserve"> words that the </w:t>
      </w:r>
      <w:r w:rsidRPr="00353C45">
        <w:t xml:space="preserve">people </w:t>
      </w:r>
      <w:r w:rsidR="002514E6" w:rsidRPr="00353C45">
        <w:t>desired</w:t>
      </w:r>
      <w:r w:rsidR="00450344" w:rsidRPr="00353C45">
        <w:t xml:space="preserve"> to hear</w:t>
      </w:r>
      <w:r w:rsidR="00C47B3C" w:rsidRPr="00353C45">
        <w:t>,</w:t>
      </w:r>
      <w:r w:rsidR="00450344" w:rsidRPr="00353C45">
        <w:t xml:space="preserve"> even </w:t>
      </w:r>
      <w:r w:rsidR="007E7D77" w:rsidRPr="00353C45">
        <w:t>though</w:t>
      </w:r>
      <w:r w:rsidR="00450344" w:rsidRPr="00353C45">
        <w:t xml:space="preserve"> </w:t>
      </w:r>
      <w:r w:rsidR="00C47B3C" w:rsidRPr="00353C45">
        <w:t>the words</w:t>
      </w:r>
      <w:r w:rsidR="00450344" w:rsidRPr="00353C45">
        <w:t xml:space="preserve"> were contrary to what the Lord was truly saying </w:t>
      </w:r>
    </w:p>
    <w:p w14:paraId="3D128B48" w14:textId="519AE974" w:rsidR="00450344" w:rsidRPr="00353C45" w:rsidRDefault="00450344" w:rsidP="00406462">
      <w:pPr>
        <w:pStyle w:val="Lv2-J"/>
      </w:pPr>
      <w:r w:rsidRPr="00353C45">
        <w:rPr>
          <w:b/>
          <w:i/>
        </w:rPr>
        <w:t xml:space="preserve">Her </w:t>
      </w:r>
      <w:r w:rsidR="00732886" w:rsidRPr="00353C45">
        <w:rPr>
          <w:b/>
          <w:i/>
        </w:rPr>
        <w:t>priests</w:t>
      </w:r>
      <w:r w:rsidRPr="00353C45">
        <w:t>:</w:t>
      </w:r>
      <w:r w:rsidR="00732886" w:rsidRPr="00353C45">
        <w:t xml:space="preserve"> </w:t>
      </w:r>
      <w:r w:rsidRPr="00353C45">
        <w:t>They hurt God</w:t>
      </w:r>
      <w:r w:rsidR="000872B0" w:rsidRPr="00353C45">
        <w:t>’</w:t>
      </w:r>
      <w:r w:rsidRPr="00353C45">
        <w:t>s people</w:t>
      </w:r>
      <w:r w:rsidR="007E7D77" w:rsidRPr="00353C45">
        <w:t xml:space="preserve"> by twisting the meaning of the Scriptures</w:t>
      </w:r>
      <w:r w:rsidR="00EF4083">
        <w:t>,</w:t>
      </w:r>
      <w:r w:rsidRPr="00353C45">
        <w:t xml:space="preserve"> </w:t>
      </w:r>
      <w:r w:rsidR="005A736C" w:rsidRPr="00353C45">
        <w:t xml:space="preserve">thus, </w:t>
      </w:r>
      <w:r w:rsidRPr="00353C45">
        <w:t xml:space="preserve">doing violence to </w:t>
      </w:r>
      <w:r w:rsidR="007E7D77" w:rsidRPr="00353C45">
        <w:t>the Word</w:t>
      </w:r>
      <w:r w:rsidR="005A736C" w:rsidRPr="00353C45">
        <w:t xml:space="preserve"> of God. </w:t>
      </w:r>
    </w:p>
    <w:p w14:paraId="360AADDB" w14:textId="05C2AABD" w:rsidR="00450344" w:rsidRPr="00353C45" w:rsidRDefault="00450344" w:rsidP="00450344">
      <w:pPr>
        <w:pStyle w:val="Lv2-J"/>
      </w:pPr>
      <w:r w:rsidRPr="00353C45">
        <w:rPr>
          <w:b/>
          <w:bCs/>
          <w:i/>
        </w:rPr>
        <w:t>They knew no shame</w:t>
      </w:r>
      <w:r w:rsidRPr="00353C45">
        <w:rPr>
          <w:bCs/>
        </w:rPr>
        <w:t xml:space="preserve">: </w:t>
      </w:r>
      <w:r w:rsidR="00856987" w:rsidRPr="00353C45">
        <w:rPr>
          <w:bCs/>
        </w:rPr>
        <w:t>They were calloused in their continued resistance of God</w:t>
      </w:r>
      <w:r w:rsidR="000872B0" w:rsidRPr="00353C45">
        <w:rPr>
          <w:bCs/>
        </w:rPr>
        <w:t>’</w:t>
      </w:r>
      <w:r w:rsidR="00856987" w:rsidRPr="00353C45">
        <w:rPr>
          <w:bCs/>
        </w:rPr>
        <w:t>s leadership</w:t>
      </w:r>
      <w:r w:rsidR="00732886" w:rsidRPr="00353C45">
        <w:t xml:space="preserve">. </w:t>
      </w:r>
    </w:p>
    <w:p w14:paraId="20748C06" w14:textId="22C69D6F" w:rsidR="00732886" w:rsidRPr="00353C45" w:rsidRDefault="00732886" w:rsidP="00450344">
      <w:pPr>
        <w:pStyle w:val="Lv2-J"/>
      </w:pPr>
      <w:r w:rsidRPr="00353C45">
        <w:rPr>
          <w:b/>
          <w:i/>
        </w:rPr>
        <w:t>Morning by morning</w:t>
      </w:r>
      <w:r w:rsidR="00450344" w:rsidRPr="00353C45">
        <w:t>:</w:t>
      </w:r>
      <w:r w:rsidRPr="00353C45">
        <w:t xml:space="preserve"> </w:t>
      </w:r>
      <w:r w:rsidR="00450344" w:rsidRPr="00353C45">
        <w:t xml:space="preserve">This phrase </w:t>
      </w:r>
      <w:r w:rsidRPr="00353C45">
        <w:t>emphasiz</w:t>
      </w:r>
      <w:r w:rsidR="00450344" w:rsidRPr="00353C45">
        <w:t>es</w:t>
      </w:r>
      <w:r w:rsidRPr="00353C45">
        <w:t xml:space="preserve"> the constancy of God</w:t>
      </w:r>
      <w:r w:rsidR="000872B0" w:rsidRPr="00353C45">
        <w:t>’</w:t>
      </w:r>
      <w:r w:rsidRPr="00353C45">
        <w:t xml:space="preserve">s </w:t>
      </w:r>
      <w:r w:rsidR="00450344" w:rsidRPr="00353C45">
        <w:t xml:space="preserve">good leadership each </w:t>
      </w:r>
      <w:r w:rsidRPr="00353C45">
        <w:t xml:space="preserve">day. </w:t>
      </w:r>
    </w:p>
    <w:p w14:paraId="322C8085" w14:textId="63514460" w:rsidR="00732886" w:rsidRPr="00353C45" w:rsidRDefault="007E3A29" w:rsidP="00732886">
      <w:pPr>
        <w:pStyle w:val="Lv1-H"/>
      </w:pPr>
      <w:r w:rsidRPr="00353C45">
        <w:lastRenderedPageBreak/>
        <w:t>God</w:t>
      </w:r>
      <w:r w:rsidR="000872B0" w:rsidRPr="00353C45">
        <w:t>’</w:t>
      </w:r>
      <w:r w:rsidRPr="00353C45">
        <w:t xml:space="preserve">s </w:t>
      </w:r>
      <w:r w:rsidR="00732886" w:rsidRPr="00353C45">
        <w:t xml:space="preserve">Judgment on the Nations </w:t>
      </w:r>
      <w:r w:rsidRPr="00353C45">
        <w:t xml:space="preserve">in the past </w:t>
      </w:r>
      <w:bookmarkStart w:id="44" w:name="_Hlk2154360"/>
      <w:r w:rsidR="00732886" w:rsidRPr="00353C45">
        <w:t>(</w:t>
      </w:r>
      <w:r w:rsidRPr="00353C45">
        <w:t xml:space="preserve">Zeph. </w:t>
      </w:r>
      <w:r w:rsidR="00732886" w:rsidRPr="00353C45">
        <w:t>3:6</w:t>
      </w:r>
      <w:r w:rsidRPr="00353C45">
        <w:t>-7</w:t>
      </w:r>
      <w:r w:rsidR="00732886" w:rsidRPr="00353C45">
        <w:t>)</w:t>
      </w:r>
      <w:bookmarkEnd w:id="44"/>
    </w:p>
    <w:p w14:paraId="51EB89E7" w14:textId="3630C00F" w:rsidR="00856987" w:rsidRPr="00353C45" w:rsidRDefault="000202D2" w:rsidP="00F21A4B">
      <w:pPr>
        <w:pStyle w:val="Lv2-J"/>
        <w:rPr>
          <w:snapToGrid w:val="0"/>
        </w:rPr>
      </w:pPr>
      <w:r w:rsidRPr="00353C45">
        <w:rPr>
          <w:snapToGrid w:val="0"/>
        </w:rPr>
        <w:t xml:space="preserve">Lord </w:t>
      </w:r>
      <w:r w:rsidR="005912E9" w:rsidRPr="00353C45">
        <w:rPr>
          <w:snapToGrid w:val="0"/>
        </w:rPr>
        <w:t>remind</w:t>
      </w:r>
      <w:r w:rsidR="00856987" w:rsidRPr="00353C45">
        <w:rPr>
          <w:snapToGrid w:val="0"/>
        </w:rPr>
        <w:t xml:space="preserve">ed </w:t>
      </w:r>
      <w:r w:rsidR="005912E9" w:rsidRPr="00353C45">
        <w:rPr>
          <w:snapToGrid w:val="0"/>
        </w:rPr>
        <w:t xml:space="preserve">His people </w:t>
      </w:r>
      <w:r w:rsidRPr="00353C45">
        <w:rPr>
          <w:snapToGrid w:val="0"/>
        </w:rPr>
        <w:t xml:space="preserve">of how He acted in history in </w:t>
      </w:r>
      <w:r w:rsidR="005912E9" w:rsidRPr="00353C45">
        <w:rPr>
          <w:snapToGrid w:val="0"/>
        </w:rPr>
        <w:t>judg</w:t>
      </w:r>
      <w:r w:rsidRPr="00353C45">
        <w:rPr>
          <w:snapToGrid w:val="0"/>
        </w:rPr>
        <w:t>ing</w:t>
      </w:r>
      <w:r w:rsidR="005912E9" w:rsidRPr="00353C45">
        <w:rPr>
          <w:snapToGrid w:val="0"/>
        </w:rPr>
        <w:t xml:space="preserve"> the nations</w:t>
      </w:r>
      <w:r w:rsidR="00E56546" w:rsidRPr="00353C45">
        <w:rPr>
          <w:snapToGrid w:val="0"/>
        </w:rPr>
        <w:t>,</w:t>
      </w:r>
      <w:r w:rsidR="00856987" w:rsidRPr="00353C45">
        <w:rPr>
          <w:snapToGrid w:val="0"/>
        </w:rPr>
        <w:t xml:space="preserve"> including how He judged wicked cities and nations at the exodus from Egypt and in Israel</w:t>
      </w:r>
      <w:r w:rsidR="000872B0" w:rsidRPr="00353C45">
        <w:rPr>
          <w:snapToGrid w:val="0"/>
        </w:rPr>
        <w:t>’</w:t>
      </w:r>
      <w:r w:rsidR="00856987" w:rsidRPr="00353C45">
        <w:rPr>
          <w:snapToGrid w:val="0"/>
        </w:rPr>
        <w:t xml:space="preserve">s conquest of Canaan. </w:t>
      </w:r>
    </w:p>
    <w:p w14:paraId="2B50F731" w14:textId="3094A7AE" w:rsidR="00EE568D" w:rsidRPr="00353C45" w:rsidRDefault="00EE568D" w:rsidP="00EE568D">
      <w:pPr>
        <w:pStyle w:val="Sc2-F"/>
      </w:pPr>
      <w:r w:rsidRPr="00353C45">
        <w:rPr>
          <w:rStyle w:val="MyWordStyleChar"/>
          <w:vertAlign w:val="superscript"/>
          <w:lang w:val="en"/>
        </w:rPr>
        <w:t>6</w:t>
      </w:r>
      <w:r w:rsidRPr="00353C45">
        <w:t>“</w:t>
      </w:r>
      <w:r w:rsidRPr="00353C45">
        <w:rPr>
          <w:u w:val="single"/>
        </w:rPr>
        <w:t>I have cut off nations</w:t>
      </w:r>
      <w:r w:rsidRPr="00353C45">
        <w:t>, their fortresses are devastated; I have made their streets desolate</w:t>
      </w:r>
      <w:r w:rsidR="00D8165C" w:rsidRPr="00353C45">
        <w:t xml:space="preserve">… </w:t>
      </w:r>
      <w:r w:rsidRPr="00353C45">
        <w:t>Their cities are destroyed; t</w:t>
      </w:r>
      <w:r w:rsidRPr="00353C45">
        <w:rPr>
          <w:iCs/>
        </w:rPr>
        <w:t>here is</w:t>
      </w:r>
      <w:r w:rsidRPr="00353C45">
        <w:t xml:space="preserve"> no one, no inhabitant.</w:t>
      </w:r>
      <w:r w:rsidR="00856987" w:rsidRPr="00353C45">
        <w:t xml:space="preserve"> </w:t>
      </w:r>
      <w:r w:rsidRPr="00353C45">
        <w:rPr>
          <w:rStyle w:val="MyWordStyleChar"/>
          <w:vertAlign w:val="superscript"/>
          <w:lang w:val="en"/>
        </w:rPr>
        <w:t>7</w:t>
      </w:r>
      <w:r w:rsidRPr="00353C45">
        <w:t xml:space="preserve">I said, </w:t>
      </w:r>
      <w:r w:rsidR="000872B0" w:rsidRPr="00353C45">
        <w:t>‘</w:t>
      </w:r>
      <w:r w:rsidRPr="00353C45">
        <w:t xml:space="preserve">Surely you will </w:t>
      </w:r>
      <w:r w:rsidRPr="00353C45">
        <w:rPr>
          <w:u w:val="single"/>
        </w:rPr>
        <w:t>fear Me</w:t>
      </w:r>
      <w:r w:rsidRPr="00353C45">
        <w:t xml:space="preserve">, </w:t>
      </w:r>
      <w:r w:rsidR="00D8165C" w:rsidRPr="00353C45">
        <w:br/>
      </w:r>
      <w:r w:rsidRPr="00353C45">
        <w:t xml:space="preserve">You will </w:t>
      </w:r>
      <w:r w:rsidRPr="00353C45">
        <w:rPr>
          <w:u w:val="single"/>
        </w:rPr>
        <w:t>receive instruction</w:t>
      </w:r>
      <w:r w:rsidR="000872B0" w:rsidRPr="00353C45">
        <w:t>’</w:t>
      </w:r>
      <w:r w:rsidRPr="00353C45">
        <w:t>—</w:t>
      </w:r>
      <w:bookmarkStart w:id="45" w:name="_Hlk2159184"/>
      <w:bookmarkStart w:id="46" w:name="OLE_LINK5"/>
      <w:r w:rsidRPr="00353C45">
        <w:t xml:space="preserve">so that her dwelling </w:t>
      </w:r>
      <w:r w:rsidR="00856987" w:rsidRPr="00353C45">
        <w:rPr>
          <w:b w:val="0"/>
        </w:rPr>
        <w:t>[Jerusalem]</w:t>
      </w:r>
      <w:r w:rsidR="00856987" w:rsidRPr="00353C45">
        <w:t xml:space="preserve"> </w:t>
      </w:r>
      <w:r w:rsidRPr="00353C45">
        <w:rPr>
          <w:u w:val="single"/>
        </w:rPr>
        <w:t>would not be cut off</w:t>
      </w:r>
      <w:r w:rsidRPr="00353C45">
        <w:t xml:space="preserve">, </w:t>
      </w:r>
      <w:bookmarkEnd w:id="45"/>
      <w:bookmarkEnd w:id="46"/>
      <w:r w:rsidRPr="00353C45">
        <w:t>d</w:t>
      </w:r>
      <w:r w:rsidRPr="00353C45">
        <w:rPr>
          <w:iCs/>
        </w:rPr>
        <w:t>espite</w:t>
      </w:r>
      <w:r w:rsidRPr="00353C45">
        <w:t xml:space="preserve"> everything for which I punished her. </w:t>
      </w:r>
      <w:bookmarkStart w:id="47" w:name="_Hlk2159335"/>
      <w:bookmarkStart w:id="48" w:name="OLE_LINK6"/>
      <w:r w:rsidRPr="00353C45">
        <w:t xml:space="preserve">But they rose early and </w:t>
      </w:r>
      <w:r w:rsidRPr="00353C45">
        <w:rPr>
          <w:u w:val="single"/>
        </w:rPr>
        <w:t>corrupted all their deeds</w:t>
      </w:r>
      <w:bookmarkEnd w:id="47"/>
      <w:bookmarkEnd w:id="48"/>
      <w:r w:rsidRPr="00353C45">
        <w:t>.</w:t>
      </w:r>
      <w:r w:rsidR="005607EB" w:rsidRPr="00353C45">
        <w:t>”</w:t>
      </w:r>
      <w:r w:rsidRPr="00353C45">
        <w:t xml:space="preserve"> </w:t>
      </w:r>
      <w:r w:rsidR="00D8165C" w:rsidRPr="00353C45">
        <w:br/>
      </w:r>
      <w:r w:rsidRPr="00353C45">
        <w:t>(Zeph. 3:</w:t>
      </w:r>
      <w:r w:rsidR="00856987" w:rsidRPr="00353C45">
        <w:t>6</w:t>
      </w:r>
      <w:r w:rsidRPr="00353C45">
        <w:t xml:space="preserve">-7) </w:t>
      </w:r>
    </w:p>
    <w:p w14:paraId="7071824E" w14:textId="4693E5E8" w:rsidR="00856987" w:rsidRPr="00353C45" w:rsidRDefault="00856987" w:rsidP="00856987">
      <w:pPr>
        <w:pStyle w:val="Lv2-J"/>
        <w:rPr>
          <w:snapToGrid w:val="0"/>
        </w:rPr>
      </w:pPr>
      <w:r w:rsidRPr="00353C45">
        <w:rPr>
          <w:b/>
          <w:i/>
          <w:snapToGrid w:val="0"/>
        </w:rPr>
        <w:t>Fear Me</w:t>
      </w:r>
      <w:r w:rsidRPr="00353C45">
        <w:rPr>
          <w:snapToGrid w:val="0"/>
        </w:rPr>
        <w:t>: The historical examples of God</w:t>
      </w:r>
      <w:r w:rsidR="000872B0" w:rsidRPr="00353C45">
        <w:rPr>
          <w:snapToGrid w:val="0"/>
        </w:rPr>
        <w:t>’</w:t>
      </w:r>
      <w:r w:rsidRPr="00353C45">
        <w:rPr>
          <w:snapToGrid w:val="0"/>
        </w:rPr>
        <w:t xml:space="preserve">s judgment should have persuaded Israel to fear Him and accept His instruction and punishment (divine discipline). </w:t>
      </w:r>
    </w:p>
    <w:p w14:paraId="5698E183" w14:textId="029B85B3" w:rsidR="00856987" w:rsidRPr="00353C45" w:rsidRDefault="00856987" w:rsidP="00F21A4B">
      <w:pPr>
        <w:pStyle w:val="Lv2-J"/>
        <w:rPr>
          <w:snapToGrid w:val="0"/>
        </w:rPr>
      </w:pPr>
      <w:bookmarkStart w:id="49" w:name="_Hlk2161390"/>
      <w:bookmarkStart w:id="50" w:name="OLE_LINK14"/>
      <w:r w:rsidRPr="00353C45">
        <w:rPr>
          <w:b/>
          <w:i/>
        </w:rPr>
        <w:t>That Jerusalem would not be cut off</w:t>
      </w:r>
      <w:r w:rsidRPr="00353C45">
        <w:t>: The Lord</w:t>
      </w:r>
      <w:r w:rsidR="000872B0" w:rsidRPr="00353C45">
        <w:t>’</w:t>
      </w:r>
      <w:r w:rsidRPr="00353C45">
        <w:t>s purpose in reminding Jerusalem of His past judgments was so that she would repent and avoid being cut off in God</w:t>
      </w:r>
      <w:r w:rsidR="000872B0" w:rsidRPr="00353C45">
        <w:t>’</w:t>
      </w:r>
      <w:r w:rsidRPr="00353C45">
        <w:t xml:space="preserve">s judgment in the future. </w:t>
      </w:r>
    </w:p>
    <w:bookmarkEnd w:id="49"/>
    <w:bookmarkEnd w:id="50"/>
    <w:p w14:paraId="12F43FD7" w14:textId="728679FA" w:rsidR="00F21A4B" w:rsidRPr="00353C45" w:rsidRDefault="00F21A4B" w:rsidP="00F21A4B">
      <w:pPr>
        <w:pStyle w:val="Lv2-J"/>
      </w:pPr>
      <w:r w:rsidRPr="00353C45">
        <w:rPr>
          <w:b/>
          <w:i/>
        </w:rPr>
        <w:t>T</w:t>
      </w:r>
      <w:r w:rsidR="00856987" w:rsidRPr="00353C45">
        <w:rPr>
          <w:b/>
          <w:i/>
        </w:rPr>
        <w:t>hey corrupted all their deeds</w:t>
      </w:r>
      <w:r w:rsidR="00856987" w:rsidRPr="00353C45">
        <w:t>:</w:t>
      </w:r>
      <w:r w:rsidR="00856987" w:rsidRPr="00353C45">
        <w:rPr>
          <w:snapToGrid w:val="0"/>
        </w:rPr>
        <w:t xml:space="preserve"> </w:t>
      </w:r>
      <w:r w:rsidR="00D12D65" w:rsidRPr="00353C45">
        <w:rPr>
          <w:snapToGrid w:val="0"/>
        </w:rPr>
        <w:t xml:space="preserve">Israel </w:t>
      </w:r>
      <w:r w:rsidRPr="00353C45">
        <w:rPr>
          <w:snapToGrid w:val="0"/>
        </w:rPr>
        <w:t>ignored the Lord</w:t>
      </w:r>
      <w:r w:rsidR="000872B0" w:rsidRPr="00353C45">
        <w:rPr>
          <w:snapToGrid w:val="0"/>
        </w:rPr>
        <w:t>’</w:t>
      </w:r>
      <w:r w:rsidRPr="00353C45">
        <w:rPr>
          <w:snapToGrid w:val="0"/>
        </w:rPr>
        <w:t xml:space="preserve">s warning and </w:t>
      </w:r>
      <w:r w:rsidR="00856987" w:rsidRPr="00353C45">
        <w:rPr>
          <w:snapToGrid w:val="0"/>
        </w:rPr>
        <w:t>continue</w:t>
      </w:r>
      <w:r w:rsidRPr="00353C45">
        <w:rPr>
          <w:snapToGrid w:val="0"/>
        </w:rPr>
        <w:t>d</w:t>
      </w:r>
      <w:r w:rsidR="00856987" w:rsidRPr="00353C45">
        <w:rPr>
          <w:snapToGrid w:val="0"/>
        </w:rPr>
        <w:t xml:space="preserve"> to </w:t>
      </w:r>
      <w:r w:rsidR="00D12D65" w:rsidRPr="00353C45">
        <w:rPr>
          <w:snapToGrid w:val="0"/>
        </w:rPr>
        <w:t>refus</w:t>
      </w:r>
      <w:r w:rsidR="00856987" w:rsidRPr="00353C45">
        <w:rPr>
          <w:snapToGrid w:val="0"/>
        </w:rPr>
        <w:t xml:space="preserve">e the lessons from </w:t>
      </w:r>
      <w:r w:rsidRPr="00353C45">
        <w:rPr>
          <w:snapToGrid w:val="0"/>
        </w:rPr>
        <w:t xml:space="preserve">salvation </w:t>
      </w:r>
      <w:r w:rsidR="00856987" w:rsidRPr="00353C45">
        <w:rPr>
          <w:snapToGrid w:val="0"/>
        </w:rPr>
        <w:t xml:space="preserve">history. </w:t>
      </w:r>
      <w:r w:rsidR="00623053" w:rsidRPr="00353C45">
        <w:t xml:space="preserve">To </w:t>
      </w:r>
      <w:r w:rsidR="00623053" w:rsidRPr="00353C45">
        <w:rPr>
          <w:i/>
        </w:rPr>
        <w:t>rise early</w:t>
      </w:r>
      <w:r w:rsidR="00623053" w:rsidRPr="00353C45">
        <w:t xml:space="preserve"> to do </w:t>
      </w:r>
      <w:r w:rsidR="00856987" w:rsidRPr="00353C45">
        <w:t xml:space="preserve">something speaks of </w:t>
      </w:r>
      <w:r w:rsidRPr="00353C45">
        <w:t xml:space="preserve">doing it </w:t>
      </w:r>
      <w:r w:rsidR="00856987" w:rsidRPr="00353C45">
        <w:t>energetically</w:t>
      </w:r>
      <w:r w:rsidR="008D233E" w:rsidRPr="00353C45">
        <w:t>,</w:t>
      </w:r>
      <w:r w:rsidR="00856987" w:rsidRPr="00353C45">
        <w:t xml:space="preserve"> with </w:t>
      </w:r>
      <w:r w:rsidR="00623053" w:rsidRPr="00353C45">
        <w:t>zeal</w:t>
      </w:r>
      <w:r w:rsidR="00EF4083">
        <w:t>,</w:t>
      </w:r>
      <w:bookmarkStart w:id="51" w:name="_GoBack"/>
      <w:bookmarkEnd w:id="51"/>
      <w:r w:rsidR="008D233E" w:rsidRPr="00353C45">
        <w:t xml:space="preserve"> and without consideration of doing anything else</w:t>
      </w:r>
      <w:r w:rsidRPr="00353C45">
        <w:t>.</w:t>
      </w:r>
      <w:r w:rsidR="00623053" w:rsidRPr="00353C45">
        <w:t xml:space="preserve"> </w:t>
      </w:r>
    </w:p>
    <w:p w14:paraId="2B47DCE6" w14:textId="704B001B" w:rsidR="007E3A29" w:rsidRPr="00353C45" w:rsidRDefault="007E3A29" w:rsidP="00F21A4B">
      <w:pPr>
        <w:pStyle w:val="Lv1-H"/>
      </w:pPr>
      <w:r w:rsidRPr="00353C45">
        <w:t>God</w:t>
      </w:r>
      <w:r w:rsidR="000872B0" w:rsidRPr="00353C45">
        <w:t>’</w:t>
      </w:r>
      <w:r w:rsidRPr="00353C45">
        <w:t xml:space="preserve">s judgment on all nations in the future (Zeph. 3:8) </w:t>
      </w:r>
    </w:p>
    <w:p w14:paraId="0FD85BD0" w14:textId="4CA144A2" w:rsidR="00F732B7" w:rsidRPr="00353C45" w:rsidRDefault="00F21A4B" w:rsidP="00F732B7">
      <w:pPr>
        <w:pStyle w:val="Lv2-J"/>
      </w:pPr>
      <w:bookmarkStart w:id="52" w:name="_Hlk2016419"/>
      <w:r w:rsidRPr="00353C45">
        <w:t xml:space="preserve">The Lord has </w:t>
      </w:r>
      <w:r w:rsidR="00F732B7" w:rsidRPr="00353C45">
        <w:t xml:space="preserve">determined to gather wicked nations </w:t>
      </w:r>
      <w:r w:rsidRPr="00353C45">
        <w:t xml:space="preserve">to Jerusalem </w:t>
      </w:r>
      <w:r w:rsidR="00F732B7" w:rsidRPr="00353C45">
        <w:t xml:space="preserve">to </w:t>
      </w:r>
      <w:r w:rsidRPr="00353C45">
        <w:t>destroy them (3:8)</w:t>
      </w:r>
      <w:r w:rsidR="00F732B7" w:rsidRPr="00353C45">
        <w:t xml:space="preserve">. </w:t>
      </w:r>
    </w:p>
    <w:p w14:paraId="7CFBB16A" w14:textId="754E761A" w:rsidR="00732886" w:rsidRPr="00353C45" w:rsidRDefault="00732886" w:rsidP="00732886">
      <w:pPr>
        <w:pStyle w:val="Sc2-F"/>
      </w:pPr>
      <w:bookmarkStart w:id="53" w:name="_Hlk2159662"/>
      <w:r w:rsidRPr="00353C45">
        <w:rPr>
          <w:rStyle w:val="MyWordStyleChar"/>
          <w:vertAlign w:val="superscript"/>
          <w:lang w:val="en"/>
        </w:rPr>
        <w:t>8</w:t>
      </w:r>
      <w:r w:rsidRPr="00353C45">
        <w:t xml:space="preserve">“Therefore </w:t>
      </w:r>
      <w:r w:rsidRPr="00353C45">
        <w:rPr>
          <w:u w:val="single"/>
        </w:rPr>
        <w:t>wait for Me</w:t>
      </w:r>
      <w:r w:rsidRPr="00353C45">
        <w:t xml:space="preserve">,” says the </w:t>
      </w:r>
      <w:r w:rsidRPr="00353C45">
        <w:rPr>
          <w:smallCaps/>
        </w:rPr>
        <w:t>Lord</w:t>
      </w:r>
      <w:r w:rsidRPr="00353C45">
        <w:t xml:space="preserve">, “Until </w:t>
      </w:r>
      <w:r w:rsidRPr="00353C45">
        <w:rPr>
          <w:u w:val="single"/>
        </w:rPr>
        <w:t>the day I rise up</w:t>
      </w:r>
      <w:r w:rsidRPr="00353C45">
        <w:t xml:space="preserve"> for plunder; </w:t>
      </w:r>
      <w:r w:rsidRPr="00353C45">
        <w:rPr>
          <w:u w:val="single"/>
        </w:rPr>
        <w:t>My determination</w:t>
      </w:r>
      <w:r w:rsidRPr="00353C45">
        <w:t xml:space="preserve"> </w:t>
      </w:r>
      <w:r w:rsidRPr="00353C45">
        <w:rPr>
          <w:iCs/>
        </w:rPr>
        <w:t>is</w:t>
      </w:r>
      <w:r w:rsidRPr="00353C45">
        <w:t xml:space="preserve"> to gather the nations </w:t>
      </w:r>
      <w:r w:rsidR="001A0ED6" w:rsidRPr="00353C45">
        <w:t>t</w:t>
      </w:r>
      <w:r w:rsidRPr="00353C45">
        <w:t xml:space="preserve">o </w:t>
      </w:r>
      <w:r w:rsidRPr="00353C45">
        <w:rPr>
          <w:u w:val="single"/>
        </w:rPr>
        <w:t>My assembly of kingdoms</w:t>
      </w:r>
      <w:r w:rsidRPr="00353C45">
        <w:t xml:space="preserve"> </w:t>
      </w:r>
      <w:r w:rsidR="001A0ED6" w:rsidRPr="00353C45">
        <w:t>t</w:t>
      </w:r>
      <w:r w:rsidRPr="00353C45">
        <w:t xml:space="preserve">o pour on them My indignation, all My fierce anger; </w:t>
      </w:r>
      <w:r w:rsidRPr="00353C45">
        <w:rPr>
          <w:u w:val="single"/>
        </w:rPr>
        <w:t>all the earth shall be devoured</w:t>
      </w:r>
      <w:r w:rsidRPr="00353C45">
        <w:t xml:space="preserve"> </w:t>
      </w:r>
      <w:r w:rsidR="001A0ED6" w:rsidRPr="00353C45">
        <w:t>w</w:t>
      </w:r>
      <w:r w:rsidRPr="00353C45">
        <w:t>ith the fire of My jealousy.</w:t>
      </w:r>
      <w:r w:rsidR="006C0D2A" w:rsidRPr="00353C45">
        <w:t>”</w:t>
      </w:r>
      <w:r w:rsidRPr="00353C45">
        <w:t xml:space="preserve"> (Zeph. 3:8) </w:t>
      </w:r>
    </w:p>
    <w:p w14:paraId="13C5AE76" w14:textId="71FCBAEB" w:rsidR="00F21A4B" w:rsidRPr="00353C45" w:rsidRDefault="00F21A4B" w:rsidP="00F21A4B">
      <w:pPr>
        <w:pStyle w:val="Lv2-J"/>
      </w:pPr>
      <w:r w:rsidRPr="00353C45">
        <w:rPr>
          <w:b/>
          <w:i/>
        </w:rPr>
        <w:t>Wait for Me</w:t>
      </w:r>
      <w:r w:rsidRPr="00353C45">
        <w:t xml:space="preserve">: The Lord exhorted the godly remnant in 2:3 to wait expectantly on His promises to </w:t>
      </w:r>
      <w:r w:rsidR="00902BE6" w:rsidRPr="00353C45">
        <w:t xml:space="preserve">fully restore Israel (3:11-20) and to </w:t>
      </w:r>
      <w:r w:rsidRPr="00353C45">
        <w:t xml:space="preserve">intervene to stop wickedness </w:t>
      </w:r>
      <w:r w:rsidR="00902BE6" w:rsidRPr="00353C45">
        <w:t xml:space="preserve">(3:8) </w:t>
      </w:r>
      <w:r w:rsidRPr="00353C45">
        <w:t xml:space="preserve">even as they </w:t>
      </w:r>
      <w:r w:rsidR="000A28A2" w:rsidRPr="00353C45">
        <w:t>saw</w:t>
      </w:r>
      <w:r w:rsidRPr="00353C45">
        <w:t xml:space="preserve"> sin escalate </w:t>
      </w:r>
      <w:r w:rsidR="00902BE6" w:rsidRPr="00353C45">
        <w:t xml:space="preserve">among their people in Israel </w:t>
      </w:r>
      <w:r w:rsidRPr="00353C45">
        <w:t>shamelessly (3:5) and energetically (3:7).</w:t>
      </w:r>
    </w:p>
    <w:p w14:paraId="2C539415" w14:textId="01C72265" w:rsidR="00F21A4B" w:rsidRPr="00353C45" w:rsidRDefault="00F21A4B" w:rsidP="00F21A4B">
      <w:pPr>
        <w:pStyle w:val="Lv2-J"/>
      </w:pPr>
      <w:r w:rsidRPr="00353C45">
        <w:rPr>
          <w:b/>
          <w:i/>
        </w:rPr>
        <w:t>My assembly of kingdoms</w:t>
      </w:r>
      <w:r w:rsidRPr="00353C45">
        <w:t xml:space="preserve">: </w:t>
      </w:r>
      <w:bookmarkStart w:id="54" w:name="_Hlk2159715"/>
      <w:bookmarkStart w:id="55" w:name="OLE_LINK9"/>
      <w:r w:rsidR="00865AAA" w:rsidRPr="00353C45">
        <w:t>The Lord</w:t>
      </w:r>
      <w:r w:rsidR="000872B0" w:rsidRPr="00353C45">
        <w:t>’</w:t>
      </w:r>
      <w:r w:rsidR="00865AAA" w:rsidRPr="00353C45">
        <w:t>s “assembly of kingdoms</w:t>
      </w:r>
      <w:bookmarkEnd w:id="54"/>
      <w:bookmarkEnd w:id="55"/>
      <w:r w:rsidR="00865AAA" w:rsidRPr="00353C45">
        <w:t xml:space="preserve">” </w:t>
      </w:r>
      <w:r w:rsidR="00902BE6" w:rsidRPr="00353C45">
        <w:t xml:space="preserve">speaks of </w:t>
      </w:r>
      <w:r w:rsidR="00865AAA" w:rsidRPr="00353C45">
        <w:t xml:space="preserve">the time </w:t>
      </w:r>
      <w:r w:rsidR="00902BE6" w:rsidRPr="00353C45">
        <w:t xml:space="preserve">when </w:t>
      </w:r>
      <w:r w:rsidR="00865AAA" w:rsidRPr="00353C45">
        <w:t>He calls them to Jerusalem in the end times to destroy them</w:t>
      </w:r>
      <w:r w:rsidR="00902BE6" w:rsidRPr="00353C45">
        <w:t xml:space="preserve"> (3:8)</w:t>
      </w:r>
      <w:r w:rsidR="00865AAA" w:rsidRPr="00353C45">
        <w:t xml:space="preserve">. </w:t>
      </w:r>
      <w:r w:rsidR="00902BE6" w:rsidRPr="00353C45">
        <w:t xml:space="preserve">He </w:t>
      </w:r>
      <w:r w:rsidRPr="00353C45">
        <w:t>spoke of “the day” that He rise</w:t>
      </w:r>
      <w:r w:rsidR="00865AAA" w:rsidRPr="00353C45">
        <w:t>s</w:t>
      </w:r>
      <w:r w:rsidRPr="00353C45">
        <w:t xml:space="preserve"> up to plunder wicked nations</w:t>
      </w:r>
      <w:r w:rsidR="00902BE6" w:rsidRPr="00353C45">
        <w:t xml:space="preserve">. </w:t>
      </w:r>
      <w:r w:rsidR="00865AAA" w:rsidRPr="00353C45">
        <w:t xml:space="preserve">He is </w:t>
      </w:r>
      <w:r w:rsidRPr="00353C45">
        <w:t>determin</w:t>
      </w:r>
      <w:r w:rsidR="00865AAA" w:rsidRPr="00353C45">
        <w:t>ed</w:t>
      </w:r>
      <w:r w:rsidRPr="00353C45">
        <w:t xml:space="preserve"> to gather </w:t>
      </w:r>
      <w:r w:rsidR="00865AAA" w:rsidRPr="00353C45">
        <w:t xml:space="preserve">all </w:t>
      </w:r>
      <w:r w:rsidRPr="00353C45">
        <w:t xml:space="preserve">the nations </w:t>
      </w:r>
      <w:r w:rsidR="00902BE6" w:rsidRPr="00353C45">
        <w:t>to Jerusalem to judge them.</w:t>
      </w:r>
      <w:r w:rsidRPr="00353C45">
        <w:t xml:space="preserve"> </w:t>
      </w:r>
    </w:p>
    <w:bookmarkEnd w:id="52"/>
    <w:bookmarkEnd w:id="53"/>
    <w:p w14:paraId="15A45897" w14:textId="0BC79B14" w:rsidR="00732886" w:rsidRPr="00353C45" w:rsidRDefault="00732886" w:rsidP="00732886">
      <w:pPr>
        <w:pStyle w:val="Lv2-J"/>
      </w:pPr>
      <w:r w:rsidRPr="00353C45">
        <w:t>Joel and other prophets declare that God will bring the nations to battle in Jerusalem (Joel 3:2, 12; Zech. 12:3; 14:2</w:t>
      </w:r>
      <w:r w:rsidR="007E4388" w:rsidRPr="00353C45">
        <w:t>, 12</w:t>
      </w:r>
      <w:r w:rsidRPr="00353C45">
        <w:t xml:space="preserve">; </w:t>
      </w:r>
      <w:r w:rsidR="007C4F63" w:rsidRPr="00353C45">
        <w:t xml:space="preserve">cf. </w:t>
      </w:r>
      <w:r w:rsidRPr="00353C45">
        <w:t xml:space="preserve">Zeph. 3:8; Ezek. 38:4). Satan and the Antichrist will gather the nations to Israel (Rev. 16:13-14; 19:19). Men will come motivated by anger and envy (Ezek. 35:11). </w:t>
      </w:r>
    </w:p>
    <w:p w14:paraId="66192FCC" w14:textId="5C23FE0F" w:rsidR="000A4C70" w:rsidRPr="00353C45" w:rsidRDefault="000A4C70" w:rsidP="000A4C70">
      <w:pPr>
        <w:pStyle w:val="Sc2-F"/>
      </w:pPr>
      <w:r w:rsidRPr="00353C45">
        <w:rPr>
          <w:vertAlign w:val="superscript"/>
        </w:rPr>
        <w:t>2</w:t>
      </w:r>
      <w:r w:rsidR="003A1582" w:rsidRPr="00353C45">
        <w:t>“</w:t>
      </w:r>
      <w:r w:rsidRPr="00353C45">
        <w:t xml:space="preserve">I will gather </w:t>
      </w:r>
      <w:r w:rsidRPr="00353C45">
        <w:rPr>
          <w:u w:val="single"/>
        </w:rPr>
        <w:t>all the nations</w:t>
      </w:r>
      <w:r w:rsidRPr="00353C45">
        <w:t xml:space="preserve"> to battle against Jerusalem; the city shall be taken…</w:t>
      </w:r>
      <w:r w:rsidR="003A1582" w:rsidRPr="00353C45">
        <w:t>”</w:t>
      </w:r>
      <w:r w:rsidRPr="00353C45">
        <w:t xml:space="preserve"> (Zech. 14:2) </w:t>
      </w:r>
    </w:p>
    <w:p w14:paraId="29DEBBE6" w14:textId="55D82F0E" w:rsidR="000A4C70" w:rsidRPr="00353C45" w:rsidRDefault="000A4C70" w:rsidP="000A4C70">
      <w:pPr>
        <w:pStyle w:val="Sc2-F"/>
      </w:pPr>
      <w:r w:rsidRPr="00353C45">
        <w:rPr>
          <w:rStyle w:val="MyWordStyleChar"/>
          <w:vertAlign w:val="superscript"/>
          <w:lang w:val="en"/>
        </w:rPr>
        <w:t>1</w:t>
      </w:r>
      <w:r w:rsidRPr="00353C45">
        <w:t xml:space="preserve">“…when I bring back the </w:t>
      </w:r>
      <w:r w:rsidRPr="00353C45">
        <w:rPr>
          <w:u w:val="single"/>
        </w:rPr>
        <w:t>captive</w:t>
      </w:r>
      <w:r w:rsidRPr="00353C45">
        <w:t>s</w:t>
      </w:r>
      <w:r w:rsidR="00902BE6" w:rsidRPr="00353C45">
        <w:t>…</w:t>
      </w:r>
      <w:r w:rsidRPr="00353C45">
        <w:rPr>
          <w:rStyle w:val="MyWordStyleChar"/>
          <w:vertAlign w:val="superscript"/>
          <w:lang w:val="en"/>
        </w:rPr>
        <w:t>2</w:t>
      </w:r>
      <w:r w:rsidRPr="00353C45">
        <w:t xml:space="preserve">I will also </w:t>
      </w:r>
      <w:r w:rsidRPr="00353C45">
        <w:rPr>
          <w:u w:val="single"/>
        </w:rPr>
        <w:t>gather all nations</w:t>
      </w:r>
      <w:r w:rsidRPr="00353C45">
        <w:t xml:space="preserve">, and bring them down to the Valley of Jehoshaphat </w:t>
      </w:r>
      <w:r w:rsidRPr="00353C45">
        <w:rPr>
          <w:b w:val="0"/>
        </w:rPr>
        <w:t>[Jerusalem]</w:t>
      </w:r>
      <w:r w:rsidRPr="00353C45">
        <w:t>; I will enter into judgment with them…</w:t>
      </w:r>
      <w:r w:rsidR="00E70F5E" w:rsidRPr="00353C45">
        <w:t>”</w:t>
      </w:r>
      <w:r w:rsidRPr="00353C45">
        <w:t xml:space="preserve"> (Joel 3:1-2) </w:t>
      </w:r>
    </w:p>
    <w:p w14:paraId="328A6059" w14:textId="7EA2E0E5" w:rsidR="00732886" w:rsidRPr="00353C45" w:rsidRDefault="00902BE6" w:rsidP="001E6683">
      <w:pPr>
        <w:pStyle w:val="Lv2-J"/>
      </w:pPr>
      <w:r w:rsidRPr="00353C45">
        <w:rPr>
          <w:b/>
          <w:i/>
        </w:rPr>
        <w:t>All the earth</w:t>
      </w:r>
      <w:r w:rsidRPr="00353C45">
        <w:t xml:space="preserve">: </w:t>
      </w:r>
      <w:r w:rsidR="00732886" w:rsidRPr="00353C45">
        <w:t>Th</w:t>
      </w:r>
      <w:r w:rsidRPr="00353C45">
        <w:t>is</w:t>
      </w:r>
      <w:r w:rsidR="00732886" w:rsidRPr="00353C45">
        <w:t xml:space="preserve"> is not speaking of every single human being in every nation—it is not a gathering of the </w:t>
      </w:r>
      <w:r w:rsidR="00732886" w:rsidRPr="00353C45">
        <w:rPr>
          <w:i/>
          <w:iCs/>
        </w:rPr>
        <w:t>whole population of the earth</w:t>
      </w:r>
      <w:r w:rsidR="00732886" w:rsidRPr="00353C45">
        <w:t xml:space="preserve">. It refers to the armies of the earth or the military personnel </w:t>
      </w:r>
      <w:r w:rsidR="00732886" w:rsidRPr="00353C45">
        <w:rPr>
          <w:i/>
        </w:rPr>
        <w:t>representing</w:t>
      </w:r>
      <w:r w:rsidR="00732886" w:rsidRPr="00353C45">
        <w:t xml:space="preserve"> each nation. Thus, millions of military people will gather </w:t>
      </w:r>
      <w:r w:rsidR="000A4C70" w:rsidRPr="00353C45">
        <w:t>to Jerusalem</w:t>
      </w:r>
      <w:r w:rsidR="00732886" w:rsidRPr="00353C45">
        <w:t>.</w:t>
      </w:r>
      <w:bookmarkEnd w:id="29"/>
      <w:bookmarkEnd w:id="30"/>
      <w:bookmarkEnd w:id="32"/>
      <w:bookmarkEnd w:id="38"/>
    </w:p>
    <w:p w14:paraId="4F4C3929" w14:textId="77777777" w:rsidR="00171769" w:rsidRPr="00353C45" w:rsidRDefault="00171769" w:rsidP="00171769">
      <w:pPr>
        <w:pStyle w:val="Lv1-H"/>
      </w:pPr>
      <w:r w:rsidRPr="00353C45">
        <w:lastRenderedPageBreak/>
        <w:t>The transformation of the nations (Zeph. 3:9-10)</w:t>
      </w:r>
    </w:p>
    <w:p w14:paraId="3A39BF0C" w14:textId="39091746" w:rsidR="00171769" w:rsidRPr="00353C45" w:rsidRDefault="00171769" w:rsidP="00171769">
      <w:pPr>
        <w:pStyle w:val="Lv2-J"/>
      </w:pPr>
      <w:r w:rsidRPr="00353C45">
        <w:t>The result of God</w:t>
      </w:r>
      <w:r w:rsidR="000872B0" w:rsidRPr="00353C45">
        <w:t>’</w:t>
      </w:r>
      <w:r w:rsidRPr="00353C45">
        <w:t>s end-time judgments in 3:8 is the transformation of the “peoples” (the nations) so that they call on the Lord together with pure hearts and speech and with unprecedented unity (3:9). “Then</w:t>
      </w:r>
      <w:r w:rsidR="001F6091" w:rsidRPr="00353C45">
        <w:t>”</w:t>
      </w:r>
      <w:r w:rsidRPr="00353C45">
        <w:t xml:space="preserve"> indicates a time after the Great Tribulation judgments. The Lord described aspects of how He will bless His people in the Millennium. </w:t>
      </w:r>
      <w:bookmarkStart w:id="56" w:name="_Hlk2161822"/>
      <w:r w:rsidRPr="00353C45">
        <w:t xml:space="preserve">This will be new start for the human family. </w:t>
      </w:r>
    </w:p>
    <w:p w14:paraId="54631171" w14:textId="0A0CC9B0" w:rsidR="00171769" w:rsidRPr="00353C45" w:rsidRDefault="00171769" w:rsidP="00171769">
      <w:pPr>
        <w:pStyle w:val="Sc2-F"/>
      </w:pPr>
      <w:r w:rsidRPr="00353C45">
        <w:rPr>
          <w:rStyle w:val="MyWordStyleChar"/>
          <w:vertAlign w:val="superscript"/>
          <w:lang w:val="en"/>
        </w:rPr>
        <w:t>9</w:t>
      </w:r>
      <w:r w:rsidRPr="00353C45">
        <w:t xml:space="preserve">“For </w:t>
      </w:r>
      <w:r w:rsidRPr="00353C45">
        <w:rPr>
          <w:u w:val="single"/>
        </w:rPr>
        <w:t>then</w:t>
      </w:r>
      <w:r w:rsidRPr="00353C45">
        <w:t xml:space="preserve"> I will restore to </w:t>
      </w:r>
      <w:r w:rsidRPr="00353C45">
        <w:rPr>
          <w:u w:val="single"/>
        </w:rPr>
        <w:t>the peoples</w:t>
      </w:r>
      <w:r w:rsidRPr="00353C45">
        <w:t xml:space="preserve"> </w:t>
      </w:r>
      <w:r w:rsidRPr="00353C45">
        <w:rPr>
          <w:b w:val="0"/>
        </w:rPr>
        <w:t>[</w:t>
      </w:r>
      <w:r w:rsidR="00D8165C" w:rsidRPr="00353C45">
        <w:rPr>
          <w:b w:val="0"/>
        </w:rPr>
        <w:t xml:space="preserve">the </w:t>
      </w:r>
      <w:r w:rsidRPr="00353C45">
        <w:rPr>
          <w:b w:val="0"/>
        </w:rPr>
        <w:t>nations]</w:t>
      </w:r>
      <w:r w:rsidRPr="00353C45">
        <w:t xml:space="preserve"> a </w:t>
      </w:r>
      <w:r w:rsidRPr="00353C45">
        <w:rPr>
          <w:u w:val="single"/>
        </w:rPr>
        <w:t>pure language</w:t>
      </w:r>
      <w:r w:rsidRPr="00353C45">
        <w:t xml:space="preserve">, that they all may call on the name of the </w:t>
      </w:r>
      <w:r w:rsidRPr="00353C45">
        <w:rPr>
          <w:smallCaps/>
        </w:rPr>
        <w:t>Lord</w:t>
      </w:r>
      <w:r w:rsidRPr="00353C45">
        <w:t xml:space="preserve">, to serve Him with </w:t>
      </w:r>
      <w:r w:rsidRPr="00353C45">
        <w:rPr>
          <w:u w:val="single"/>
        </w:rPr>
        <w:t>one accord</w:t>
      </w:r>
      <w:r w:rsidRPr="00353C45">
        <w:t xml:space="preserve">. </w:t>
      </w:r>
      <w:r w:rsidRPr="00353C45">
        <w:rPr>
          <w:rStyle w:val="MyWordStyleChar"/>
          <w:vertAlign w:val="superscript"/>
          <w:lang w:val="en"/>
        </w:rPr>
        <w:t>10</w:t>
      </w:r>
      <w:r w:rsidRPr="00353C45">
        <w:t xml:space="preserve">From </w:t>
      </w:r>
      <w:r w:rsidRPr="00353C45">
        <w:rPr>
          <w:u w:val="single"/>
        </w:rPr>
        <w:t>beyond</w:t>
      </w:r>
      <w:r w:rsidRPr="00353C45">
        <w:t xml:space="preserve"> the rivers of Ethiopia </w:t>
      </w:r>
      <w:r w:rsidR="00D8165C" w:rsidRPr="00353C45">
        <w:br/>
      </w:r>
      <w:r w:rsidRPr="00353C45">
        <w:t xml:space="preserve">My worshipers, the daughter of </w:t>
      </w:r>
      <w:bookmarkStart w:id="57" w:name="_Hlk2162560"/>
      <w:r w:rsidRPr="00353C45">
        <w:rPr>
          <w:u w:val="single"/>
        </w:rPr>
        <w:t>My dispersed ones</w:t>
      </w:r>
      <w:bookmarkEnd w:id="57"/>
      <w:r w:rsidRPr="00353C45">
        <w:t xml:space="preserve">, shall bring My offering </w:t>
      </w:r>
      <w:r w:rsidRPr="00353C45">
        <w:rPr>
          <w:b w:val="0"/>
        </w:rPr>
        <w:t>[to Jerusalem]</w:t>
      </w:r>
      <w:r w:rsidRPr="00353C45">
        <w:t xml:space="preserve">. </w:t>
      </w:r>
      <w:r w:rsidR="00D8165C" w:rsidRPr="00353C45">
        <w:br/>
      </w:r>
      <w:r w:rsidRPr="00353C45">
        <w:t xml:space="preserve">(Zeph. 3:9-10) </w:t>
      </w:r>
    </w:p>
    <w:p w14:paraId="77A0ECF8" w14:textId="56C78F4E" w:rsidR="00171769" w:rsidRPr="00353C45" w:rsidRDefault="00171769" w:rsidP="00171769">
      <w:pPr>
        <w:pStyle w:val="Lv2-J"/>
      </w:pPr>
      <w:r w:rsidRPr="00353C45">
        <w:rPr>
          <w:b/>
          <w:i/>
        </w:rPr>
        <w:t>A pure language</w:t>
      </w:r>
      <w:r w:rsidRPr="00353C45">
        <w:t>: The Lord will “restore” to the peoples or the Gentile nations a pure languag</w:t>
      </w:r>
      <w:bookmarkStart w:id="58" w:name="_Hlk2161873"/>
      <w:r w:rsidRPr="00353C45">
        <w:t xml:space="preserve">e to enable them all </w:t>
      </w:r>
      <w:r w:rsidR="004D6A64" w:rsidRPr="00353C45">
        <w:t xml:space="preserve">to </w:t>
      </w:r>
      <w:r w:rsidRPr="00353C45">
        <w:t xml:space="preserve">call on His name and serve Him in unity. </w:t>
      </w:r>
      <w:bookmarkEnd w:id="56"/>
      <w:bookmarkEnd w:id="58"/>
      <w:r w:rsidRPr="00353C45">
        <w:t>The Lord judged the people at the tower of Babel by confusing their languages and removing their one common language (Gen. 11).</w:t>
      </w:r>
    </w:p>
    <w:p w14:paraId="73AFECE3" w14:textId="32688683" w:rsidR="00171769" w:rsidRPr="00353C45" w:rsidRDefault="00171769" w:rsidP="00171769">
      <w:pPr>
        <w:pStyle w:val="Sc2-F"/>
      </w:pPr>
      <w:r w:rsidRPr="00353C45">
        <w:rPr>
          <w:rStyle w:val="MyWordStyleChar"/>
          <w:vertAlign w:val="superscript"/>
          <w:lang w:val="en"/>
        </w:rPr>
        <w:t>1</w:t>
      </w:r>
      <w:r w:rsidRPr="00353C45">
        <w:t xml:space="preserve">Now the whole earth had </w:t>
      </w:r>
      <w:r w:rsidRPr="00353C45">
        <w:rPr>
          <w:u w:val="single"/>
        </w:rPr>
        <w:t>one language and one speech</w:t>
      </w:r>
      <w:r w:rsidRPr="00353C45">
        <w:t>…</w:t>
      </w:r>
      <w:r w:rsidRPr="00353C45">
        <w:rPr>
          <w:rStyle w:val="MyWordStyleChar"/>
          <w:vertAlign w:val="superscript"/>
          <w:lang w:val="en"/>
        </w:rPr>
        <w:t>4</w:t>
      </w:r>
      <w:r w:rsidRPr="00353C45">
        <w:t xml:space="preserve">And they said, “Come, let us build ourselves a city, and a tower whose top </w:t>
      </w:r>
      <w:r w:rsidRPr="00353C45">
        <w:rPr>
          <w:iCs/>
        </w:rPr>
        <w:t>is</w:t>
      </w:r>
      <w:r w:rsidRPr="00353C45">
        <w:t xml:space="preserve"> in the heavens; </w:t>
      </w:r>
      <w:r w:rsidRPr="00353C45">
        <w:rPr>
          <w:u w:val="single"/>
        </w:rPr>
        <w:t>let us make a name for ourselves</w:t>
      </w:r>
      <w:r w:rsidRPr="00353C45">
        <w:t>”…</w:t>
      </w:r>
      <w:r w:rsidRPr="00353C45">
        <w:br/>
      </w:r>
      <w:r w:rsidRPr="00353C45">
        <w:rPr>
          <w:rStyle w:val="MyWordStyleChar"/>
          <w:vertAlign w:val="superscript"/>
          <w:lang w:val="en"/>
        </w:rPr>
        <w:t>6</w:t>
      </w:r>
      <w:r w:rsidRPr="00353C45">
        <w:t xml:space="preserve">The </w:t>
      </w:r>
      <w:r w:rsidRPr="00353C45">
        <w:rPr>
          <w:smallCaps/>
        </w:rPr>
        <w:t>Lord</w:t>
      </w:r>
      <w:r w:rsidRPr="00353C45">
        <w:t xml:space="preserve"> said, “Indeed </w:t>
      </w:r>
      <w:r w:rsidRPr="00353C45">
        <w:rPr>
          <w:u w:val="single"/>
        </w:rPr>
        <w:t xml:space="preserve">the people </w:t>
      </w:r>
      <w:r w:rsidRPr="00353C45">
        <w:rPr>
          <w:iCs/>
          <w:u w:val="single"/>
        </w:rPr>
        <w:t>are</w:t>
      </w:r>
      <w:r w:rsidRPr="00353C45">
        <w:rPr>
          <w:u w:val="single"/>
        </w:rPr>
        <w:t xml:space="preserve"> one</w:t>
      </w:r>
      <w:r w:rsidRPr="00353C45">
        <w:t xml:space="preserve"> and they all have </w:t>
      </w:r>
      <w:r w:rsidRPr="00353C45">
        <w:rPr>
          <w:u w:val="single"/>
        </w:rPr>
        <w:t>one language</w:t>
      </w:r>
      <w:r w:rsidRPr="00353C45">
        <w:t xml:space="preserve">…now nothing that they propose to do will be withheld from them. </w:t>
      </w:r>
      <w:r w:rsidRPr="00353C45">
        <w:rPr>
          <w:rStyle w:val="MyWordStyleChar"/>
          <w:vertAlign w:val="superscript"/>
          <w:lang w:val="en"/>
        </w:rPr>
        <w:t>7</w:t>
      </w:r>
      <w:r w:rsidRPr="00353C45">
        <w:t xml:space="preserve">Come, let Us go down and there </w:t>
      </w:r>
      <w:r w:rsidRPr="00353C45">
        <w:rPr>
          <w:u w:val="single"/>
        </w:rPr>
        <w:t>confuse their language</w:t>
      </w:r>
      <w:r w:rsidRPr="00353C45">
        <w:t xml:space="preserve">, that </w:t>
      </w:r>
      <w:r w:rsidRPr="00353C45">
        <w:rPr>
          <w:u w:val="single"/>
        </w:rPr>
        <w:t>they may not understand one another</w:t>
      </w:r>
      <w:r w:rsidR="000872B0" w:rsidRPr="00353C45">
        <w:rPr>
          <w:u w:val="single"/>
        </w:rPr>
        <w:t>’</w:t>
      </w:r>
      <w:r w:rsidRPr="00353C45">
        <w:rPr>
          <w:u w:val="single"/>
        </w:rPr>
        <w:t xml:space="preserve">s </w:t>
      </w:r>
      <w:proofErr w:type="gramStart"/>
      <w:r w:rsidRPr="00353C45">
        <w:rPr>
          <w:u w:val="single"/>
        </w:rPr>
        <w:t>speech</w:t>
      </w:r>
      <w:r w:rsidRPr="00353C45">
        <w:t>”…</w:t>
      </w:r>
      <w:proofErr w:type="gramEnd"/>
      <w:r w:rsidRPr="00353C45">
        <w:rPr>
          <w:rStyle w:val="MyWordStyleChar"/>
          <w:vertAlign w:val="superscript"/>
          <w:lang w:val="en"/>
        </w:rPr>
        <w:t>9</w:t>
      </w:r>
      <w:r w:rsidRPr="00353C45">
        <w:t xml:space="preserve">Therefore its name is called Babel, because there </w:t>
      </w:r>
      <w:r w:rsidRPr="00353C45">
        <w:rPr>
          <w:u w:val="single"/>
        </w:rPr>
        <w:t xml:space="preserve">the </w:t>
      </w:r>
      <w:r w:rsidRPr="00353C45">
        <w:rPr>
          <w:smallCaps/>
          <w:u w:val="single"/>
        </w:rPr>
        <w:t>Lord</w:t>
      </w:r>
      <w:r w:rsidRPr="00353C45">
        <w:rPr>
          <w:u w:val="single"/>
        </w:rPr>
        <w:t xml:space="preserve"> confused the language of all the earth</w:t>
      </w:r>
      <w:r w:rsidRPr="00353C45">
        <w:t xml:space="preserve">… (Gen. 11:1-9) </w:t>
      </w:r>
    </w:p>
    <w:p w14:paraId="3F1FB7FA" w14:textId="470D3A2D" w:rsidR="00171769" w:rsidRPr="00353C45" w:rsidRDefault="00171769" w:rsidP="00867B6E">
      <w:pPr>
        <w:pStyle w:val="Lv2-J"/>
        <w:rPr>
          <w:rFonts w:ascii="Calibri" w:hAnsi="Calibri" w:cs="Calibri"/>
          <w:sz w:val="22"/>
          <w:szCs w:val="22"/>
        </w:rPr>
      </w:pPr>
      <w:r w:rsidRPr="00353C45">
        <w:t>Some see the pure language as speaking of pure speech from a transformed life</w:t>
      </w:r>
      <w:r w:rsidR="00694BD8" w:rsidRPr="00353C45">
        <w:t>,</w:t>
      </w:r>
      <w:r w:rsidRPr="00353C45">
        <w:t xml:space="preserve"> </w:t>
      </w:r>
      <w:r w:rsidR="00694BD8" w:rsidRPr="00353C45">
        <w:t>while</w:t>
      </w:r>
      <w:r w:rsidRPr="00353C45">
        <w:t xml:space="preserve"> others see it</w:t>
      </w:r>
      <w:r w:rsidR="00845DAF" w:rsidRPr="00353C45">
        <w:t xml:space="preserve"> a</w:t>
      </w:r>
      <w:r w:rsidRPr="00353C45">
        <w:t>s one universal language—presumably Hebrew. The significance of this promise is clarified</w:t>
      </w:r>
      <w:r w:rsidR="00D8165C" w:rsidRPr="00353C45">
        <w:t>—t</w:t>
      </w:r>
      <w:r w:rsidRPr="00353C45">
        <w:t>hat all</w:t>
      </w:r>
      <w:r w:rsidR="00284D2A" w:rsidRPr="00353C45">
        <w:t xml:space="preserve"> may</w:t>
      </w:r>
      <w:r w:rsidRPr="00353C45">
        <w:t xml:space="preserve"> call on the Lord in one accord</w:t>
      </w:r>
      <w:r w:rsidR="00284D2A" w:rsidRPr="00353C45">
        <w:t>,</w:t>
      </w:r>
      <w:r w:rsidRPr="00353C45">
        <w:t xml:space="preserve"> fulfilling </w:t>
      </w:r>
      <w:r w:rsidR="00D8165C" w:rsidRPr="00353C45">
        <w:t xml:space="preserve">Jesus’ </w:t>
      </w:r>
      <w:r w:rsidRPr="00353C45">
        <w:t xml:space="preserve">prayer </w:t>
      </w:r>
      <w:r w:rsidR="00D8165C" w:rsidRPr="00353C45">
        <w:t xml:space="preserve">for unity </w:t>
      </w:r>
      <w:r w:rsidRPr="00353C45">
        <w:t xml:space="preserve">(Jn. 17:21-23). The nations will serve the Lord in one accord so that all worship Him as one united family of nations. </w:t>
      </w:r>
    </w:p>
    <w:p w14:paraId="3EE1C0DF" w14:textId="51380C80" w:rsidR="00171769" w:rsidRPr="00353C45" w:rsidRDefault="00171769" w:rsidP="00171769">
      <w:pPr>
        <w:pStyle w:val="Sc2-F"/>
        <w:rPr>
          <w:rFonts w:ascii="Calibri" w:hAnsi="Calibri" w:cs="Calibri"/>
          <w:sz w:val="22"/>
          <w:szCs w:val="22"/>
        </w:rPr>
      </w:pPr>
      <w:r w:rsidRPr="00353C45">
        <w:rPr>
          <w:rStyle w:val="MyWordStyleChar"/>
          <w:vertAlign w:val="superscript"/>
          <w:lang w:val="en"/>
        </w:rPr>
        <w:t>21</w:t>
      </w:r>
      <w:r w:rsidR="002E7E6C" w:rsidRPr="00353C45">
        <w:t>“</w:t>
      </w:r>
      <w:r w:rsidR="00D8165C" w:rsidRPr="00353C45">
        <w:t>…t</w:t>
      </w:r>
      <w:r w:rsidRPr="00353C45">
        <w:t xml:space="preserve">hat they </w:t>
      </w:r>
      <w:r w:rsidRPr="00353C45">
        <w:rPr>
          <w:u w:val="single"/>
        </w:rPr>
        <w:t>all may be one</w:t>
      </w:r>
      <w:r w:rsidRPr="00353C45">
        <w:t xml:space="preserve">…that the </w:t>
      </w:r>
      <w:r w:rsidRPr="00353C45">
        <w:rPr>
          <w:u w:val="single"/>
        </w:rPr>
        <w:t>world may believe</w:t>
      </w:r>
      <w:r w:rsidRPr="00353C45">
        <w:t xml:space="preserve"> that You sent Me. </w:t>
      </w:r>
      <w:r w:rsidRPr="00353C45">
        <w:rPr>
          <w:rStyle w:val="MyWordStyleChar"/>
          <w:vertAlign w:val="superscript"/>
          <w:lang w:val="en"/>
        </w:rPr>
        <w:t>22</w:t>
      </w:r>
      <w:r w:rsidRPr="00353C45">
        <w:t xml:space="preserve">And </w:t>
      </w:r>
      <w:r w:rsidRPr="00353C45">
        <w:rPr>
          <w:u w:val="single"/>
        </w:rPr>
        <w:t>the glory</w:t>
      </w:r>
      <w:r w:rsidRPr="00353C45">
        <w:t xml:space="preserve"> which You gave Me I have given them, that </w:t>
      </w:r>
      <w:r w:rsidRPr="00353C45">
        <w:rPr>
          <w:u w:val="single"/>
        </w:rPr>
        <w:t>they may be one</w:t>
      </w:r>
      <w:r w:rsidRPr="00353C45">
        <w:t xml:space="preserve"> just as We are one</w:t>
      </w:r>
      <w:r w:rsidRPr="00353C45">
        <w:rPr>
          <w:rStyle w:val="MyWordStyleChar"/>
          <w:vertAlign w:val="superscript"/>
          <w:lang w:val="en"/>
        </w:rPr>
        <w:t>23</w:t>
      </w:r>
      <w:r w:rsidRPr="00353C45">
        <w:t xml:space="preserve">…they may be made </w:t>
      </w:r>
      <w:r w:rsidRPr="00353C45">
        <w:rPr>
          <w:u w:val="single"/>
        </w:rPr>
        <w:t>perfect in one</w:t>
      </w:r>
      <w:r w:rsidRPr="00353C45">
        <w:t xml:space="preserve">, and that the </w:t>
      </w:r>
      <w:r w:rsidRPr="00353C45">
        <w:rPr>
          <w:u w:val="single"/>
        </w:rPr>
        <w:t>world may know</w:t>
      </w:r>
      <w:r w:rsidRPr="00353C45">
        <w:t xml:space="preserve"> You…loved them as You have loved Me.</w:t>
      </w:r>
      <w:r w:rsidR="002E7E6C" w:rsidRPr="00353C45">
        <w:t>”</w:t>
      </w:r>
      <w:r w:rsidR="005A736C" w:rsidRPr="00353C45">
        <w:br/>
      </w:r>
      <w:r w:rsidRPr="00353C45">
        <w:t xml:space="preserve">(Jn. 17:21-23) </w:t>
      </w:r>
    </w:p>
    <w:p w14:paraId="75B0F6B0" w14:textId="114AD342" w:rsidR="00171769" w:rsidRPr="00353C45" w:rsidRDefault="00171769" w:rsidP="00171769">
      <w:pPr>
        <w:pStyle w:val="Sc2-F"/>
        <w:rPr>
          <w:rFonts w:ascii="Calibri" w:hAnsi="Calibri" w:cs="Calibri"/>
          <w:sz w:val="22"/>
          <w:szCs w:val="22"/>
        </w:rPr>
      </w:pPr>
      <w:bookmarkStart w:id="59" w:name="_Hlk2161975"/>
      <w:bookmarkStart w:id="60" w:name="_Hlk2154533"/>
      <w:r w:rsidRPr="00353C45">
        <w:rPr>
          <w:rStyle w:val="MyWordStyleChar"/>
          <w:vertAlign w:val="superscript"/>
          <w:lang w:val="en"/>
        </w:rPr>
        <w:t>14</w:t>
      </w:r>
      <w:r w:rsidRPr="00353C45">
        <w:t xml:space="preserve">He Himself is our peace, </w:t>
      </w:r>
      <w:r w:rsidRPr="00353C45">
        <w:rPr>
          <w:u w:val="single"/>
        </w:rPr>
        <w:t>who has made both one</w:t>
      </w:r>
      <w:r w:rsidRPr="00353C45">
        <w:t>…</w:t>
      </w:r>
      <w:r w:rsidRPr="00353C45">
        <w:rPr>
          <w:rStyle w:val="MyWordStyleChar"/>
          <w:vertAlign w:val="superscript"/>
          <w:lang w:val="en"/>
        </w:rPr>
        <w:t>15</w:t>
      </w:r>
      <w:r w:rsidRPr="00353C45">
        <w:t xml:space="preserve">so as to create in Himself </w:t>
      </w:r>
      <w:r w:rsidRPr="00353C45">
        <w:rPr>
          <w:u w:val="single"/>
        </w:rPr>
        <w:t>one new man</w:t>
      </w:r>
      <w:r w:rsidRPr="00353C45">
        <w:t xml:space="preserve"> </w:t>
      </w:r>
      <w:r w:rsidRPr="00353C45">
        <w:rPr>
          <w:iCs/>
        </w:rPr>
        <w:t>from</w:t>
      </w:r>
      <w:r w:rsidRPr="00353C45">
        <w:t xml:space="preserve"> </w:t>
      </w:r>
      <w:r w:rsidRPr="00353C45">
        <w:rPr>
          <w:u w:val="single"/>
        </w:rPr>
        <w:t>the two</w:t>
      </w:r>
      <w:r w:rsidRPr="00353C45">
        <w:t xml:space="preserve"> </w:t>
      </w:r>
      <w:r w:rsidRPr="00353C45">
        <w:rPr>
          <w:b w:val="0"/>
        </w:rPr>
        <w:t xml:space="preserve">[Jews and </w:t>
      </w:r>
      <w:proofErr w:type="gramStart"/>
      <w:r w:rsidRPr="00353C45">
        <w:rPr>
          <w:b w:val="0"/>
        </w:rPr>
        <w:t>Gentiles]</w:t>
      </w:r>
      <w:r w:rsidRPr="00353C45">
        <w:t>…</w:t>
      </w:r>
      <w:proofErr w:type="gramEnd"/>
      <w:r w:rsidRPr="00353C45">
        <w:rPr>
          <w:rStyle w:val="MyWordStyleChar"/>
          <w:vertAlign w:val="superscript"/>
          <w:lang w:val="en"/>
        </w:rPr>
        <w:t>16</w:t>
      </w:r>
      <w:r w:rsidRPr="00353C45">
        <w:t xml:space="preserve">that He might reconcile them both to God in </w:t>
      </w:r>
      <w:r w:rsidRPr="00353C45">
        <w:rPr>
          <w:u w:val="single"/>
        </w:rPr>
        <w:t>one body</w:t>
      </w:r>
      <w:r w:rsidRPr="00353C45">
        <w:t xml:space="preserve">… (Eph. 2:14-16) </w:t>
      </w:r>
    </w:p>
    <w:p w14:paraId="20F4A950" w14:textId="4423EB6F" w:rsidR="00171769" w:rsidRPr="00353C45" w:rsidRDefault="00171769" w:rsidP="00171769">
      <w:pPr>
        <w:pStyle w:val="Lv2-J"/>
        <w:autoSpaceDE w:val="0"/>
        <w:autoSpaceDN w:val="0"/>
        <w:adjustRightInd w:val="0"/>
      </w:pPr>
      <w:r w:rsidRPr="00353C45">
        <w:rPr>
          <w:b/>
          <w:i/>
        </w:rPr>
        <w:t xml:space="preserve">My worshippers, </w:t>
      </w:r>
      <w:proofErr w:type="gramStart"/>
      <w:r w:rsidRPr="00353C45">
        <w:rPr>
          <w:b/>
          <w:i/>
        </w:rPr>
        <w:t>My</w:t>
      </w:r>
      <w:proofErr w:type="gramEnd"/>
      <w:r w:rsidRPr="00353C45">
        <w:rPr>
          <w:b/>
          <w:i/>
        </w:rPr>
        <w:t xml:space="preserve"> dispersed ones</w:t>
      </w:r>
      <w:r w:rsidRPr="00353C45">
        <w:t>: The Lord</w:t>
      </w:r>
      <w:r w:rsidR="000872B0" w:rsidRPr="00353C45">
        <w:t>’</w:t>
      </w:r>
      <w:r w:rsidRPr="00353C45">
        <w:t xml:space="preserve">s worshipers in this context speak of the dispersed Jewish people who—as unsaved survivors of the Tribulation—will receive grace unto salvation. Converted Gentiles will be used to bring the gospel to Jews who were dispersed in the nations. They will bring these new Jewish believers to Jerusalem to present them </w:t>
      </w:r>
      <w:r w:rsidR="00D8165C" w:rsidRPr="00353C45">
        <w:t xml:space="preserve">as a gift </w:t>
      </w:r>
      <w:r w:rsidRPr="00353C45">
        <w:t xml:space="preserve">to the Lord.  </w:t>
      </w:r>
    </w:p>
    <w:bookmarkEnd w:id="59"/>
    <w:p w14:paraId="499AB630" w14:textId="6E446EE7" w:rsidR="00171769" w:rsidRPr="00353C45" w:rsidRDefault="00171769" w:rsidP="00171769">
      <w:pPr>
        <w:pStyle w:val="Sc2-F"/>
        <w:rPr>
          <w:szCs w:val="24"/>
        </w:rPr>
      </w:pPr>
      <w:r w:rsidRPr="00353C45">
        <w:rPr>
          <w:rStyle w:val="MyWordStyleChar"/>
          <w:szCs w:val="24"/>
          <w:vertAlign w:val="superscript"/>
        </w:rPr>
        <w:t>18</w:t>
      </w:r>
      <w:r w:rsidRPr="00353C45">
        <w:t xml:space="preserve">“…I will </w:t>
      </w:r>
      <w:r w:rsidRPr="00353C45">
        <w:rPr>
          <w:color w:val="000000" w:themeColor="text1"/>
          <w:u w:val="single"/>
        </w:rPr>
        <w:t>gather all nations</w:t>
      </w:r>
      <w:r w:rsidRPr="00353C45">
        <w:rPr>
          <w:b w:val="0"/>
          <w:color w:val="000000" w:themeColor="text1"/>
        </w:rPr>
        <w:t>…</w:t>
      </w:r>
      <w:r w:rsidRPr="00353C45">
        <w:rPr>
          <w:szCs w:val="24"/>
        </w:rPr>
        <w:t xml:space="preserve">and they </w:t>
      </w:r>
      <w:r w:rsidRPr="00353C45">
        <w:rPr>
          <w:b w:val="0"/>
          <w:szCs w:val="24"/>
        </w:rPr>
        <w:t>[Gentiles]</w:t>
      </w:r>
      <w:r w:rsidRPr="00353C45">
        <w:rPr>
          <w:szCs w:val="24"/>
        </w:rPr>
        <w:t xml:space="preserve"> shall come and see My glory</w:t>
      </w:r>
      <w:r w:rsidRPr="00353C45">
        <w:rPr>
          <w:color w:val="000000" w:themeColor="text1"/>
        </w:rPr>
        <w:t xml:space="preserve"> …</w:t>
      </w:r>
      <w:r w:rsidRPr="00353C45">
        <w:rPr>
          <w:rStyle w:val="MyWordStyleChar"/>
          <w:szCs w:val="24"/>
          <w:vertAlign w:val="superscript"/>
        </w:rPr>
        <w:t>19</w:t>
      </w:r>
      <w:r w:rsidRPr="00353C45">
        <w:t xml:space="preserve">they shall </w:t>
      </w:r>
      <w:r w:rsidRPr="00353C45">
        <w:rPr>
          <w:u w:val="single"/>
        </w:rPr>
        <w:t>declare My glory among the Gentiles</w:t>
      </w:r>
      <w:r w:rsidRPr="00353C45">
        <w:t xml:space="preserve">. </w:t>
      </w:r>
      <w:r w:rsidRPr="00353C45">
        <w:rPr>
          <w:rStyle w:val="MyWordStyleChar"/>
          <w:szCs w:val="24"/>
          <w:vertAlign w:val="superscript"/>
        </w:rPr>
        <w:t>20</w:t>
      </w:r>
      <w:r w:rsidRPr="00353C45">
        <w:rPr>
          <w:szCs w:val="24"/>
        </w:rPr>
        <w:t xml:space="preserve">Then </w:t>
      </w:r>
      <w:r w:rsidRPr="00353C45">
        <w:rPr>
          <w:szCs w:val="24"/>
          <w:u w:val="single"/>
        </w:rPr>
        <w:t>they</w:t>
      </w:r>
      <w:r w:rsidRPr="00353C45">
        <w:rPr>
          <w:szCs w:val="24"/>
        </w:rPr>
        <w:t xml:space="preserve"> shall bring </w:t>
      </w:r>
      <w:r w:rsidRPr="00353C45">
        <w:rPr>
          <w:szCs w:val="24"/>
          <w:u w:val="single"/>
        </w:rPr>
        <w:t>all your brethren</w:t>
      </w:r>
      <w:r w:rsidRPr="00353C45">
        <w:rPr>
          <w:szCs w:val="24"/>
        </w:rPr>
        <w:t xml:space="preserve"> for an offering </w:t>
      </w:r>
      <w:r w:rsidR="005A736C" w:rsidRPr="00353C45">
        <w:rPr>
          <w:szCs w:val="24"/>
        </w:rPr>
        <w:br/>
      </w:r>
      <w:r w:rsidRPr="00353C45">
        <w:rPr>
          <w:szCs w:val="24"/>
        </w:rPr>
        <w:t xml:space="preserve">to the </w:t>
      </w:r>
      <w:r w:rsidRPr="00353C45">
        <w:rPr>
          <w:smallCaps/>
          <w:szCs w:val="24"/>
        </w:rPr>
        <w:t>Lord</w:t>
      </w:r>
      <w:r w:rsidRPr="00353C45">
        <w:rPr>
          <w:szCs w:val="24"/>
        </w:rPr>
        <w:t xml:space="preserve"> </w:t>
      </w:r>
      <w:r w:rsidRPr="00353C45">
        <w:rPr>
          <w:szCs w:val="24"/>
          <w:u w:val="single"/>
        </w:rPr>
        <w:t>out of all nations</w:t>
      </w:r>
      <w:r w:rsidRPr="00353C45">
        <w:rPr>
          <w:szCs w:val="24"/>
        </w:rPr>
        <w:t>…to My holy mountain Jerusalem…</w:t>
      </w:r>
      <w:r w:rsidR="00A563ED" w:rsidRPr="00353C45">
        <w:rPr>
          <w:szCs w:val="24"/>
        </w:rPr>
        <w:t>”</w:t>
      </w:r>
      <w:r w:rsidRPr="00353C45">
        <w:rPr>
          <w:szCs w:val="24"/>
        </w:rPr>
        <w:t xml:space="preserve"> (Isa. 66:18-20)</w:t>
      </w:r>
      <w:bookmarkEnd w:id="60"/>
    </w:p>
    <w:p w14:paraId="1662F2CD" w14:textId="310BD924" w:rsidR="00F42FC2" w:rsidRPr="00353C45" w:rsidRDefault="00F42FC2" w:rsidP="00F42FC2"/>
    <w:p w14:paraId="2E960F6C" w14:textId="4DDA77CD" w:rsidR="00D8165C" w:rsidRPr="00353C45" w:rsidRDefault="00D8165C" w:rsidP="00F42FC2"/>
    <w:p w14:paraId="5132DDF2" w14:textId="77777777" w:rsidR="00D8165C" w:rsidRPr="00353C45" w:rsidRDefault="00D8165C" w:rsidP="00F42FC2"/>
    <w:p w14:paraId="0EA97B53" w14:textId="77777777" w:rsidR="00F42FC2" w:rsidRPr="00353C45" w:rsidRDefault="00F42FC2" w:rsidP="00F42FC2">
      <w:pPr>
        <w:pStyle w:val="Lv1-H"/>
      </w:pPr>
      <w:r w:rsidRPr="00353C45">
        <w:lastRenderedPageBreak/>
        <w:t>The transformation of Israel (Zeph. 3:11-13)</w:t>
      </w:r>
    </w:p>
    <w:p w14:paraId="16ECD328" w14:textId="27D51A45" w:rsidR="00F42FC2" w:rsidRPr="00353C45" w:rsidRDefault="00F42FC2" w:rsidP="00F42FC2">
      <w:pPr>
        <w:pStyle w:val="Lv2-J"/>
      </w:pPr>
      <w:r w:rsidRPr="00353C45">
        <w:rPr>
          <w:snapToGrid w:val="0"/>
        </w:rPr>
        <w:t xml:space="preserve">Israel will be transformed so that they walk in humility, honesty, and confidence in God (3:11-13). </w:t>
      </w:r>
      <w:bookmarkStart w:id="61" w:name="_Hlk2164518"/>
      <w:r w:rsidRPr="00353C45">
        <w:t>The leadership and people in Jerusalem will no longer be characterized by pride and deception</w:t>
      </w:r>
      <w:r w:rsidR="00366AFA" w:rsidRPr="00353C45">
        <w:t>.</w:t>
      </w:r>
    </w:p>
    <w:p w14:paraId="166D5B42" w14:textId="0456CB50" w:rsidR="00F42FC2" w:rsidRPr="00353C45" w:rsidRDefault="00F42FC2" w:rsidP="00F42FC2">
      <w:pPr>
        <w:pStyle w:val="Sc2-F"/>
      </w:pPr>
      <w:r w:rsidRPr="00353C45">
        <w:rPr>
          <w:rStyle w:val="MyWordStyleChar"/>
          <w:vertAlign w:val="superscript"/>
          <w:lang w:val="en"/>
        </w:rPr>
        <w:t>11</w:t>
      </w:r>
      <w:r w:rsidR="00A563ED" w:rsidRPr="00353C45">
        <w:t>“</w:t>
      </w:r>
      <w:r w:rsidRPr="00353C45">
        <w:t xml:space="preserve">In that day you shall </w:t>
      </w:r>
      <w:r w:rsidRPr="00353C45">
        <w:rPr>
          <w:u w:val="single"/>
        </w:rPr>
        <w:t>not be shamed</w:t>
      </w:r>
      <w:r w:rsidRPr="00353C45">
        <w:t xml:space="preserve"> for any of your deeds in which you transgress</w:t>
      </w:r>
      <w:r w:rsidR="00D8165C" w:rsidRPr="00353C45">
        <w:t>…</w:t>
      </w:r>
      <w:r w:rsidRPr="00353C45">
        <w:t xml:space="preserve">for then </w:t>
      </w:r>
      <w:r w:rsidR="00D8165C" w:rsidRPr="00353C45">
        <w:br/>
      </w:r>
      <w:r w:rsidRPr="00353C45">
        <w:rPr>
          <w:u w:val="single"/>
        </w:rPr>
        <w:t>I will take away</w:t>
      </w:r>
      <w:r w:rsidRPr="00353C45">
        <w:t xml:space="preserve"> from your midst those who rejoice in your </w:t>
      </w:r>
      <w:r w:rsidRPr="00353C45">
        <w:rPr>
          <w:u w:val="single"/>
        </w:rPr>
        <w:t>pride</w:t>
      </w:r>
      <w:r w:rsidRPr="00353C45">
        <w:t>…</w:t>
      </w:r>
      <w:r w:rsidRPr="00353C45">
        <w:rPr>
          <w:rStyle w:val="MyWordStyleChar"/>
          <w:vertAlign w:val="superscript"/>
          <w:lang w:val="en"/>
        </w:rPr>
        <w:t>12</w:t>
      </w:r>
      <w:r w:rsidRPr="00353C45">
        <w:t>I will leave in your midst</w:t>
      </w:r>
      <w:r w:rsidR="00D8165C" w:rsidRPr="00353C45">
        <w:br/>
      </w:r>
      <w:r w:rsidRPr="00353C45">
        <w:t xml:space="preserve">a </w:t>
      </w:r>
      <w:r w:rsidRPr="00353C45">
        <w:rPr>
          <w:u w:val="single"/>
        </w:rPr>
        <w:t>meek and humble people</w:t>
      </w:r>
      <w:r w:rsidRPr="00353C45">
        <w:t xml:space="preserve">, and they shall trust in the name of the </w:t>
      </w:r>
      <w:r w:rsidRPr="00353C45">
        <w:rPr>
          <w:smallCaps/>
        </w:rPr>
        <w:t>Lord</w:t>
      </w:r>
      <w:r w:rsidRPr="00353C45">
        <w:t>…</w:t>
      </w:r>
      <w:r w:rsidRPr="00353C45">
        <w:rPr>
          <w:rStyle w:val="MyWordStyleChar"/>
          <w:vertAlign w:val="superscript"/>
          <w:lang w:val="en"/>
        </w:rPr>
        <w:t>13</w:t>
      </w:r>
      <w:r w:rsidRPr="00353C45">
        <w:rPr>
          <w:b w:val="0"/>
        </w:rPr>
        <w:t>[and]</w:t>
      </w:r>
      <w:r w:rsidRPr="00353C45">
        <w:t xml:space="preserve"> shall do </w:t>
      </w:r>
      <w:r w:rsidRPr="00353C45">
        <w:rPr>
          <w:u w:val="single"/>
        </w:rPr>
        <w:t>no unrighteousness</w:t>
      </w:r>
      <w:r w:rsidRPr="00353C45">
        <w:t xml:space="preserve"> and </w:t>
      </w:r>
      <w:r w:rsidRPr="00353C45">
        <w:rPr>
          <w:u w:val="single"/>
        </w:rPr>
        <w:t>speak no lies</w:t>
      </w:r>
      <w:r w:rsidRPr="00353C45">
        <w:t>, nor shall a deceitful tongue be found in their mouth…</w:t>
      </w:r>
      <w:r w:rsidR="00A563ED" w:rsidRPr="00353C45">
        <w:t>”</w:t>
      </w:r>
      <w:r w:rsidRPr="00353C45">
        <w:t xml:space="preserve"> (Zeph. 3:11-13) </w:t>
      </w:r>
    </w:p>
    <w:p w14:paraId="7C52AF84" w14:textId="52F188AB" w:rsidR="00F42FC2" w:rsidRPr="00353C45" w:rsidRDefault="00F42FC2" w:rsidP="00F42FC2">
      <w:pPr>
        <w:pStyle w:val="Lv2-J"/>
      </w:pPr>
      <w:bookmarkStart w:id="62" w:name="_Hlk2164636"/>
      <w:r w:rsidRPr="00353C45">
        <w:rPr>
          <w:b/>
          <w:i/>
        </w:rPr>
        <w:t>No shame</w:t>
      </w:r>
      <w:bookmarkEnd w:id="62"/>
      <w:r w:rsidRPr="00353C45">
        <w:t xml:space="preserve">: They </w:t>
      </w:r>
      <w:r w:rsidR="000D10B8" w:rsidRPr="00353C45">
        <w:t>will</w:t>
      </w:r>
      <w:r w:rsidRPr="00353C45">
        <w:t xml:space="preserve"> be confident in the grace of God without condemnation and shame. </w:t>
      </w:r>
    </w:p>
    <w:p w14:paraId="0B24522B" w14:textId="04D935EA" w:rsidR="00F42FC2" w:rsidRPr="00353C45" w:rsidRDefault="00F42FC2" w:rsidP="00F42FC2">
      <w:pPr>
        <w:pStyle w:val="Lv2-J"/>
      </w:pPr>
      <w:r w:rsidRPr="00353C45">
        <w:rPr>
          <w:b/>
          <w:i/>
        </w:rPr>
        <w:t>Humility</w:t>
      </w:r>
      <w:r w:rsidRPr="00353C45">
        <w:t xml:space="preserve">: </w:t>
      </w:r>
      <w:r w:rsidR="00B048B2" w:rsidRPr="00353C45">
        <w:t>The Lord</w:t>
      </w:r>
      <w:r w:rsidRPr="00353C45">
        <w:t xml:space="preserve"> will take away from </w:t>
      </w:r>
      <w:r w:rsidR="00B048B2" w:rsidRPr="00353C45">
        <w:t>their</w:t>
      </w:r>
      <w:r w:rsidRPr="00353C45">
        <w:t xml:space="preserve"> midst </w:t>
      </w:r>
      <w:r w:rsidR="00B048B2" w:rsidRPr="00353C45">
        <w:t>any</w:t>
      </w:r>
      <w:r w:rsidRPr="00353C45">
        <w:t xml:space="preserve"> who rejoice in pride</w:t>
      </w:r>
      <w:r w:rsidR="00B048B2" w:rsidRPr="00353C45">
        <w:t xml:space="preserve"> and</w:t>
      </w:r>
      <w:r w:rsidRPr="00353C45">
        <w:t xml:space="preserve"> will leave</w:t>
      </w:r>
      <w:r w:rsidR="00B048B2" w:rsidRPr="00353C45">
        <w:t xml:space="preserve"> the</w:t>
      </w:r>
      <w:r w:rsidRPr="00353C45">
        <w:t xml:space="preserve"> meek and humble people</w:t>
      </w:r>
      <w:r w:rsidR="00B048B2" w:rsidRPr="00353C45">
        <w:t xml:space="preserve"> who </w:t>
      </w:r>
      <w:r w:rsidRPr="00353C45">
        <w:t xml:space="preserve">trust in </w:t>
      </w:r>
      <w:r w:rsidR="00B048B2" w:rsidRPr="00353C45">
        <w:t>His</w:t>
      </w:r>
      <w:r w:rsidRPr="00353C45">
        <w:t xml:space="preserve"> name.</w:t>
      </w:r>
    </w:p>
    <w:bookmarkEnd w:id="61"/>
    <w:p w14:paraId="0B70EECD" w14:textId="03235B92" w:rsidR="00F42FC2" w:rsidRPr="00353C45" w:rsidRDefault="00F42FC2" w:rsidP="00F42FC2">
      <w:pPr>
        <w:pStyle w:val="Lv2-J"/>
      </w:pPr>
      <w:r w:rsidRPr="00353C45">
        <w:rPr>
          <w:b/>
          <w:i/>
        </w:rPr>
        <w:t>Trust</w:t>
      </w:r>
      <w:r w:rsidRPr="00353C45">
        <w:t xml:space="preserve">: </w:t>
      </w:r>
      <w:r w:rsidR="009671D8" w:rsidRPr="00353C45">
        <w:t>To t</w:t>
      </w:r>
      <w:r w:rsidRPr="00353C45">
        <w:t>rust in the Lord is to recognize their great need and Lord</w:t>
      </w:r>
      <w:r w:rsidR="000872B0" w:rsidRPr="00353C45">
        <w:t>’</w:t>
      </w:r>
      <w:r w:rsidRPr="00353C45">
        <w:t xml:space="preserve">s authority and resources. </w:t>
      </w:r>
    </w:p>
    <w:p w14:paraId="0685E446" w14:textId="77777777" w:rsidR="00F42FC2" w:rsidRPr="00353C45" w:rsidRDefault="00F42FC2" w:rsidP="00F42FC2">
      <w:pPr>
        <w:pStyle w:val="Lv2-J"/>
      </w:pPr>
      <w:r w:rsidRPr="00353C45">
        <w:rPr>
          <w:b/>
          <w:i/>
        </w:rPr>
        <w:t>No unrighteousness or deceit</w:t>
      </w:r>
      <w:r w:rsidRPr="00353C45">
        <w:t>: The remnant of Israel shall do no unrighteousness.</w:t>
      </w:r>
    </w:p>
    <w:p w14:paraId="599314F0" w14:textId="77777777" w:rsidR="00F42FC2" w:rsidRPr="00353C45" w:rsidRDefault="00F42FC2" w:rsidP="00F42FC2">
      <w:pPr>
        <w:pStyle w:val="Lv2-J"/>
        <w:rPr>
          <w:color w:val="000000"/>
        </w:rPr>
      </w:pPr>
      <w:r w:rsidRPr="00353C45">
        <w:rPr>
          <w:b/>
          <w:i/>
        </w:rPr>
        <w:t>Deceitful tongue</w:t>
      </w:r>
      <w:r w:rsidRPr="00353C45">
        <w:t xml:space="preserve">: </w:t>
      </w:r>
      <w:r w:rsidRPr="00353C45">
        <w:rPr>
          <w:color w:val="000000"/>
        </w:rPr>
        <w:t xml:space="preserve">There shall be no lying political leaders, merchants, prophets, etc. </w:t>
      </w:r>
    </w:p>
    <w:p w14:paraId="7A972E46" w14:textId="0BC2915A" w:rsidR="00F42FC2" w:rsidRPr="00353C45" w:rsidRDefault="00F42FC2" w:rsidP="00F42FC2">
      <w:pPr>
        <w:pStyle w:val="Lv1-H"/>
      </w:pPr>
      <w:r w:rsidRPr="00353C45">
        <w:t>A call to faith in God</w:t>
      </w:r>
      <w:r w:rsidR="000872B0" w:rsidRPr="00353C45">
        <w:t>’</w:t>
      </w:r>
      <w:r w:rsidRPr="00353C45">
        <w:t>s promises (Zeph. 3:14-15)</w:t>
      </w:r>
    </w:p>
    <w:p w14:paraId="14D733A3" w14:textId="652EC22C" w:rsidR="00F42FC2" w:rsidRPr="00353C45" w:rsidRDefault="00F42FC2" w:rsidP="00F42FC2">
      <w:pPr>
        <w:pStyle w:val="Lv2-J"/>
      </w:pPr>
      <w:r w:rsidRPr="00353C45">
        <w:t>Zephaniah concludes with great joy for the faithful who will pass through the fires of judgment. They were called to sing with confidence in the Lord</w:t>
      </w:r>
      <w:r w:rsidR="000872B0" w:rsidRPr="00353C45">
        <w:t>’</w:t>
      </w:r>
      <w:r w:rsidRPr="00353C45">
        <w:t xml:space="preserve">s promised blessings. </w:t>
      </w:r>
    </w:p>
    <w:p w14:paraId="1EE49F9A" w14:textId="796186B8" w:rsidR="00F42FC2" w:rsidRPr="00353C45" w:rsidRDefault="00F42FC2" w:rsidP="00F42FC2">
      <w:pPr>
        <w:pStyle w:val="Sc2-F"/>
      </w:pPr>
      <w:bookmarkStart w:id="63" w:name="_Hlk2146205"/>
      <w:r w:rsidRPr="00353C45">
        <w:rPr>
          <w:rStyle w:val="MyWordStyleChar"/>
          <w:vertAlign w:val="superscript"/>
          <w:lang w:val="en"/>
        </w:rPr>
        <w:t>14</w:t>
      </w:r>
      <w:r w:rsidRPr="00353C45">
        <w:rPr>
          <w:u w:val="single"/>
        </w:rPr>
        <w:t>Sing</w:t>
      </w:r>
      <w:r w:rsidRPr="00353C45">
        <w:t xml:space="preserve">, O daughter of Zion! </w:t>
      </w:r>
      <w:r w:rsidRPr="00353C45">
        <w:rPr>
          <w:u w:val="single"/>
        </w:rPr>
        <w:t>Shout</w:t>
      </w:r>
      <w:r w:rsidRPr="00353C45">
        <w:t xml:space="preserve">, O Israel! </w:t>
      </w:r>
      <w:r w:rsidRPr="00353C45">
        <w:rPr>
          <w:u w:val="single"/>
        </w:rPr>
        <w:t>Be glad</w:t>
      </w:r>
      <w:r w:rsidRPr="00353C45">
        <w:t xml:space="preserve"> and </w:t>
      </w:r>
      <w:r w:rsidRPr="00353C45">
        <w:rPr>
          <w:u w:val="single"/>
        </w:rPr>
        <w:t>rejoice</w:t>
      </w:r>
      <w:r w:rsidRPr="00353C45">
        <w:t xml:space="preserve"> with all </w:t>
      </w:r>
      <w:r w:rsidRPr="00353C45">
        <w:rPr>
          <w:iCs/>
        </w:rPr>
        <w:t>your</w:t>
      </w:r>
      <w:r w:rsidRPr="00353C45">
        <w:t xml:space="preserve"> heart, O daughter of Jerusalem! </w:t>
      </w:r>
      <w:r w:rsidRPr="00353C45">
        <w:rPr>
          <w:rStyle w:val="MyWordStyleChar"/>
          <w:vertAlign w:val="superscript"/>
          <w:lang w:val="en"/>
        </w:rPr>
        <w:t>15</w:t>
      </w:r>
      <w:r w:rsidRPr="00353C45">
        <w:t xml:space="preserve">The </w:t>
      </w:r>
      <w:r w:rsidRPr="00353C45">
        <w:rPr>
          <w:smallCaps/>
        </w:rPr>
        <w:t>Lord</w:t>
      </w:r>
      <w:r w:rsidRPr="00353C45">
        <w:t xml:space="preserve"> has taken away your judgments</w:t>
      </w:r>
      <w:r w:rsidR="00771671" w:rsidRPr="00353C45">
        <w:t>.</w:t>
      </w:r>
      <w:r w:rsidRPr="00353C45">
        <w:t xml:space="preserve"> He has cast out your enemy. </w:t>
      </w:r>
      <w:r w:rsidRPr="00353C45">
        <w:br/>
      </w:r>
      <w:r w:rsidRPr="00353C45">
        <w:rPr>
          <w:u w:val="single"/>
        </w:rPr>
        <w:t>The King of Israel</w:t>
      </w:r>
      <w:r w:rsidRPr="00353C45">
        <w:t xml:space="preserve">, the </w:t>
      </w:r>
      <w:r w:rsidRPr="00353C45">
        <w:rPr>
          <w:smallCaps/>
        </w:rPr>
        <w:t>Lord</w:t>
      </w:r>
      <w:r w:rsidRPr="00353C45">
        <w:t xml:space="preserve">, </w:t>
      </w:r>
      <w:r w:rsidRPr="00353C45">
        <w:rPr>
          <w:iCs/>
          <w:u w:val="single"/>
        </w:rPr>
        <w:t>is</w:t>
      </w:r>
      <w:r w:rsidRPr="00353C45">
        <w:rPr>
          <w:u w:val="single"/>
        </w:rPr>
        <w:t xml:space="preserve"> in your midst</w:t>
      </w:r>
      <w:r w:rsidRPr="00353C45">
        <w:t>; you shall see disaster no more. (</w:t>
      </w:r>
      <w:bookmarkStart w:id="64" w:name="_Hlk2016393"/>
      <w:r w:rsidRPr="00353C45">
        <w:t xml:space="preserve">Zeph. </w:t>
      </w:r>
      <w:bookmarkEnd w:id="64"/>
      <w:r w:rsidRPr="00353C45">
        <w:t xml:space="preserve">3:14-15) </w:t>
      </w:r>
    </w:p>
    <w:p w14:paraId="43CB90F1" w14:textId="134FD73F" w:rsidR="00F42FC2" w:rsidRPr="00353C45" w:rsidRDefault="00F42FC2" w:rsidP="00F42FC2">
      <w:pPr>
        <w:pStyle w:val="Lv2-J"/>
      </w:pPr>
      <w:r w:rsidRPr="00353C45">
        <w:rPr>
          <w:b/>
          <w:i/>
        </w:rPr>
        <w:t>Sing, shout, be glad, rejoice</w:t>
      </w:r>
      <w:r w:rsidRPr="00353C45">
        <w:t>:</w:t>
      </w:r>
      <w:r w:rsidRPr="00353C45">
        <w:rPr>
          <w:snapToGrid w:val="0"/>
        </w:rPr>
        <w:t xml:space="preserve"> The </w:t>
      </w:r>
      <w:r w:rsidRPr="00353C45">
        <w:t xml:space="preserve">humble of 2:3 </w:t>
      </w:r>
      <w:r w:rsidR="00771671" w:rsidRPr="00353C45">
        <w:rPr>
          <w:snapToGrid w:val="0"/>
        </w:rPr>
        <w:t>are</w:t>
      </w:r>
      <w:r w:rsidRPr="00353C45">
        <w:rPr>
          <w:snapToGrid w:val="0"/>
        </w:rPr>
        <w:t xml:space="preserve"> command</w:t>
      </w:r>
      <w:r w:rsidR="00771671" w:rsidRPr="00353C45">
        <w:rPr>
          <w:snapToGrid w:val="0"/>
        </w:rPr>
        <w:t>ed</w:t>
      </w:r>
      <w:r w:rsidRPr="00353C45">
        <w:rPr>
          <w:snapToGrid w:val="0"/>
        </w:rPr>
        <w:t xml:space="preserve"> to sing and rejoice because their King </w:t>
      </w:r>
      <w:r w:rsidR="00771671" w:rsidRPr="00353C45">
        <w:rPr>
          <w:snapToGrid w:val="0"/>
        </w:rPr>
        <w:t>will</w:t>
      </w:r>
      <w:r w:rsidRPr="00353C45">
        <w:rPr>
          <w:snapToGrid w:val="0"/>
        </w:rPr>
        <w:t xml:space="preserve"> one day live in their midst.  </w:t>
      </w:r>
      <w:bookmarkStart w:id="65" w:name="OLE_LINK134"/>
      <w:r w:rsidRPr="00353C45">
        <w:rPr>
          <w:szCs w:val="24"/>
        </w:rPr>
        <w:t xml:space="preserve">Zion </w:t>
      </w:r>
      <w:bookmarkEnd w:id="65"/>
      <w:r w:rsidRPr="00353C45">
        <w:rPr>
          <w:szCs w:val="24"/>
        </w:rPr>
        <w:t>is called to respond by believing God</w:t>
      </w:r>
      <w:r w:rsidR="000872B0" w:rsidRPr="00353C45">
        <w:rPr>
          <w:szCs w:val="24"/>
        </w:rPr>
        <w:t>’</w:t>
      </w:r>
      <w:r w:rsidRPr="00353C45">
        <w:rPr>
          <w:szCs w:val="24"/>
        </w:rPr>
        <w:t xml:space="preserve">s promises. </w:t>
      </w:r>
      <w:r w:rsidRPr="00353C45">
        <w:rPr>
          <w:szCs w:val="24"/>
        </w:rPr>
        <w:br/>
      </w:r>
      <w:r w:rsidRPr="00353C45">
        <w:t>The Lord</w:t>
      </w:r>
      <w:r w:rsidR="000872B0" w:rsidRPr="00353C45">
        <w:t>’</w:t>
      </w:r>
      <w:r w:rsidRPr="00353C45">
        <w:t xml:space="preserve">s messengers must say and sing what the Scripture declares about Israel in the end times. Zion is to sing </w:t>
      </w:r>
      <w:r w:rsidRPr="00353C45">
        <w:rPr>
          <w:i/>
        </w:rPr>
        <w:t>before</w:t>
      </w:r>
      <w:r w:rsidRPr="00353C45">
        <w:t xml:space="preserve"> her national salvation occurs (Isa. 54:1). In the Tribulation, many in Israel will not believe God</w:t>
      </w:r>
      <w:r w:rsidR="000872B0" w:rsidRPr="00353C45">
        <w:t>’</w:t>
      </w:r>
      <w:r w:rsidRPr="00353C45">
        <w:t>s promises for them.</w:t>
      </w:r>
    </w:p>
    <w:p w14:paraId="738437A7" w14:textId="0C130BC5" w:rsidR="00F42FC2" w:rsidRPr="00353C45" w:rsidRDefault="00F42FC2" w:rsidP="00F42FC2">
      <w:pPr>
        <w:pStyle w:val="Sc2-F"/>
      </w:pPr>
      <w:r w:rsidRPr="00353C45">
        <w:rPr>
          <w:rStyle w:val="MyWordStyleChar"/>
          <w:szCs w:val="24"/>
          <w:vertAlign w:val="superscript"/>
        </w:rPr>
        <w:t>1</w:t>
      </w:r>
      <w:r w:rsidRPr="00353C45">
        <w:t>“</w:t>
      </w:r>
      <w:r w:rsidRPr="00353C45">
        <w:rPr>
          <w:u w:val="single"/>
        </w:rPr>
        <w:t>Sing</w:t>
      </w:r>
      <w:r w:rsidRPr="00353C45">
        <w:t>, O barren</w:t>
      </w:r>
      <w:r w:rsidR="007E4C11" w:rsidRPr="00353C45">
        <w:rPr>
          <w:szCs w:val="24"/>
        </w:rPr>
        <w:t>…</w:t>
      </w:r>
      <w:r w:rsidRPr="00353C45">
        <w:t xml:space="preserve">break forth into singing, and </w:t>
      </w:r>
      <w:r w:rsidRPr="00353C45">
        <w:rPr>
          <w:u w:val="single"/>
        </w:rPr>
        <w:t>cry aloud</w:t>
      </w:r>
      <w:r w:rsidRPr="00353C45">
        <w:t xml:space="preserve">, you </w:t>
      </w:r>
      <w:r w:rsidRPr="00353C45">
        <w:rPr>
          <w:iCs/>
        </w:rPr>
        <w:t>who</w:t>
      </w:r>
      <w:r w:rsidRPr="00353C45">
        <w:t xml:space="preserve"> have not labored with child</w:t>
      </w:r>
      <w:r w:rsidR="00D8165C" w:rsidRPr="00353C45">
        <w:t xml:space="preserve"> </w:t>
      </w:r>
      <w:r w:rsidR="00EE35D7" w:rsidRPr="00353C45">
        <w:rPr>
          <w:szCs w:val="24"/>
        </w:rPr>
        <w:t>…</w:t>
      </w:r>
      <w:r w:rsidRPr="00353C45">
        <w:rPr>
          <w:rStyle w:val="MyWordStyleChar"/>
          <w:szCs w:val="24"/>
          <w:vertAlign w:val="superscript"/>
        </w:rPr>
        <w:t>3</w:t>
      </w:r>
      <w:r w:rsidRPr="00353C45">
        <w:t xml:space="preserve">You shall expand to the right and to the left, and your descendants </w:t>
      </w:r>
      <w:r w:rsidRPr="00353C45">
        <w:rPr>
          <w:u w:val="single"/>
        </w:rPr>
        <w:t>will inherit the nations</w:t>
      </w:r>
      <w:r w:rsidR="00AA1199" w:rsidRPr="00353C45">
        <w:t>…”</w:t>
      </w:r>
      <w:r w:rsidRPr="00353C45">
        <w:t xml:space="preserve"> (Isa. 54:1-3)</w:t>
      </w:r>
    </w:p>
    <w:p w14:paraId="3257F429" w14:textId="20F4C662" w:rsidR="00F42FC2" w:rsidRPr="00353C45" w:rsidRDefault="00F42FC2" w:rsidP="00F42FC2">
      <w:pPr>
        <w:pStyle w:val="Lv2-J"/>
      </w:pPr>
      <w:r w:rsidRPr="00353C45">
        <w:rPr>
          <w:b/>
          <w:i/>
        </w:rPr>
        <w:t>Taken away your judgments</w:t>
      </w:r>
      <w:r w:rsidRPr="00353C45">
        <w:t>: The Lord will remove all of His judgments and</w:t>
      </w:r>
      <w:r w:rsidR="00D70325" w:rsidRPr="00353C45">
        <w:t xml:space="preserve"> all</w:t>
      </w:r>
      <w:r w:rsidRPr="00353C45">
        <w:t xml:space="preserve"> their enemies. </w:t>
      </w:r>
    </w:p>
    <w:p w14:paraId="733E9159" w14:textId="132EF0F6" w:rsidR="00F42FC2" w:rsidRPr="00353C45" w:rsidRDefault="00F42FC2" w:rsidP="00F42FC2">
      <w:pPr>
        <w:pStyle w:val="Lv2-J"/>
      </w:pPr>
      <w:r w:rsidRPr="00353C45">
        <w:rPr>
          <w:b/>
          <w:i/>
        </w:rPr>
        <w:t>The King is in your midst</w:t>
      </w:r>
      <w:r w:rsidRPr="00353C45">
        <w:t>:</w:t>
      </w:r>
      <w:bookmarkEnd w:id="63"/>
      <w:r w:rsidRPr="00353C45">
        <w:t xml:space="preserve"> Jesus will set up His permanent residence in Jerusalem</w:t>
      </w:r>
      <w:r w:rsidR="00D70325" w:rsidRPr="00353C45">
        <w:t>.</w:t>
      </w:r>
    </w:p>
    <w:p w14:paraId="1969E601" w14:textId="62C3A2D0" w:rsidR="00F42FC2" w:rsidRPr="00353C45" w:rsidRDefault="00F42FC2" w:rsidP="00F42FC2">
      <w:pPr>
        <w:pStyle w:val="Sc2-F"/>
      </w:pPr>
      <w:r w:rsidRPr="00353C45">
        <w:rPr>
          <w:rStyle w:val="MyWordStyleChar"/>
          <w:vertAlign w:val="superscript"/>
          <w:lang w:val="en"/>
        </w:rPr>
        <w:t>28</w:t>
      </w:r>
      <w:r w:rsidRPr="00353C45">
        <w:t xml:space="preserve">“Assuredly…in the regeneration, when the </w:t>
      </w:r>
      <w:r w:rsidRPr="00353C45">
        <w:rPr>
          <w:u w:val="single"/>
        </w:rPr>
        <w:t>Son of Man</w:t>
      </w:r>
      <w:r w:rsidRPr="00353C45">
        <w:t xml:space="preserve"> sits on the </w:t>
      </w:r>
      <w:r w:rsidRPr="00353C45">
        <w:rPr>
          <w:u w:val="single"/>
        </w:rPr>
        <w:t>throne of His glory</w:t>
      </w:r>
      <w:r w:rsidRPr="00353C45">
        <w:t>, you who have followed Me will also sit on twelve thrones, judging the twelve tribes of Israel.</w:t>
      </w:r>
      <w:r w:rsidR="00357EF4" w:rsidRPr="00353C45">
        <w:t>”</w:t>
      </w:r>
      <w:r w:rsidRPr="00353C45">
        <w:t xml:space="preserve"> (Mt. 19:28)</w:t>
      </w:r>
    </w:p>
    <w:p w14:paraId="0649E5ED" w14:textId="77777777" w:rsidR="00843D90" w:rsidRPr="00353C45" w:rsidRDefault="00843D90" w:rsidP="00843D90"/>
    <w:p w14:paraId="086E6103" w14:textId="22CF7306" w:rsidR="00843D90" w:rsidRPr="00353C45" w:rsidRDefault="00843D90" w:rsidP="00843D90">
      <w:pPr>
        <w:pStyle w:val="Lv1-H"/>
      </w:pPr>
      <w:r w:rsidRPr="00353C45">
        <w:lastRenderedPageBreak/>
        <w:t>God</w:t>
      </w:r>
      <w:r w:rsidR="000872B0" w:rsidRPr="00353C45">
        <w:t>’</w:t>
      </w:r>
      <w:r w:rsidRPr="00353C45">
        <w:t>s indescribable love (Zeph. 3:16-17)</w:t>
      </w:r>
    </w:p>
    <w:p w14:paraId="0D8C64FE" w14:textId="62105E5E" w:rsidR="00843D90" w:rsidRPr="00353C45" w:rsidRDefault="00843D90" w:rsidP="00843D90">
      <w:pPr>
        <w:pStyle w:val="Lv2-J"/>
      </w:pPr>
      <w:r w:rsidRPr="00353C45">
        <w:t xml:space="preserve">The Lord delights, enjoys, sings, and rejoices over His people (3:16-17). Thus His people are exhorted to sing (3:14). Zion speaks of Jerusalem and, more specifically, the temple mount. </w:t>
      </w:r>
    </w:p>
    <w:p w14:paraId="5E0B20E4" w14:textId="51B72D54" w:rsidR="00843D90" w:rsidRPr="00353C45" w:rsidRDefault="00843D90" w:rsidP="00843D90">
      <w:pPr>
        <w:pStyle w:val="Sc2-F"/>
      </w:pPr>
      <w:r w:rsidRPr="00353C45">
        <w:rPr>
          <w:rStyle w:val="MyWordStyleChar"/>
          <w:vertAlign w:val="superscript"/>
          <w:lang w:val="en"/>
        </w:rPr>
        <w:t>16</w:t>
      </w:r>
      <w:r w:rsidRPr="00353C45">
        <w:t>In that day it shall be said to Jerusalem: “</w:t>
      </w:r>
      <w:r w:rsidRPr="00353C45">
        <w:rPr>
          <w:u w:val="single"/>
        </w:rPr>
        <w:t>Do not fear</w:t>
      </w:r>
      <w:r w:rsidRPr="00353C45">
        <w:t xml:space="preserve">; Zion, let not your hands be weak. </w:t>
      </w:r>
      <w:r w:rsidRPr="00353C45">
        <w:br/>
      </w:r>
      <w:bookmarkStart w:id="66" w:name="_Hlk2146625"/>
      <w:r w:rsidRPr="00353C45">
        <w:rPr>
          <w:rStyle w:val="MyWordStyleChar"/>
          <w:vertAlign w:val="superscript"/>
          <w:lang w:val="en"/>
        </w:rPr>
        <w:t>17</w:t>
      </w:r>
      <w:r w:rsidRPr="00353C45">
        <w:t xml:space="preserve">The </w:t>
      </w:r>
      <w:r w:rsidRPr="00353C45">
        <w:rPr>
          <w:smallCaps/>
        </w:rPr>
        <w:t>Lord</w:t>
      </w:r>
      <w:r w:rsidRPr="00353C45">
        <w:t xml:space="preserve"> your God in your midst, </w:t>
      </w:r>
      <w:r w:rsidRPr="00353C45">
        <w:rPr>
          <w:u w:val="single"/>
        </w:rPr>
        <w:t>the Mighty One</w:t>
      </w:r>
      <w:r w:rsidRPr="00353C45">
        <w:t xml:space="preserve">, will save; </w:t>
      </w:r>
      <w:r w:rsidRPr="00353C45">
        <w:rPr>
          <w:u w:val="single"/>
        </w:rPr>
        <w:t>He will rejoice over you with gladness</w:t>
      </w:r>
      <w:r w:rsidRPr="00353C45">
        <w:t xml:space="preserve">, He will </w:t>
      </w:r>
      <w:r w:rsidRPr="00353C45">
        <w:rPr>
          <w:u w:val="single"/>
        </w:rPr>
        <w:t xml:space="preserve">quiet </w:t>
      </w:r>
      <w:r w:rsidRPr="00353C45">
        <w:rPr>
          <w:iCs/>
          <w:u w:val="single"/>
        </w:rPr>
        <w:t>you</w:t>
      </w:r>
      <w:r w:rsidRPr="00353C45">
        <w:rPr>
          <w:u w:val="single"/>
        </w:rPr>
        <w:t xml:space="preserve"> with His love</w:t>
      </w:r>
      <w:r w:rsidRPr="00353C45">
        <w:t xml:space="preserve">, He will rejoice over you </w:t>
      </w:r>
      <w:r w:rsidRPr="00353C45">
        <w:rPr>
          <w:u w:val="single"/>
        </w:rPr>
        <w:t>with singing</w:t>
      </w:r>
      <w:r w:rsidRPr="00353C45">
        <w:t xml:space="preserve">.” </w:t>
      </w:r>
      <w:r w:rsidR="00D8165C" w:rsidRPr="00353C45">
        <w:br/>
      </w:r>
      <w:r w:rsidRPr="00353C45">
        <w:t xml:space="preserve">(Zeph. 3:16-17) </w:t>
      </w:r>
    </w:p>
    <w:bookmarkEnd w:id="66"/>
    <w:p w14:paraId="6BF9A2A4" w14:textId="35E21479" w:rsidR="00843D90" w:rsidRPr="00353C45" w:rsidRDefault="00843D90" w:rsidP="00843D90">
      <w:pPr>
        <w:pStyle w:val="Lv2-J"/>
      </w:pPr>
      <w:r w:rsidRPr="00353C45">
        <w:rPr>
          <w:b/>
          <w:i/>
        </w:rPr>
        <w:t>Do not fear</w:t>
      </w:r>
      <w:r w:rsidRPr="00353C45">
        <w:t xml:space="preserve">: </w:t>
      </w:r>
      <w:r w:rsidR="00D8165C" w:rsidRPr="00353C45">
        <w:t>P</w:t>
      </w:r>
      <w:r w:rsidRPr="00353C45">
        <w:t xml:space="preserve">eople in the Tribulation will need encouragement to overcome fear (Lk. 21:26). </w:t>
      </w:r>
    </w:p>
    <w:p w14:paraId="62E16948" w14:textId="6A06151F" w:rsidR="00843D90" w:rsidRPr="00353C45" w:rsidRDefault="00843D90" w:rsidP="00843D90">
      <w:pPr>
        <w:pStyle w:val="Lv2-J"/>
        <w:rPr>
          <w:color w:val="000000" w:themeColor="text1"/>
        </w:rPr>
      </w:pPr>
      <w:r w:rsidRPr="00353C45">
        <w:rPr>
          <w:b/>
          <w:bCs/>
          <w:i/>
        </w:rPr>
        <w:t>Let not your hands be weak</w:t>
      </w:r>
      <w:r w:rsidRPr="00353C45">
        <w:t>: Hands symbolized strength</w:t>
      </w:r>
      <w:r w:rsidR="008F0858" w:rsidRPr="00353C45">
        <w:t>,</w:t>
      </w:r>
      <w:r w:rsidRPr="00353C45">
        <w:t xml:space="preserve"> so when one</w:t>
      </w:r>
      <w:r w:rsidR="000872B0" w:rsidRPr="00353C45">
        <w:t>’</w:t>
      </w:r>
      <w:r w:rsidRPr="00353C45">
        <w:t>s hands were weak or limp</w:t>
      </w:r>
      <w:r w:rsidR="008F0858" w:rsidRPr="00353C45">
        <w:t>,</w:t>
      </w:r>
      <w:r w:rsidRPr="00353C45">
        <w:t xml:space="preserve"> it spoke of being overcome with feelings of despair, hopelessness, and powerlessness. </w:t>
      </w:r>
      <w:r w:rsidRPr="00353C45">
        <w:rPr>
          <w:color w:val="000000" w:themeColor="text1"/>
        </w:rPr>
        <w:t>Strength comes from hearing and believing God</w:t>
      </w:r>
      <w:r w:rsidR="000872B0" w:rsidRPr="00353C45">
        <w:rPr>
          <w:color w:val="000000" w:themeColor="text1"/>
        </w:rPr>
        <w:t>’</w:t>
      </w:r>
      <w:r w:rsidRPr="00353C45">
        <w:rPr>
          <w:color w:val="000000" w:themeColor="text1"/>
        </w:rPr>
        <w:t>s plans and promises to save them.</w:t>
      </w:r>
    </w:p>
    <w:p w14:paraId="7C90EB29" w14:textId="1A204720" w:rsidR="00843D90" w:rsidRPr="00353C45" w:rsidRDefault="00843D90" w:rsidP="00843D90">
      <w:pPr>
        <w:pStyle w:val="Lv2-J"/>
      </w:pPr>
      <w:r w:rsidRPr="00353C45">
        <w:rPr>
          <w:b/>
          <w:i/>
        </w:rPr>
        <w:t>The Mighty One will save</w:t>
      </w:r>
      <w:r w:rsidRPr="00353C45">
        <w:t xml:space="preserve">: Mighty God shall save you– the Lord is a military hero and champion (Ps. 24:8; Isa. 10:21; Jer. 14:9; 32:18; </w:t>
      </w:r>
      <w:r w:rsidR="00D557C3" w:rsidRPr="00353C45">
        <w:t xml:space="preserve">cf. </w:t>
      </w:r>
      <w:r w:rsidRPr="00353C45">
        <w:t>Ps. 45:3; 89:19; Isa. 9:6).</w:t>
      </w:r>
    </w:p>
    <w:p w14:paraId="5E9A7556" w14:textId="345E89EC" w:rsidR="00843D90" w:rsidRPr="00353C45" w:rsidRDefault="00843D90" w:rsidP="00843D90">
      <w:pPr>
        <w:pStyle w:val="Lv2-J"/>
      </w:pPr>
      <w:r w:rsidRPr="00353C45">
        <w:rPr>
          <w:b/>
          <w:i/>
        </w:rPr>
        <w:t>He will rejoice over you with gladness and with singing</w:t>
      </w:r>
      <w:r w:rsidRPr="00353C45">
        <w:t>: The emphasi</w:t>
      </w:r>
      <w:r w:rsidR="003462CA" w:rsidRPr="00353C45">
        <w:t>s</w:t>
      </w:r>
      <w:r w:rsidRPr="00353C45">
        <w:t xml:space="preserve"> in this verse—God delights in His people. He calms the fears of His people by expressing His love through His songs.</w:t>
      </w:r>
      <w:bookmarkStart w:id="67" w:name="_Hlk1932210"/>
    </w:p>
    <w:p w14:paraId="66943E61" w14:textId="77777777" w:rsidR="00843D90" w:rsidRPr="00353C45" w:rsidRDefault="00843D90" w:rsidP="00843D90">
      <w:pPr>
        <w:pStyle w:val="Sc2-F"/>
        <w:rPr>
          <w:rFonts w:ascii="Calibri" w:hAnsi="Calibri" w:cs="Calibri"/>
          <w:sz w:val="22"/>
          <w:szCs w:val="22"/>
        </w:rPr>
      </w:pPr>
      <w:r w:rsidRPr="00353C45">
        <w:rPr>
          <w:vertAlign w:val="superscript"/>
        </w:rPr>
        <w:t>11</w:t>
      </w:r>
      <w:r w:rsidRPr="00353C45">
        <w:t xml:space="preserve">…He is not ashamed to call them brethren, </w:t>
      </w:r>
      <w:r w:rsidRPr="00353C45">
        <w:rPr>
          <w:rStyle w:val="MyWordStyleChar"/>
          <w:vertAlign w:val="superscript"/>
          <w:lang w:val="en"/>
        </w:rPr>
        <w:t>12</w:t>
      </w:r>
      <w:r w:rsidRPr="00353C45">
        <w:t xml:space="preserve">saying: </w:t>
      </w:r>
      <w:r w:rsidRPr="00353C45">
        <w:rPr>
          <w:iCs/>
        </w:rPr>
        <w:t>“I will declare Your name to My brethren;</w:t>
      </w:r>
      <w:r w:rsidRPr="00353C45">
        <w:t xml:space="preserve"> </w:t>
      </w:r>
      <w:r w:rsidRPr="00353C45">
        <w:rPr>
          <w:u w:val="single"/>
        </w:rPr>
        <w:t>i</w:t>
      </w:r>
      <w:r w:rsidRPr="00353C45">
        <w:rPr>
          <w:iCs/>
          <w:u w:val="single"/>
        </w:rPr>
        <w:t>n the midst of the assembly I will sing praise to You</w:t>
      </w:r>
      <w:r w:rsidRPr="00353C45">
        <w:rPr>
          <w:iCs/>
        </w:rPr>
        <w:t>.”</w:t>
      </w:r>
      <w:r w:rsidRPr="00353C45">
        <w:t xml:space="preserve"> (Heb. 2:11-12) </w:t>
      </w:r>
    </w:p>
    <w:p w14:paraId="6029FCC8" w14:textId="77777777" w:rsidR="00843D90" w:rsidRPr="00353C45" w:rsidRDefault="00843D90" w:rsidP="00843D90">
      <w:pPr>
        <w:pStyle w:val="Lv2-J"/>
      </w:pPr>
      <w:r w:rsidRPr="00353C45">
        <w:t>God rejoices over His people (</w:t>
      </w:r>
      <w:bookmarkStart w:id="68" w:name="_Hlk2166487"/>
      <w:r w:rsidRPr="00353C45">
        <w:t>Deut. 30:9</w:t>
      </w:r>
      <w:bookmarkEnd w:id="68"/>
      <w:r w:rsidRPr="00353C45">
        <w:t xml:space="preserve">; Isa. 62:4-5; 65:19; </w:t>
      </w:r>
      <w:bookmarkStart w:id="69" w:name="_Hlk2166601"/>
      <w:r w:rsidRPr="00353C45">
        <w:t>Jer. 32:40-41</w:t>
      </w:r>
      <w:bookmarkEnd w:id="67"/>
      <w:bookmarkEnd w:id="69"/>
      <w:r w:rsidRPr="00353C45">
        <w:t>).</w:t>
      </w:r>
    </w:p>
    <w:p w14:paraId="45D373ED" w14:textId="77777777" w:rsidR="00843D90" w:rsidRPr="00353C45" w:rsidRDefault="00843D90" w:rsidP="00843D90">
      <w:pPr>
        <w:pStyle w:val="Sc2-F"/>
        <w:rPr>
          <w:rFonts w:ascii="Calibri" w:hAnsi="Calibri" w:cs="Calibri"/>
          <w:sz w:val="22"/>
          <w:szCs w:val="22"/>
        </w:rPr>
      </w:pPr>
      <w:r w:rsidRPr="00353C45">
        <w:rPr>
          <w:rStyle w:val="MyWordStyleChar"/>
          <w:vertAlign w:val="superscript"/>
          <w:lang w:val="en"/>
        </w:rPr>
        <w:t>4</w:t>
      </w:r>
      <w:r w:rsidRPr="00353C45">
        <w:t>…you shall be called Hephzibah…</w:t>
      </w:r>
      <w:r w:rsidRPr="00353C45">
        <w:rPr>
          <w:u w:val="single"/>
        </w:rPr>
        <w:t xml:space="preserve">for the </w:t>
      </w:r>
      <w:r w:rsidRPr="00353C45">
        <w:rPr>
          <w:smallCaps/>
          <w:u w:val="single"/>
        </w:rPr>
        <w:t>Lord</w:t>
      </w:r>
      <w:r w:rsidRPr="00353C45">
        <w:rPr>
          <w:u w:val="single"/>
        </w:rPr>
        <w:t xml:space="preserve"> delights in you</w:t>
      </w:r>
      <w:r w:rsidRPr="00353C45">
        <w:t>…</w:t>
      </w:r>
      <w:r w:rsidRPr="00353C45">
        <w:rPr>
          <w:rStyle w:val="MyWordStyleChar"/>
          <w:vertAlign w:val="superscript"/>
          <w:lang w:val="en"/>
        </w:rPr>
        <w:t>5</w:t>
      </w:r>
      <w:r w:rsidRPr="00353C45">
        <w:t>A</w:t>
      </w:r>
      <w:r w:rsidRPr="00353C45">
        <w:rPr>
          <w:iCs/>
        </w:rPr>
        <w:t>s</w:t>
      </w:r>
      <w:r w:rsidRPr="00353C45">
        <w:t xml:space="preserve"> the bridegroom rejoices over the bride, s</w:t>
      </w:r>
      <w:r w:rsidRPr="00353C45">
        <w:rPr>
          <w:iCs/>
        </w:rPr>
        <w:t>o</w:t>
      </w:r>
      <w:r w:rsidRPr="00353C45">
        <w:t xml:space="preserve"> shall </w:t>
      </w:r>
      <w:r w:rsidRPr="00353C45">
        <w:rPr>
          <w:u w:val="single"/>
        </w:rPr>
        <w:t>your God rejoice over you</w:t>
      </w:r>
      <w:r w:rsidRPr="00353C45">
        <w:t xml:space="preserve">. (Isa. 62:4-5) </w:t>
      </w:r>
    </w:p>
    <w:p w14:paraId="5C131AD2" w14:textId="0DEBE446" w:rsidR="00843D90" w:rsidRPr="00353C45" w:rsidRDefault="00843D90" w:rsidP="00843D90">
      <w:pPr>
        <w:pStyle w:val="Sc2-F"/>
      </w:pPr>
      <w:r w:rsidRPr="00353C45">
        <w:rPr>
          <w:rStyle w:val="MyWordStyleChar"/>
          <w:vertAlign w:val="superscript"/>
          <w:lang w:val="en"/>
        </w:rPr>
        <w:t>19</w:t>
      </w:r>
      <w:r w:rsidR="00150860" w:rsidRPr="00353C45">
        <w:t>“</w:t>
      </w:r>
      <w:r w:rsidRPr="00353C45">
        <w:rPr>
          <w:u w:val="single"/>
        </w:rPr>
        <w:t>I will rejoice in Jerusalem</w:t>
      </w:r>
      <w:r w:rsidRPr="00353C45">
        <w:t>, and joy in My people…</w:t>
      </w:r>
      <w:r w:rsidR="00150860" w:rsidRPr="00353C45">
        <w:t>”</w:t>
      </w:r>
      <w:r w:rsidRPr="00353C45">
        <w:t xml:space="preserve"> (Isa. 65:19) </w:t>
      </w:r>
    </w:p>
    <w:p w14:paraId="63F8CE51" w14:textId="2B83544F" w:rsidR="00843D90" w:rsidRPr="00353C45" w:rsidRDefault="00843D90" w:rsidP="00843D90">
      <w:pPr>
        <w:pStyle w:val="Sc2-F"/>
        <w:rPr>
          <w:rFonts w:ascii="Calibri" w:hAnsi="Calibri" w:cs="Calibri"/>
          <w:sz w:val="22"/>
          <w:szCs w:val="22"/>
        </w:rPr>
      </w:pPr>
      <w:r w:rsidRPr="00353C45">
        <w:rPr>
          <w:rStyle w:val="MyWordStyleChar"/>
          <w:vertAlign w:val="superscript"/>
          <w:lang w:val="en"/>
        </w:rPr>
        <w:t>40</w:t>
      </w:r>
      <w:r w:rsidR="00150860" w:rsidRPr="00353C45">
        <w:t>“</w:t>
      </w:r>
      <w:r w:rsidRPr="00353C45">
        <w:t>And I will make an everlasting covenant…</w:t>
      </w:r>
      <w:r w:rsidRPr="00353C45">
        <w:rPr>
          <w:rStyle w:val="MyWordStyleChar"/>
          <w:vertAlign w:val="superscript"/>
          <w:lang w:val="en"/>
        </w:rPr>
        <w:t>41</w:t>
      </w:r>
      <w:r w:rsidRPr="00353C45">
        <w:t xml:space="preserve">Yes, </w:t>
      </w:r>
      <w:r w:rsidRPr="00353C45">
        <w:rPr>
          <w:u w:val="single"/>
        </w:rPr>
        <w:t>I will rejoice over them to do them good</w:t>
      </w:r>
      <w:r w:rsidRPr="00353C45">
        <w:t xml:space="preserve">, and </w:t>
      </w:r>
      <w:r w:rsidRPr="00353C45">
        <w:br/>
        <w:t>I will assuredly plant them in this land, with all My heart and with all My soul.</w:t>
      </w:r>
      <w:r w:rsidR="00150860" w:rsidRPr="00353C45">
        <w:t>”</w:t>
      </w:r>
      <w:r w:rsidRPr="00353C45">
        <w:t xml:space="preserve"> (Jer. 32:40-41) </w:t>
      </w:r>
    </w:p>
    <w:p w14:paraId="5B0FE612" w14:textId="15632D7B" w:rsidR="00843D90" w:rsidRPr="00353C45" w:rsidRDefault="00D8165C" w:rsidP="00843D90">
      <w:pPr>
        <w:pStyle w:val="Sc2-F"/>
      </w:pPr>
      <w:r w:rsidRPr="00353C45">
        <w:rPr>
          <w:vertAlign w:val="superscript"/>
        </w:rPr>
        <w:t>9</w:t>
      </w:r>
      <w:r w:rsidR="00843D90" w:rsidRPr="00353C45">
        <w:t xml:space="preserve">For </w:t>
      </w:r>
      <w:r w:rsidR="00843D90" w:rsidRPr="00353C45">
        <w:rPr>
          <w:u w:val="single"/>
        </w:rPr>
        <w:t xml:space="preserve">the </w:t>
      </w:r>
      <w:r w:rsidR="00843D90" w:rsidRPr="00353C45">
        <w:rPr>
          <w:smallCaps/>
          <w:u w:val="single"/>
        </w:rPr>
        <w:t>Lord</w:t>
      </w:r>
      <w:r w:rsidR="00843D90" w:rsidRPr="00353C45">
        <w:rPr>
          <w:u w:val="single"/>
        </w:rPr>
        <w:t xml:space="preserve"> will again rejoice over you for good</w:t>
      </w:r>
      <w:r w:rsidR="00843D90" w:rsidRPr="00353C45">
        <w:t xml:space="preserve"> as He rejoiced over your fathers… </w:t>
      </w:r>
      <w:r w:rsidRPr="00353C45">
        <w:br/>
      </w:r>
      <w:r w:rsidR="00843D90" w:rsidRPr="00353C45">
        <w:t xml:space="preserve">Deut. 30:9) </w:t>
      </w:r>
    </w:p>
    <w:p w14:paraId="170073D3" w14:textId="0F13F44F" w:rsidR="00843D90" w:rsidRPr="00353C45" w:rsidRDefault="00843D90" w:rsidP="00A5533F">
      <w:pPr>
        <w:pStyle w:val="Lv2-J"/>
      </w:pPr>
      <w:r w:rsidRPr="00353C45">
        <w:rPr>
          <w:b/>
          <w:i/>
        </w:rPr>
        <w:t xml:space="preserve">He will quiet </w:t>
      </w:r>
      <w:r w:rsidRPr="00353C45">
        <w:rPr>
          <w:b/>
          <w:i/>
          <w:iCs/>
        </w:rPr>
        <w:t>you</w:t>
      </w:r>
      <w:r w:rsidRPr="00353C45">
        <w:rPr>
          <w:b/>
          <w:i/>
        </w:rPr>
        <w:t xml:space="preserve"> with His love</w:t>
      </w:r>
      <w:r w:rsidRPr="00353C45">
        <w:t>: God</w:t>
      </w:r>
      <w:r w:rsidR="000872B0" w:rsidRPr="00353C45">
        <w:t>’</w:t>
      </w:r>
      <w:r w:rsidRPr="00353C45">
        <w:t>s people can have rest in their heart by rejoicing in the Lord because He rejoices over them</w:t>
      </w:r>
      <w:r w:rsidR="007B7DC0" w:rsidRPr="00353C45">
        <w:t>;</w:t>
      </w:r>
      <w:r w:rsidRPr="00353C45">
        <w:t xml:space="preserve"> the banner of His leadership over their life is His love (Song 2:4)</w:t>
      </w:r>
      <w:r w:rsidR="007B7DC0" w:rsidRPr="00353C45">
        <w:t>.</w:t>
      </w:r>
      <w:r w:rsidRPr="00353C45">
        <w:t xml:space="preserve"> The secret of rest lies </w:t>
      </w:r>
      <w:r w:rsidR="00DC42F6" w:rsidRPr="00353C45">
        <w:t>in</w:t>
      </w:r>
      <w:r w:rsidRPr="00353C45">
        <w:t xml:space="preserve"> grasping how He feels about us. May we never </w:t>
      </w:r>
      <w:bookmarkStart w:id="70" w:name="_Hlk2051029"/>
      <w:r w:rsidRPr="00353C45">
        <w:t xml:space="preserve">lose </w:t>
      </w:r>
      <w:bookmarkEnd w:id="70"/>
      <w:r w:rsidRPr="00353C45">
        <w:t xml:space="preserve">the wonder of His love and mercy. Sadness and anxiety lose </w:t>
      </w:r>
      <w:r w:rsidR="00DC42F6" w:rsidRPr="00353C45">
        <w:t>their</w:t>
      </w:r>
      <w:r w:rsidRPr="00353C45">
        <w:t xml:space="preserve"> grip on us when we rejoice in the Lord. </w:t>
      </w:r>
    </w:p>
    <w:p w14:paraId="23510FBF" w14:textId="4D1E9C81" w:rsidR="00D8165C" w:rsidRPr="00353C45" w:rsidRDefault="00D8165C" w:rsidP="00D94B2F">
      <w:pPr>
        <w:pStyle w:val="Lv3-K"/>
      </w:pPr>
      <w:r w:rsidRPr="00353C45">
        <w:t xml:space="preserve">Our lives will be changing in seeing a “glad God” who delights in His people. God’s love delights in expression and rejoices with singing. He delights in us and we in Him; thus He and we delight in expressing and receiving love. </w:t>
      </w:r>
    </w:p>
    <w:p w14:paraId="724271A5" w14:textId="77777777" w:rsidR="00D8165C" w:rsidRPr="00353C45" w:rsidRDefault="00843D90" w:rsidP="00802880">
      <w:pPr>
        <w:pStyle w:val="Lv3-K"/>
      </w:pPr>
      <w:r w:rsidRPr="00353C45">
        <w:t>Zion is to rejoice in God because God rejoices in her. She is to sing</w:t>
      </w:r>
      <w:r w:rsidR="004E435E" w:rsidRPr="00353C45">
        <w:t xml:space="preserve"> with joy</w:t>
      </w:r>
      <w:r w:rsidRPr="00353C45">
        <w:t xml:space="preserve"> because God sings with joy. We are to be glad because He is glad. </w:t>
      </w:r>
    </w:p>
    <w:p w14:paraId="05A8C024" w14:textId="77777777" w:rsidR="00D8165C" w:rsidRPr="00353C45" w:rsidRDefault="00843D90" w:rsidP="00843D90">
      <w:pPr>
        <w:pStyle w:val="Lv3-K"/>
      </w:pPr>
      <w:r w:rsidRPr="00353C45">
        <w:t>What makes a people holy will make them happy.</w:t>
      </w:r>
    </w:p>
    <w:p w14:paraId="41B0CA10" w14:textId="024490BD" w:rsidR="000872B0" w:rsidRPr="00353C45" w:rsidRDefault="000872B0" w:rsidP="000872B0">
      <w:pPr>
        <w:pStyle w:val="Lv1-H"/>
      </w:pPr>
      <w:r w:rsidRPr="00353C45">
        <w:lastRenderedPageBreak/>
        <w:t>God’s love in action (Zeph. 3:18-20)</w:t>
      </w:r>
    </w:p>
    <w:p w14:paraId="3644B06A" w14:textId="697DE321" w:rsidR="000872B0" w:rsidRPr="00353C45" w:rsidRDefault="000872B0" w:rsidP="000872B0">
      <w:pPr>
        <w:pStyle w:val="Lv2-J"/>
      </w:pPr>
      <w:r w:rsidRPr="00353C45">
        <w:t xml:space="preserve">God’s love (3:17) always results in action in His perfect timing. His actions include liberating captives, </w:t>
      </w:r>
      <w:r w:rsidRPr="00353C45">
        <w:rPr>
          <w:color w:val="000000"/>
        </w:rPr>
        <w:t xml:space="preserve">removing their </w:t>
      </w:r>
      <w:r w:rsidRPr="00353C45">
        <w:t>oppressors, healing those who are lame</w:t>
      </w:r>
      <w:r w:rsidR="005E4EB0" w:rsidRPr="00353C45">
        <w:t>,</w:t>
      </w:r>
      <w:r w:rsidRPr="00353C45">
        <w:t xml:space="preserve"> and greatly honoring them. </w:t>
      </w:r>
    </w:p>
    <w:p w14:paraId="04309BDE" w14:textId="4F86A887" w:rsidR="000872B0" w:rsidRPr="00353C45" w:rsidRDefault="000872B0" w:rsidP="000872B0">
      <w:pPr>
        <w:pStyle w:val="Sc2-F"/>
      </w:pPr>
      <w:bookmarkStart w:id="71" w:name="_Hlk2149596"/>
      <w:r w:rsidRPr="00353C45">
        <w:rPr>
          <w:rStyle w:val="MyWordStyleChar"/>
          <w:vertAlign w:val="superscript"/>
          <w:lang w:val="en"/>
        </w:rPr>
        <w:t>18</w:t>
      </w:r>
      <w:r w:rsidRPr="00353C45">
        <w:t xml:space="preserve">“I will gather those who </w:t>
      </w:r>
      <w:r w:rsidRPr="00353C45">
        <w:rPr>
          <w:u w:val="single"/>
        </w:rPr>
        <w:t>sorrow over the appointed assembly</w:t>
      </w:r>
      <w:r w:rsidRPr="00353C45">
        <w:t>…</w:t>
      </w:r>
      <w:r w:rsidRPr="00353C45">
        <w:rPr>
          <w:rStyle w:val="MyWordStyleChar"/>
          <w:vertAlign w:val="superscript"/>
          <w:lang w:val="en"/>
        </w:rPr>
        <w:t>19</w:t>
      </w:r>
      <w:r w:rsidRPr="00353C45">
        <w:t xml:space="preserve">Behold, at that time I will deal with </w:t>
      </w:r>
      <w:r w:rsidRPr="00353C45">
        <w:rPr>
          <w:u w:val="single"/>
        </w:rPr>
        <w:t>all who afflict you</w:t>
      </w:r>
      <w:r w:rsidRPr="00353C45">
        <w:t xml:space="preserve">; I will save the </w:t>
      </w:r>
      <w:r w:rsidRPr="00353C45">
        <w:rPr>
          <w:u w:val="single"/>
        </w:rPr>
        <w:t>lame</w:t>
      </w:r>
      <w:r w:rsidRPr="00353C45">
        <w:t xml:space="preserve">, and </w:t>
      </w:r>
      <w:bookmarkStart w:id="72" w:name="_Hlk2149767"/>
      <w:r w:rsidRPr="00353C45">
        <w:t xml:space="preserve">gather </w:t>
      </w:r>
      <w:r w:rsidRPr="00353C45">
        <w:rPr>
          <w:u w:val="single"/>
        </w:rPr>
        <w:t>those who were driven out</w:t>
      </w:r>
      <w:r w:rsidRPr="00353C45">
        <w:t xml:space="preserve">; I will appoint them for </w:t>
      </w:r>
      <w:r w:rsidRPr="00353C45">
        <w:rPr>
          <w:u w:val="single"/>
        </w:rPr>
        <w:t>praise and fame</w:t>
      </w:r>
      <w:r w:rsidRPr="00353C45">
        <w:t xml:space="preserve"> in every land where they were put to shame. </w:t>
      </w:r>
      <w:r w:rsidRPr="00353C45">
        <w:rPr>
          <w:rStyle w:val="MyWordStyleChar"/>
          <w:vertAlign w:val="superscript"/>
          <w:lang w:val="en"/>
        </w:rPr>
        <w:t>20</w:t>
      </w:r>
      <w:r w:rsidRPr="00353C45">
        <w:rPr>
          <w:u w:val="single"/>
        </w:rPr>
        <w:t xml:space="preserve">At that time </w:t>
      </w:r>
      <w:r w:rsidRPr="00353C45">
        <w:t xml:space="preserve">I will bring you back, even </w:t>
      </w:r>
      <w:r w:rsidRPr="00353C45">
        <w:rPr>
          <w:u w:val="single"/>
        </w:rPr>
        <w:t>at the time</w:t>
      </w:r>
      <w:r w:rsidRPr="00353C45">
        <w:t xml:space="preserve"> I gather you; for I will give you fame and praise among all the peoples of the earth, </w:t>
      </w:r>
      <w:bookmarkStart w:id="73" w:name="_Hlk2167947"/>
      <w:r w:rsidRPr="00353C45">
        <w:rPr>
          <w:u w:val="single"/>
        </w:rPr>
        <w:t>when I return your captives</w:t>
      </w:r>
      <w:r w:rsidRPr="00353C45">
        <w:t xml:space="preserve"> before your </w:t>
      </w:r>
      <w:proofErr w:type="gramStart"/>
      <w:r w:rsidRPr="00353C45">
        <w:t>eyes</w:t>
      </w:r>
      <w:bookmarkEnd w:id="73"/>
      <w:r w:rsidRPr="00353C45">
        <w:t>”</w:t>
      </w:r>
      <w:r w:rsidR="00D8165C" w:rsidRPr="00353C45">
        <w:t>…</w:t>
      </w:r>
      <w:bookmarkEnd w:id="72"/>
      <w:proofErr w:type="gramEnd"/>
      <w:r w:rsidRPr="00353C45">
        <w:t xml:space="preserve"> (</w:t>
      </w:r>
      <w:bookmarkStart w:id="74" w:name="_Hlk2016384"/>
      <w:r w:rsidRPr="00353C45">
        <w:t>Zeph. 3:</w:t>
      </w:r>
      <w:bookmarkEnd w:id="74"/>
      <w:r w:rsidRPr="00353C45">
        <w:t xml:space="preserve">18-20) </w:t>
      </w:r>
    </w:p>
    <w:p w14:paraId="57D84074" w14:textId="50E51E40" w:rsidR="000872B0" w:rsidRPr="00353C45" w:rsidRDefault="000872B0" w:rsidP="000872B0">
      <w:pPr>
        <w:pStyle w:val="Lv2-J"/>
      </w:pPr>
      <w:r w:rsidRPr="00353C45">
        <w:rPr>
          <w:b/>
          <w:i/>
        </w:rPr>
        <w:t>Those who sorrow over the appointed assembly</w:t>
      </w:r>
      <w:r w:rsidRPr="00353C45">
        <w:t xml:space="preserve">: The Lord will gather the Jews who were forced to live far from Jerusalem and felt great sorrow over not participating in Israel’s annual feasts. </w:t>
      </w:r>
    </w:p>
    <w:p w14:paraId="1E2D93CF" w14:textId="77777777" w:rsidR="000872B0" w:rsidRPr="00353C45" w:rsidRDefault="000872B0" w:rsidP="000872B0">
      <w:pPr>
        <w:pStyle w:val="Lv2-J"/>
      </w:pPr>
      <w:r w:rsidRPr="00353C45">
        <w:rPr>
          <w:b/>
          <w:i/>
        </w:rPr>
        <w:t>All who afflict you</w:t>
      </w:r>
      <w:r w:rsidRPr="00353C45">
        <w:t xml:space="preserve">: The Lord will deal with the people and nations who afflicted them. </w:t>
      </w:r>
    </w:p>
    <w:p w14:paraId="558C34BB" w14:textId="4E99A5D3" w:rsidR="000872B0" w:rsidRPr="00353C45" w:rsidRDefault="000872B0" w:rsidP="000872B0">
      <w:pPr>
        <w:pStyle w:val="Lv2-J"/>
        <w:tabs>
          <w:tab w:val="num" w:pos="1728"/>
        </w:tabs>
        <w:rPr>
          <w:szCs w:val="24"/>
        </w:rPr>
      </w:pPr>
      <w:r w:rsidRPr="00353C45">
        <w:rPr>
          <w:b/>
          <w:i/>
        </w:rPr>
        <w:t>I will save the lame</w:t>
      </w:r>
      <w:r w:rsidRPr="00353C45">
        <w:t>:</w:t>
      </w:r>
      <w:r w:rsidRPr="00353C45">
        <w:rPr>
          <w:szCs w:val="24"/>
        </w:rPr>
        <w:t xml:space="preserve"> The lame and outcasts are two groups greatly disadvantaged in</w:t>
      </w:r>
      <w:r w:rsidR="008E31AA" w:rsidRPr="00353C45">
        <w:rPr>
          <w:szCs w:val="24"/>
        </w:rPr>
        <w:t xml:space="preserve"> the</w:t>
      </w:r>
      <w:r w:rsidRPr="00353C45">
        <w:rPr>
          <w:szCs w:val="24"/>
        </w:rPr>
        <w:t xml:space="preserve"> Tribulation</w:t>
      </w:r>
      <w:r w:rsidR="007129E4" w:rsidRPr="00353C45">
        <w:rPr>
          <w:szCs w:val="24"/>
        </w:rPr>
        <w:t>,</w:t>
      </w:r>
      <w:r w:rsidRPr="00353C45">
        <w:rPr>
          <w:szCs w:val="24"/>
        </w:rPr>
        <w:t xml:space="preserve"> lacking the ability to obtain resources and strength to walk to Israel after the Antichrist is destroyed. </w:t>
      </w:r>
    </w:p>
    <w:p w14:paraId="7ECFBD2D" w14:textId="1A68C3B6" w:rsidR="000872B0" w:rsidRPr="00353C45" w:rsidRDefault="000872B0" w:rsidP="000872B0">
      <w:pPr>
        <w:pStyle w:val="Sc2-F"/>
        <w:rPr>
          <w:szCs w:val="24"/>
        </w:rPr>
      </w:pPr>
      <w:bookmarkStart w:id="75" w:name="_Hlk536091739"/>
      <w:r w:rsidRPr="00353C45">
        <w:rPr>
          <w:rStyle w:val="MyWordStyleChar"/>
          <w:szCs w:val="24"/>
          <w:vertAlign w:val="superscript"/>
          <w:lang w:val="en"/>
        </w:rPr>
        <w:t>6</w:t>
      </w:r>
      <w:r w:rsidRPr="00353C45">
        <w:rPr>
          <w:szCs w:val="24"/>
        </w:rPr>
        <w:t>In that day…</w:t>
      </w:r>
      <w:r w:rsidRPr="00353C45">
        <w:rPr>
          <w:szCs w:val="24"/>
          <w:u w:val="single"/>
        </w:rPr>
        <w:t>I will assemble the lame</w:t>
      </w:r>
      <w:r w:rsidRPr="00353C45">
        <w:rPr>
          <w:szCs w:val="24"/>
        </w:rPr>
        <w:t>, I will gather the outcast…</w:t>
      </w:r>
      <w:r w:rsidRPr="00353C45">
        <w:rPr>
          <w:rStyle w:val="MyWordStyleChar"/>
          <w:szCs w:val="24"/>
          <w:vertAlign w:val="superscript"/>
          <w:lang w:val="en"/>
        </w:rPr>
        <w:t>7</w:t>
      </w:r>
      <w:r w:rsidRPr="00353C45">
        <w:rPr>
          <w:szCs w:val="24"/>
          <w:u w:val="single"/>
        </w:rPr>
        <w:t>I will make the lame a remnant</w:t>
      </w:r>
      <w:r w:rsidRPr="00353C45">
        <w:rPr>
          <w:szCs w:val="24"/>
        </w:rPr>
        <w:t xml:space="preserve">, and the outcast a strong nation; so the </w:t>
      </w:r>
      <w:r w:rsidRPr="00353C45">
        <w:rPr>
          <w:smallCaps/>
          <w:szCs w:val="24"/>
        </w:rPr>
        <w:t>Lord</w:t>
      </w:r>
      <w:r w:rsidRPr="00353C45">
        <w:rPr>
          <w:szCs w:val="24"/>
        </w:rPr>
        <w:t xml:space="preserve"> will </w:t>
      </w:r>
      <w:r w:rsidRPr="00353C45">
        <w:rPr>
          <w:szCs w:val="24"/>
          <w:u w:val="single"/>
        </w:rPr>
        <w:t>reign over them in Mount Zion</w:t>
      </w:r>
      <w:r w:rsidRPr="00353C45">
        <w:rPr>
          <w:szCs w:val="24"/>
        </w:rPr>
        <w:t>… (Mic. 4:6-7)</w:t>
      </w:r>
    </w:p>
    <w:bookmarkEnd w:id="75"/>
    <w:p w14:paraId="02995FFC" w14:textId="09533BA4" w:rsidR="000872B0" w:rsidRPr="00353C45" w:rsidRDefault="000872B0" w:rsidP="000872B0">
      <w:pPr>
        <w:pStyle w:val="Lv2-J"/>
      </w:pPr>
      <w:r w:rsidRPr="00353C45">
        <w:rPr>
          <w:b/>
          <w:i/>
        </w:rPr>
        <w:t>I will gather and appoint for fame</w:t>
      </w:r>
      <w:r w:rsidRPr="00353C45">
        <w:t xml:space="preserve">: The Lord </w:t>
      </w:r>
      <w:r w:rsidR="00DB51AA" w:rsidRPr="00353C45">
        <w:t xml:space="preserve">will </w:t>
      </w:r>
      <w:r w:rsidRPr="00353C45">
        <w:t>regather and appoint His people for praise and fame in every land where they afflicted. The great God created His people for greatness</w:t>
      </w:r>
      <w:r w:rsidR="00DB51AA" w:rsidRPr="00353C45">
        <w:t>,</w:t>
      </w:r>
      <w:r w:rsidRPr="00353C45">
        <w:t xml:space="preserve"> and He will answer this cry in the human spirit when He returns. </w:t>
      </w:r>
      <w:bookmarkEnd w:id="71"/>
      <w:r w:rsidRPr="00353C45">
        <w:t>Here we see t</w:t>
      </w:r>
      <w:r w:rsidRPr="00353C45">
        <w:rPr>
          <w:color w:val="000000"/>
        </w:rPr>
        <w:t>he Lord’s generosity in honoring the unsaved survivors of the Tribulation who will receive salvation after Jesus returns. This will deeply humble Israel with gratitude and love</w:t>
      </w:r>
      <w:r w:rsidR="00DB51AA" w:rsidRPr="00353C45">
        <w:rPr>
          <w:color w:val="000000"/>
        </w:rPr>
        <w:t>.</w:t>
      </w:r>
    </w:p>
    <w:p w14:paraId="51040B1B" w14:textId="0C299CA3" w:rsidR="000872B0" w:rsidRPr="00353C45" w:rsidRDefault="000872B0" w:rsidP="000872B0">
      <w:pPr>
        <w:pStyle w:val="Sc2-F"/>
      </w:pPr>
      <w:r w:rsidRPr="00353C45">
        <w:rPr>
          <w:rStyle w:val="MyWordStyleChar"/>
          <w:vertAlign w:val="superscript"/>
          <w:lang w:val="en"/>
        </w:rPr>
        <w:t>18</w:t>
      </w:r>
      <w:r w:rsidRPr="00353C45">
        <w:t xml:space="preserve">…the </w:t>
      </w:r>
      <w:r w:rsidRPr="00353C45">
        <w:rPr>
          <w:smallCaps/>
        </w:rPr>
        <w:t>Lord</w:t>
      </w:r>
      <w:r w:rsidRPr="00353C45">
        <w:t xml:space="preserve"> has proclaimed you to be </w:t>
      </w:r>
      <w:r w:rsidRPr="00353C45">
        <w:rPr>
          <w:u w:val="single"/>
        </w:rPr>
        <w:t>His special people</w:t>
      </w:r>
      <w:r w:rsidRPr="00353C45">
        <w:t>…</w:t>
      </w:r>
      <w:r w:rsidR="005A736C" w:rsidRPr="00353C45">
        <w:rPr>
          <w:b w:val="0"/>
        </w:rPr>
        <w:t>[and]</w:t>
      </w:r>
      <w:r w:rsidRPr="00353C45">
        <w:t xml:space="preserve"> keep all His commandments, </w:t>
      </w:r>
      <w:r w:rsidRPr="00353C45">
        <w:rPr>
          <w:rStyle w:val="MyWordStyleChar"/>
          <w:vertAlign w:val="superscript"/>
          <w:lang w:val="en"/>
        </w:rPr>
        <w:t>19</w:t>
      </w:r>
      <w:r w:rsidRPr="00353C45">
        <w:t xml:space="preserve">and that </w:t>
      </w:r>
      <w:r w:rsidRPr="00353C45">
        <w:rPr>
          <w:u w:val="single"/>
        </w:rPr>
        <w:t>He will set you high above all nations</w:t>
      </w:r>
      <w:r w:rsidRPr="00353C45">
        <w:t xml:space="preserve"> which He has made, </w:t>
      </w:r>
      <w:r w:rsidRPr="00353C45">
        <w:rPr>
          <w:u w:val="single"/>
        </w:rPr>
        <w:t>in praise</w:t>
      </w:r>
      <w:r w:rsidRPr="00353C45">
        <w:t xml:space="preserve">, in name, and </w:t>
      </w:r>
      <w:r w:rsidR="005A736C" w:rsidRPr="00353C45">
        <w:br/>
      </w:r>
      <w:r w:rsidRPr="00353C45">
        <w:rPr>
          <w:u w:val="single"/>
        </w:rPr>
        <w:t>in honor</w:t>
      </w:r>
      <w:r w:rsidRPr="00353C45">
        <w:t xml:space="preserve">, and that you may be a holy people… (Deut. 26:18-19) </w:t>
      </w:r>
    </w:p>
    <w:p w14:paraId="01E6D687" w14:textId="5E61A181" w:rsidR="00CA1C57" w:rsidRPr="00353C45" w:rsidRDefault="000872B0" w:rsidP="000872B0">
      <w:pPr>
        <w:pStyle w:val="Sc3-D"/>
        <w:ind w:left="1152"/>
      </w:pPr>
      <w:r w:rsidRPr="00353C45">
        <w:rPr>
          <w:rStyle w:val="MyWordStyleChar"/>
          <w:vertAlign w:val="superscript"/>
          <w:lang w:val="en"/>
        </w:rPr>
        <w:t>11</w:t>
      </w:r>
      <w:r w:rsidR="003136AE" w:rsidRPr="00353C45">
        <w:t>“</w:t>
      </w:r>
      <w:r w:rsidRPr="00353C45">
        <w:t>…I have caused the whole house of Israel…</w:t>
      </w:r>
      <w:r w:rsidRPr="00353C45">
        <w:rPr>
          <w:u w:val="single"/>
        </w:rPr>
        <w:t>to cling to Me</w:t>
      </w:r>
      <w:r w:rsidRPr="00353C45">
        <w:t>,</w:t>
      </w:r>
      <w:r w:rsidR="003136AE" w:rsidRPr="00353C45">
        <w:t>”</w:t>
      </w:r>
      <w:r w:rsidRPr="00353C45">
        <w:t xml:space="preserve"> says the </w:t>
      </w:r>
      <w:r w:rsidRPr="00353C45">
        <w:rPr>
          <w:smallCaps/>
        </w:rPr>
        <w:t>Lord</w:t>
      </w:r>
      <w:r w:rsidRPr="00353C45">
        <w:t xml:space="preserve">, </w:t>
      </w:r>
      <w:r w:rsidR="003136AE" w:rsidRPr="00353C45">
        <w:t>“</w:t>
      </w:r>
      <w:r w:rsidRPr="00353C45">
        <w:t xml:space="preserve">that they may become My people, for </w:t>
      </w:r>
      <w:r w:rsidRPr="00353C45">
        <w:rPr>
          <w:u w:val="single"/>
        </w:rPr>
        <w:t>renown</w:t>
      </w:r>
      <w:r w:rsidRPr="00353C45">
        <w:t xml:space="preserve">, for </w:t>
      </w:r>
      <w:r w:rsidRPr="00353C45">
        <w:rPr>
          <w:u w:val="single"/>
        </w:rPr>
        <w:t>praise</w:t>
      </w:r>
      <w:r w:rsidRPr="00353C45">
        <w:t xml:space="preserve">, and for </w:t>
      </w:r>
      <w:r w:rsidRPr="00353C45">
        <w:rPr>
          <w:u w:val="single"/>
        </w:rPr>
        <w:t>glory</w:t>
      </w:r>
      <w:r w:rsidRPr="00353C45">
        <w:t>…” (Jer. 13:11)</w:t>
      </w:r>
    </w:p>
    <w:p w14:paraId="232AEC5F" w14:textId="721A9C30" w:rsidR="000872B0" w:rsidRPr="00353C45" w:rsidRDefault="000872B0" w:rsidP="000872B0">
      <w:pPr>
        <w:pStyle w:val="Sc3-D"/>
        <w:ind w:left="1152"/>
      </w:pPr>
      <w:r w:rsidRPr="00353C45">
        <w:t xml:space="preserve"> </w:t>
      </w:r>
      <w:r w:rsidRPr="00353C45">
        <w:rPr>
          <w:rStyle w:val="MyWordStyleChar"/>
          <w:vertAlign w:val="superscript"/>
          <w:lang w:val="en"/>
        </w:rPr>
        <w:t>5</w:t>
      </w:r>
      <w:r w:rsidRPr="00353C45">
        <w:t xml:space="preserve">…the Lord comes, who will both bring to light the hidden things of darkness and reveal the counsels of the hearts. Then </w:t>
      </w:r>
      <w:r w:rsidRPr="00353C45">
        <w:rPr>
          <w:u w:val="single"/>
        </w:rPr>
        <w:t>each one’s praise will come from God</w:t>
      </w:r>
      <w:r w:rsidRPr="00353C45">
        <w:t xml:space="preserve">. (1 Cor. 4:5) </w:t>
      </w:r>
    </w:p>
    <w:p w14:paraId="40BAAFA9" w14:textId="267C0DE8" w:rsidR="000872B0" w:rsidRPr="00353C45" w:rsidRDefault="000872B0" w:rsidP="000872B0">
      <w:pPr>
        <w:pStyle w:val="Lv2-J"/>
      </w:pPr>
      <w:r w:rsidRPr="00353C45">
        <w:rPr>
          <w:b/>
          <w:i/>
        </w:rPr>
        <w:t>When I return your captives</w:t>
      </w:r>
      <w:r w:rsidRPr="00353C45">
        <w:t>: Zechariah prophesied that half the city of Jerusalem will be taken into captivity</w:t>
      </w:r>
      <w:r w:rsidRPr="00353C45">
        <w:rPr>
          <w:bCs/>
        </w:rPr>
        <w:t xml:space="preserve">. Jesus </w:t>
      </w:r>
      <w:r w:rsidRPr="00353C45">
        <w:t>will gather Israel as He opens prison doors and liberates some Jews in prison camps (Ps. 102:20; Isa. 27:12-13; 40:11; 42:7, 16, 22; 49:9-12, 21, 24-26; 61:1; Jer</w:t>
      </w:r>
      <w:r w:rsidR="003136AE" w:rsidRPr="00353C45">
        <w:t>.</w:t>
      </w:r>
      <w:r w:rsidRPr="00353C45">
        <w:t xml:space="preserve"> 30:3, 8, 10, 17; 31:16, 23; Ezek. 39:23-29; Joel 3:1-2; Amos 9:14; Mic 2:12-13; 4:6-7; Zeph. 3:19-20; Zech. 9:11-12; 10:10; 13:8; 14:2; Mt. 25:43; Lk. 21:24). </w:t>
      </w:r>
    </w:p>
    <w:p w14:paraId="54F1B43E" w14:textId="77777777" w:rsidR="000872B0" w:rsidRPr="00353C45" w:rsidRDefault="000872B0" w:rsidP="000872B0">
      <w:pPr>
        <w:pStyle w:val="Sc2-F"/>
      </w:pPr>
      <w:r w:rsidRPr="00353C45">
        <w:rPr>
          <w:vertAlign w:val="superscript"/>
        </w:rPr>
        <w:t xml:space="preserve">2 </w:t>
      </w:r>
      <w:r w:rsidRPr="00353C45">
        <w:t>For I will gather all the nations to battle against Jerusalem…</w:t>
      </w:r>
      <w:r w:rsidRPr="00353C45">
        <w:rPr>
          <w:u w:val="single"/>
        </w:rPr>
        <w:t>Half of the city shall go into captivity</w:t>
      </w:r>
      <w:r w:rsidRPr="00353C45">
        <w:t xml:space="preserve">, but the remnant of the people shall not be cut off from the city. (Zech. 14:2) </w:t>
      </w:r>
    </w:p>
    <w:p w14:paraId="32C9F2A5" w14:textId="00A75622" w:rsidR="00843D90" w:rsidRDefault="000872B0" w:rsidP="000872B0">
      <w:pPr>
        <w:pStyle w:val="Sc2-F"/>
      </w:pPr>
      <w:r w:rsidRPr="00353C45">
        <w:rPr>
          <w:vertAlign w:val="superscript"/>
        </w:rPr>
        <w:t xml:space="preserve"> </w:t>
      </w:r>
      <w:r w:rsidRPr="00353C45">
        <w:t xml:space="preserve">In </w:t>
      </w:r>
      <w:r w:rsidRPr="00353C45">
        <w:rPr>
          <w:u w:val="single"/>
        </w:rPr>
        <w:t>those days</w:t>
      </w:r>
      <w:r w:rsidRPr="00353C45">
        <w:t xml:space="preserve"> and </w:t>
      </w:r>
      <w:r w:rsidRPr="00353C45">
        <w:rPr>
          <w:u w:val="single"/>
        </w:rPr>
        <w:t>at that time</w:t>
      </w:r>
      <w:r w:rsidRPr="00353C45">
        <w:t xml:space="preserve">, when I bring back the </w:t>
      </w:r>
      <w:r w:rsidRPr="00353C45">
        <w:rPr>
          <w:u w:val="single"/>
        </w:rPr>
        <w:t>captives</w:t>
      </w:r>
      <w:r w:rsidRPr="00353C45">
        <w:t xml:space="preserve"> of Judah… (Joel 3:1)</w:t>
      </w:r>
    </w:p>
    <w:sectPr w:rsidR="00843D90"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4CAB" w14:textId="77777777" w:rsidR="006D3CFF" w:rsidRDefault="006D3CFF">
      <w:r>
        <w:separator/>
      </w:r>
    </w:p>
  </w:endnote>
  <w:endnote w:type="continuationSeparator" w:id="0">
    <w:p w14:paraId="25B2A0BE" w14:textId="77777777" w:rsidR="006D3CFF" w:rsidRDefault="006D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F21A4B" w:rsidRPr="00A350B6" w:rsidRDefault="00F21A4B" w:rsidP="00A350B6">
    <w:pPr>
      <w:pBdr>
        <w:top w:val="single" w:sz="4" w:space="0" w:color="auto"/>
      </w:pBdr>
      <w:jc w:val="center"/>
      <w:rPr>
        <w:b/>
        <w:i/>
        <w:u w:val="single"/>
      </w:rPr>
    </w:pPr>
    <w:r w:rsidRPr="00A350B6">
      <w:rPr>
        <w:b/>
        <w:i/>
        <w:sz w:val="28"/>
      </w:rPr>
      <w:t xml:space="preserve">IHOPKC Missions Base   </w:t>
    </w:r>
    <w:r w:rsidRPr="00A350B6">
      <w:t xml:space="preserve"> </w:t>
    </w:r>
    <w:hyperlink r:id="rId1" w:history="1">
      <w:proofErr w:type="spellStart"/>
      <w:r w:rsidRPr="00A350B6">
        <w:rPr>
          <w:b/>
          <w:i/>
          <w:sz w:val="28"/>
          <w:szCs w:val="28"/>
        </w:rPr>
        <w:t>ihopkc.org</w:t>
      </w:r>
      <w:proofErr w:type="spellEnd"/>
    </w:hyperlink>
    <w:r w:rsidRPr="00A350B6">
      <w:rPr>
        <w:b/>
        <w:i/>
        <w:sz w:val="28"/>
        <w:szCs w:val="28"/>
      </w:rPr>
      <w:br/>
    </w:r>
    <w:r w:rsidRPr="00A350B6">
      <w:rPr>
        <w:b/>
        <w:i/>
      </w:rPr>
      <w:t xml:space="preserve">Free Teaching Library    </w:t>
    </w:r>
    <w:hyperlink r:id="rId2" w:history="1">
      <w:proofErr w:type="spellStart"/>
      <w:r w:rsidRPr="00A350B6">
        <w:rPr>
          <w:b/>
          <w:i/>
        </w:rPr>
        <w:t>mikebickle.org</w:t>
      </w:r>
      <w:proofErr w:type="spellEnd"/>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F21A4B" w:rsidRPr="00E27B67" w:rsidRDefault="00F21A4B" w:rsidP="00E27B67">
    <w:pPr>
      <w:pBdr>
        <w:top w:val="single" w:sz="4" w:space="0" w:color="auto"/>
      </w:pBdr>
      <w:jc w:val="center"/>
      <w:rPr>
        <w:b/>
        <w:i/>
        <w:u w:val="single"/>
      </w:rPr>
    </w:pPr>
    <w:r w:rsidRPr="00E27B67">
      <w:rPr>
        <w:b/>
        <w:i/>
        <w:sz w:val="28"/>
      </w:rPr>
      <w:t xml:space="preserve">IHOPKC Missions Base   </w:t>
    </w:r>
    <w:r w:rsidRPr="00E27B67">
      <w:t xml:space="preserve"> </w:t>
    </w:r>
    <w:hyperlink r:id="rId1" w:history="1">
      <w:proofErr w:type="spellStart"/>
      <w:r w:rsidRPr="00E27B67">
        <w:rPr>
          <w:b/>
          <w:i/>
          <w:sz w:val="28"/>
          <w:szCs w:val="28"/>
        </w:rPr>
        <w:t>ihopkc.org</w:t>
      </w:r>
      <w:proofErr w:type="spellEnd"/>
    </w:hyperlink>
    <w:r w:rsidRPr="00E27B67">
      <w:rPr>
        <w:b/>
        <w:i/>
        <w:sz w:val="28"/>
        <w:szCs w:val="28"/>
      </w:rPr>
      <w:br/>
    </w:r>
    <w:r w:rsidRPr="00E27B67">
      <w:rPr>
        <w:b/>
        <w:i/>
      </w:rPr>
      <w:t xml:space="preserve">Free Teaching Library    </w:t>
    </w:r>
    <w:hyperlink r:id="rId2" w:history="1">
      <w:proofErr w:type="spellStart"/>
      <w:r w:rsidRPr="00E27B67">
        <w:rPr>
          <w:b/>
          <w:i/>
        </w:rPr>
        <w:t>mikebickle.org</w:t>
      </w:r>
      <w:proofErr w:type="spellEnd"/>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BC5A" w14:textId="77777777" w:rsidR="006D3CFF" w:rsidRDefault="006D3CFF">
      <w:r>
        <w:separator/>
      </w:r>
    </w:p>
  </w:footnote>
  <w:footnote w:type="continuationSeparator" w:id="0">
    <w:p w14:paraId="0503A157" w14:textId="77777777" w:rsidR="006D3CFF" w:rsidRDefault="006D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F21A4B" w:rsidRDefault="00F21A4B">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F21A4B" w:rsidRDefault="00F21A4B">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0723DF01" w:rsidR="00F21A4B" w:rsidRPr="005360BF" w:rsidRDefault="00301EAB" w:rsidP="00870F66">
    <w:pPr>
      <w:pBdr>
        <w:bottom w:val="single" w:sz="4" w:space="1" w:color="auto"/>
      </w:pBdr>
      <w:rPr>
        <w:b/>
        <w:i/>
        <w:sz w:val="20"/>
      </w:rPr>
    </w:pPr>
    <w:r w:rsidRPr="00870F66">
      <w:rPr>
        <w:b/>
        <w:i/>
        <w:smallCaps/>
        <w:sz w:val="22"/>
        <w:szCs w:val="22"/>
      </w:rPr>
      <w:t>Module #4–Forerunner Study Track: The Forerunner Message from Nahum to Malachi–Mike</w:t>
    </w:r>
    <w:r w:rsidRPr="005360BF">
      <w:rPr>
        <w:b/>
        <w:i/>
        <w:smallCaps/>
      </w:rPr>
      <w:t xml:space="preserve"> </w:t>
    </w:r>
    <w:proofErr w:type="spellStart"/>
    <w:r w:rsidRPr="005360BF">
      <w:rPr>
        <w:b/>
        <w:i/>
        <w:smallCaps/>
      </w:rPr>
      <w:t>Bickle</w:t>
    </w:r>
    <w:proofErr w:type="spellEnd"/>
    <w:r w:rsidR="00F21A4B" w:rsidRPr="005360BF">
      <w:rPr>
        <w:b/>
        <w:i/>
      </w:rPr>
      <w:br/>
    </w:r>
    <w:r w:rsidR="00F21A4B" w:rsidRPr="005360BF">
      <w:rPr>
        <w:b/>
        <w:i/>
        <w:sz w:val="20"/>
      </w:rPr>
      <w:t xml:space="preserve">Session </w:t>
    </w:r>
    <w:r w:rsidR="00F21A4B">
      <w:rPr>
        <w:b/>
        <w:i/>
        <w:sz w:val="20"/>
      </w:rPr>
      <w:t>4</w:t>
    </w:r>
    <w:r w:rsidR="00F21A4B" w:rsidRPr="005360BF">
      <w:rPr>
        <w:b/>
        <w:i/>
        <w:sz w:val="20"/>
      </w:rPr>
      <w:t xml:space="preserve"> The Forerunner Message in </w:t>
    </w:r>
    <w:r w:rsidR="00F21A4B" w:rsidRPr="000A4C70">
      <w:rPr>
        <w:b/>
        <w:i/>
        <w:sz w:val="20"/>
      </w:rPr>
      <w:t>Zephaniah</w:t>
    </w:r>
    <w:r w:rsidR="00F21A4B">
      <w:rPr>
        <w:b/>
        <w:i/>
        <w:sz w:val="20"/>
      </w:rPr>
      <w:t xml:space="preserve"> 3</w:t>
    </w:r>
    <w:r w:rsidR="00F21A4B">
      <w:rPr>
        <w:b/>
        <w:i/>
        <w:sz w:val="20"/>
      </w:rPr>
      <w:tab/>
    </w:r>
    <w:r w:rsidR="00F21A4B">
      <w:rPr>
        <w:b/>
        <w:i/>
        <w:sz w:val="20"/>
      </w:rPr>
      <w:tab/>
    </w:r>
    <w:r w:rsidR="00F21A4B">
      <w:rPr>
        <w:b/>
        <w:i/>
        <w:sz w:val="20"/>
      </w:rPr>
      <w:tab/>
    </w:r>
    <w:r w:rsidR="00F21A4B">
      <w:rPr>
        <w:b/>
        <w:i/>
        <w:sz w:val="20"/>
      </w:rPr>
      <w:tab/>
    </w:r>
    <w:r w:rsidR="00F21A4B">
      <w:rPr>
        <w:b/>
        <w:i/>
        <w:sz w:val="20"/>
      </w:rPr>
      <w:tab/>
    </w:r>
    <w:r w:rsidR="00F21A4B">
      <w:rPr>
        <w:b/>
        <w:i/>
        <w:sz w:val="20"/>
      </w:rPr>
      <w:tab/>
    </w:r>
    <w:r w:rsidR="00F21A4B">
      <w:rPr>
        <w:b/>
        <w:i/>
        <w:sz w:val="20"/>
      </w:rPr>
      <w:tab/>
    </w:r>
    <w:r w:rsidR="00F21A4B">
      <w:rPr>
        <w:b/>
        <w:i/>
        <w:sz w:val="20"/>
      </w:rPr>
      <w:tab/>
    </w:r>
    <w:r w:rsidR="00F21A4B" w:rsidRPr="005360BF">
      <w:rPr>
        <w:b/>
        <w:i/>
        <w:sz w:val="20"/>
      </w:rPr>
      <w:tab/>
    </w:r>
    <w:r w:rsidR="00F21A4B" w:rsidRPr="005360BF">
      <w:rPr>
        <w:b/>
        <w:i/>
        <w:smallCaps/>
        <w:sz w:val="20"/>
      </w:rPr>
      <w:t xml:space="preserve">Page </w:t>
    </w:r>
    <w:r w:rsidR="00F21A4B" w:rsidRPr="005360BF">
      <w:rPr>
        <w:rStyle w:val="PageNumber"/>
        <w:b/>
        <w:i/>
        <w:sz w:val="20"/>
      </w:rPr>
      <w:fldChar w:fldCharType="begin"/>
    </w:r>
    <w:r w:rsidR="00F21A4B" w:rsidRPr="005360BF">
      <w:rPr>
        <w:rStyle w:val="PageNumber"/>
        <w:b/>
        <w:i/>
        <w:sz w:val="20"/>
      </w:rPr>
      <w:instrText xml:space="preserve"> PAGE </w:instrText>
    </w:r>
    <w:r w:rsidR="00F21A4B" w:rsidRPr="005360BF">
      <w:rPr>
        <w:rStyle w:val="PageNumber"/>
        <w:b/>
        <w:i/>
        <w:sz w:val="20"/>
      </w:rPr>
      <w:fldChar w:fldCharType="separate"/>
    </w:r>
    <w:r w:rsidR="00F21A4B">
      <w:rPr>
        <w:rStyle w:val="PageNumber"/>
        <w:b/>
        <w:i/>
        <w:noProof/>
        <w:sz w:val="20"/>
      </w:rPr>
      <w:t>15</w:t>
    </w:r>
    <w:r w:rsidR="00F21A4B"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F21A4B" w:rsidRPr="00F80A8D" w:rsidRDefault="00F21A4B" w:rsidP="00870F66">
    <w:pPr>
      <w:pBdr>
        <w:bottom w:val="single" w:sz="4" w:space="1" w:color="auto"/>
      </w:pBdr>
    </w:pPr>
    <w:r w:rsidRPr="00F975F7">
      <w:rPr>
        <w:b/>
        <w:i/>
        <w:smallCaps/>
        <w:sz w:val="36"/>
      </w:rPr>
      <w:t xml:space="preserve">International House of Prayer University - </w:t>
    </w:r>
    <w:r w:rsidRPr="00F975F7">
      <w:rPr>
        <w:b/>
        <w:i/>
        <w:smallCaps/>
        <w:sz w:val="28"/>
      </w:rPr>
      <w:t xml:space="preserve">Mike </w:t>
    </w:r>
    <w:proofErr w:type="spellStart"/>
    <w:r w:rsidRPr="00F975F7">
      <w:rPr>
        <w:b/>
        <w:i/>
        <w:smallCaps/>
        <w:sz w:val="28"/>
      </w:rPr>
      <w:t>Bickle</w:t>
    </w:r>
    <w:proofErr w:type="spellEnd"/>
    <w:r w:rsidRPr="00F975F7">
      <w:rPr>
        <w:b/>
        <w:i/>
        <w:smallCaps/>
        <w:sz w:val="28"/>
      </w:rPr>
      <w:br/>
    </w:r>
    <w:bookmarkStart w:id="76"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7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D8060A"/>
    <w:multiLevelType w:val="multilevel"/>
    <w:tmpl w:val="B666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0B852A1B"/>
    <w:multiLevelType w:val="multilevel"/>
    <w:tmpl w:val="06E2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12589"/>
    <w:multiLevelType w:val="multilevel"/>
    <w:tmpl w:val="73D4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43A6F58"/>
    <w:multiLevelType w:val="hybridMultilevel"/>
    <w:tmpl w:val="2F1E13F2"/>
    <w:numStyleLink w:val="SWOutline"/>
  </w:abstractNum>
  <w:abstractNum w:abstractNumId="22"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8"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num>
  <w:num w:numId="6">
    <w:abstractNumId w:val="2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14"/>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24"/>
  </w:num>
  <w:num w:numId="29">
    <w:abstractNumId w:val="26"/>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 w:numId="46">
    <w:abstractNumId w:val="13"/>
  </w:num>
  <w:num w:numId="47">
    <w:abstractNumId w:val="15"/>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2277"/>
    <w:rsid w:val="000023C0"/>
    <w:rsid w:val="000025E9"/>
    <w:rsid w:val="00002605"/>
    <w:rsid w:val="00002621"/>
    <w:rsid w:val="00003382"/>
    <w:rsid w:val="00003530"/>
    <w:rsid w:val="00003F9B"/>
    <w:rsid w:val="00005142"/>
    <w:rsid w:val="0000572E"/>
    <w:rsid w:val="00005ADB"/>
    <w:rsid w:val="00006E3D"/>
    <w:rsid w:val="000079B3"/>
    <w:rsid w:val="00007D64"/>
    <w:rsid w:val="00010330"/>
    <w:rsid w:val="000114D4"/>
    <w:rsid w:val="0001200A"/>
    <w:rsid w:val="00012159"/>
    <w:rsid w:val="00012AF8"/>
    <w:rsid w:val="00013CFD"/>
    <w:rsid w:val="000152EE"/>
    <w:rsid w:val="0001624B"/>
    <w:rsid w:val="00016532"/>
    <w:rsid w:val="000165AD"/>
    <w:rsid w:val="00016C95"/>
    <w:rsid w:val="000202D2"/>
    <w:rsid w:val="000204AB"/>
    <w:rsid w:val="00020A22"/>
    <w:rsid w:val="00020E54"/>
    <w:rsid w:val="00021B03"/>
    <w:rsid w:val="00022B1D"/>
    <w:rsid w:val="00023361"/>
    <w:rsid w:val="000248C2"/>
    <w:rsid w:val="00024C7D"/>
    <w:rsid w:val="00024D32"/>
    <w:rsid w:val="000266AF"/>
    <w:rsid w:val="00027D7E"/>
    <w:rsid w:val="0003060B"/>
    <w:rsid w:val="000318A7"/>
    <w:rsid w:val="00031EC9"/>
    <w:rsid w:val="00034B97"/>
    <w:rsid w:val="00034DCD"/>
    <w:rsid w:val="00036C41"/>
    <w:rsid w:val="00036F3C"/>
    <w:rsid w:val="000413EB"/>
    <w:rsid w:val="0004141C"/>
    <w:rsid w:val="0004198B"/>
    <w:rsid w:val="0004267F"/>
    <w:rsid w:val="00044702"/>
    <w:rsid w:val="00044CF3"/>
    <w:rsid w:val="00046361"/>
    <w:rsid w:val="00047415"/>
    <w:rsid w:val="000476A0"/>
    <w:rsid w:val="00047E6E"/>
    <w:rsid w:val="00050780"/>
    <w:rsid w:val="00051386"/>
    <w:rsid w:val="000519F6"/>
    <w:rsid w:val="00052892"/>
    <w:rsid w:val="00052ED0"/>
    <w:rsid w:val="00053C48"/>
    <w:rsid w:val="000542DF"/>
    <w:rsid w:val="00055449"/>
    <w:rsid w:val="000556A6"/>
    <w:rsid w:val="00055E82"/>
    <w:rsid w:val="000567CE"/>
    <w:rsid w:val="00056EB6"/>
    <w:rsid w:val="00060399"/>
    <w:rsid w:val="000603C4"/>
    <w:rsid w:val="0006183F"/>
    <w:rsid w:val="000620F9"/>
    <w:rsid w:val="0006284A"/>
    <w:rsid w:val="00064C61"/>
    <w:rsid w:val="00064C8D"/>
    <w:rsid w:val="00065BD8"/>
    <w:rsid w:val="000665A9"/>
    <w:rsid w:val="00067599"/>
    <w:rsid w:val="000706A2"/>
    <w:rsid w:val="00074647"/>
    <w:rsid w:val="000747FC"/>
    <w:rsid w:val="0007580E"/>
    <w:rsid w:val="0007713C"/>
    <w:rsid w:val="0007744B"/>
    <w:rsid w:val="00077A0B"/>
    <w:rsid w:val="000808DC"/>
    <w:rsid w:val="0008251F"/>
    <w:rsid w:val="0008278D"/>
    <w:rsid w:val="0008318E"/>
    <w:rsid w:val="00084345"/>
    <w:rsid w:val="000845E0"/>
    <w:rsid w:val="00084E29"/>
    <w:rsid w:val="000863B5"/>
    <w:rsid w:val="00086B10"/>
    <w:rsid w:val="000872B0"/>
    <w:rsid w:val="000878A6"/>
    <w:rsid w:val="00087F4B"/>
    <w:rsid w:val="000905AA"/>
    <w:rsid w:val="00090ECB"/>
    <w:rsid w:val="000918AC"/>
    <w:rsid w:val="000926C7"/>
    <w:rsid w:val="00095576"/>
    <w:rsid w:val="00096589"/>
    <w:rsid w:val="000971C2"/>
    <w:rsid w:val="000A0427"/>
    <w:rsid w:val="000A10FF"/>
    <w:rsid w:val="000A1437"/>
    <w:rsid w:val="000A16F1"/>
    <w:rsid w:val="000A1A00"/>
    <w:rsid w:val="000A1F75"/>
    <w:rsid w:val="000A28A2"/>
    <w:rsid w:val="000A370C"/>
    <w:rsid w:val="000A3A90"/>
    <w:rsid w:val="000A4485"/>
    <w:rsid w:val="000A4C70"/>
    <w:rsid w:val="000A6149"/>
    <w:rsid w:val="000A6682"/>
    <w:rsid w:val="000A6A4A"/>
    <w:rsid w:val="000A6DC7"/>
    <w:rsid w:val="000A7060"/>
    <w:rsid w:val="000A7E1C"/>
    <w:rsid w:val="000B1A80"/>
    <w:rsid w:val="000B1F0C"/>
    <w:rsid w:val="000B37FB"/>
    <w:rsid w:val="000B4B6E"/>
    <w:rsid w:val="000B4EFB"/>
    <w:rsid w:val="000B5B58"/>
    <w:rsid w:val="000B5CEE"/>
    <w:rsid w:val="000B5D2C"/>
    <w:rsid w:val="000B65BD"/>
    <w:rsid w:val="000B7A3E"/>
    <w:rsid w:val="000B7C48"/>
    <w:rsid w:val="000B7F49"/>
    <w:rsid w:val="000C070D"/>
    <w:rsid w:val="000C18BD"/>
    <w:rsid w:val="000C1D3E"/>
    <w:rsid w:val="000C2EE1"/>
    <w:rsid w:val="000C4BAD"/>
    <w:rsid w:val="000C516A"/>
    <w:rsid w:val="000C583E"/>
    <w:rsid w:val="000C6025"/>
    <w:rsid w:val="000C6317"/>
    <w:rsid w:val="000C79F7"/>
    <w:rsid w:val="000C7CDF"/>
    <w:rsid w:val="000D0126"/>
    <w:rsid w:val="000D10B8"/>
    <w:rsid w:val="000D29D1"/>
    <w:rsid w:val="000D2B3B"/>
    <w:rsid w:val="000D2C3E"/>
    <w:rsid w:val="000D3B8C"/>
    <w:rsid w:val="000D466A"/>
    <w:rsid w:val="000D47EC"/>
    <w:rsid w:val="000D54FD"/>
    <w:rsid w:val="000D67DC"/>
    <w:rsid w:val="000D6A9C"/>
    <w:rsid w:val="000D76BD"/>
    <w:rsid w:val="000E1040"/>
    <w:rsid w:val="000E1C09"/>
    <w:rsid w:val="000E264E"/>
    <w:rsid w:val="000E2950"/>
    <w:rsid w:val="000E395A"/>
    <w:rsid w:val="000E4043"/>
    <w:rsid w:val="000E414C"/>
    <w:rsid w:val="000E52BF"/>
    <w:rsid w:val="000E549F"/>
    <w:rsid w:val="000E6427"/>
    <w:rsid w:val="000E64B8"/>
    <w:rsid w:val="000E7147"/>
    <w:rsid w:val="000F157C"/>
    <w:rsid w:val="000F17FB"/>
    <w:rsid w:val="000F285A"/>
    <w:rsid w:val="000F2B92"/>
    <w:rsid w:val="000F34D7"/>
    <w:rsid w:val="000F448E"/>
    <w:rsid w:val="000F44D9"/>
    <w:rsid w:val="000F4CF3"/>
    <w:rsid w:val="000F5595"/>
    <w:rsid w:val="000F5A46"/>
    <w:rsid w:val="000F5D92"/>
    <w:rsid w:val="000F6973"/>
    <w:rsid w:val="000F791C"/>
    <w:rsid w:val="0010055F"/>
    <w:rsid w:val="0010250A"/>
    <w:rsid w:val="00102C9B"/>
    <w:rsid w:val="00102FDF"/>
    <w:rsid w:val="0010328E"/>
    <w:rsid w:val="00104FFA"/>
    <w:rsid w:val="00105AFB"/>
    <w:rsid w:val="0010668A"/>
    <w:rsid w:val="001102FD"/>
    <w:rsid w:val="00110B22"/>
    <w:rsid w:val="00110CC2"/>
    <w:rsid w:val="00110D5E"/>
    <w:rsid w:val="001123CC"/>
    <w:rsid w:val="00112B19"/>
    <w:rsid w:val="001137CB"/>
    <w:rsid w:val="00114337"/>
    <w:rsid w:val="00114EB3"/>
    <w:rsid w:val="0011522D"/>
    <w:rsid w:val="00115361"/>
    <w:rsid w:val="001202C2"/>
    <w:rsid w:val="001207C8"/>
    <w:rsid w:val="00122D0F"/>
    <w:rsid w:val="001235E4"/>
    <w:rsid w:val="00124563"/>
    <w:rsid w:val="00124AB6"/>
    <w:rsid w:val="0012553D"/>
    <w:rsid w:val="001255B6"/>
    <w:rsid w:val="0012623C"/>
    <w:rsid w:val="00126806"/>
    <w:rsid w:val="00126B8F"/>
    <w:rsid w:val="00130FDD"/>
    <w:rsid w:val="001313A0"/>
    <w:rsid w:val="00131CA6"/>
    <w:rsid w:val="0013274B"/>
    <w:rsid w:val="00132D6F"/>
    <w:rsid w:val="001334D7"/>
    <w:rsid w:val="001349A1"/>
    <w:rsid w:val="00135F45"/>
    <w:rsid w:val="001361B6"/>
    <w:rsid w:val="00137146"/>
    <w:rsid w:val="00137B0F"/>
    <w:rsid w:val="0014009B"/>
    <w:rsid w:val="001405B8"/>
    <w:rsid w:val="001412A7"/>
    <w:rsid w:val="00141827"/>
    <w:rsid w:val="00141E0A"/>
    <w:rsid w:val="001423AB"/>
    <w:rsid w:val="00144A65"/>
    <w:rsid w:val="001450B9"/>
    <w:rsid w:val="0014681B"/>
    <w:rsid w:val="0014752E"/>
    <w:rsid w:val="00147FCA"/>
    <w:rsid w:val="00150860"/>
    <w:rsid w:val="00150D0E"/>
    <w:rsid w:val="00150D65"/>
    <w:rsid w:val="00151170"/>
    <w:rsid w:val="00152F20"/>
    <w:rsid w:val="0015300F"/>
    <w:rsid w:val="00153A4F"/>
    <w:rsid w:val="00153ED5"/>
    <w:rsid w:val="00155064"/>
    <w:rsid w:val="0015513E"/>
    <w:rsid w:val="00155315"/>
    <w:rsid w:val="0015568E"/>
    <w:rsid w:val="001558CD"/>
    <w:rsid w:val="00155DAA"/>
    <w:rsid w:val="00155E1C"/>
    <w:rsid w:val="00155E72"/>
    <w:rsid w:val="00156AE8"/>
    <w:rsid w:val="0015729F"/>
    <w:rsid w:val="001601D7"/>
    <w:rsid w:val="00160493"/>
    <w:rsid w:val="00160711"/>
    <w:rsid w:val="0016251B"/>
    <w:rsid w:val="00163078"/>
    <w:rsid w:val="00163703"/>
    <w:rsid w:val="00163801"/>
    <w:rsid w:val="00165342"/>
    <w:rsid w:val="00165AD9"/>
    <w:rsid w:val="00166861"/>
    <w:rsid w:val="00167038"/>
    <w:rsid w:val="00167310"/>
    <w:rsid w:val="0016770A"/>
    <w:rsid w:val="001705FC"/>
    <w:rsid w:val="00171769"/>
    <w:rsid w:val="00171B09"/>
    <w:rsid w:val="00172738"/>
    <w:rsid w:val="00172B48"/>
    <w:rsid w:val="00173021"/>
    <w:rsid w:val="00173446"/>
    <w:rsid w:val="0017474E"/>
    <w:rsid w:val="00174EEC"/>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7F92"/>
    <w:rsid w:val="00191227"/>
    <w:rsid w:val="00191E31"/>
    <w:rsid w:val="00191E7E"/>
    <w:rsid w:val="00194450"/>
    <w:rsid w:val="001961D1"/>
    <w:rsid w:val="00196458"/>
    <w:rsid w:val="00197A4F"/>
    <w:rsid w:val="001A0A89"/>
    <w:rsid w:val="001A0DC0"/>
    <w:rsid w:val="001A0ED6"/>
    <w:rsid w:val="001A107F"/>
    <w:rsid w:val="001A12EA"/>
    <w:rsid w:val="001A156E"/>
    <w:rsid w:val="001A1667"/>
    <w:rsid w:val="001A225B"/>
    <w:rsid w:val="001A5478"/>
    <w:rsid w:val="001A5863"/>
    <w:rsid w:val="001A6551"/>
    <w:rsid w:val="001A6772"/>
    <w:rsid w:val="001A6E44"/>
    <w:rsid w:val="001A7495"/>
    <w:rsid w:val="001A750F"/>
    <w:rsid w:val="001A785C"/>
    <w:rsid w:val="001B09B5"/>
    <w:rsid w:val="001B1242"/>
    <w:rsid w:val="001B12FA"/>
    <w:rsid w:val="001B1D5B"/>
    <w:rsid w:val="001B4193"/>
    <w:rsid w:val="001B4621"/>
    <w:rsid w:val="001B4638"/>
    <w:rsid w:val="001B473C"/>
    <w:rsid w:val="001B4D98"/>
    <w:rsid w:val="001B5396"/>
    <w:rsid w:val="001B7952"/>
    <w:rsid w:val="001C0456"/>
    <w:rsid w:val="001C16E8"/>
    <w:rsid w:val="001C3CE3"/>
    <w:rsid w:val="001C4746"/>
    <w:rsid w:val="001C4B13"/>
    <w:rsid w:val="001C5BBE"/>
    <w:rsid w:val="001C64EF"/>
    <w:rsid w:val="001C65F5"/>
    <w:rsid w:val="001C6F6E"/>
    <w:rsid w:val="001C71AC"/>
    <w:rsid w:val="001D1B1B"/>
    <w:rsid w:val="001D2AE3"/>
    <w:rsid w:val="001D38D5"/>
    <w:rsid w:val="001D4480"/>
    <w:rsid w:val="001D480A"/>
    <w:rsid w:val="001D48F3"/>
    <w:rsid w:val="001D4DB8"/>
    <w:rsid w:val="001D5919"/>
    <w:rsid w:val="001D618C"/>
    <w:rsid w:val="001D7555"/>
    <w:rsid w:val="001E131C"/>
    <w:rsid w:val="001E35AB"/>
    <w:rsid w:val="001E4025"/>
    <w:rsid w:val="001E4BC8"/>
    <w:rsid w:val="001E4FB8"/>
    <w:rsid w:val="001E5C33"/>
    <w:rsid w:val="001E6683"/>
    <w:rsid w:val="001E6FE4"/>
    <w:rsid w:val="001E70C2"/>
    <w:rsid w:val="001F00EC"/>
    <w:rsid w:val="001F0547"/>
    <w:rsid w:val="001F0642"/>
    <w:rsid w:val="001F07B8"/>
    <w:rsid w:val="001F0A60"/>
    <w:rsid w:val="001F1AB4"/>
    <w:rsid w:val="001F25D7"/>
    <w:rsid w:val="001F32B8"/>
    <w:rsid w:val="001F3AFA"/>
    <w:rsid w:val="001F4558"/>
    <w:rsid w:val="001F477A"/>
    <w:rsid w:val="001F4FFC"/>
    <w:rsid w:val="001F6091"/>
    <w:rsid w:val="001F6979"/>
    <w:rsid w:val="001F6DE5"/>
    <w:rsid w:val="001F7D65"/>
    <w:rsid w:val="002007CD"/>
    <w:rsid w:val="00200D65"/>
    <w:rsid w:val="00200DF4"/>
    <w:rsid w:val="00200E14"/>
    <w:rsid w:val="0020251B"/>
    <w:rsid w:val="00203E89"/>
    <w:rsid w:val="00204B0B"/>
    <w:rsid w:val="0020510D"/>
    <w:rsid w:val="00205941"/>
    <w:rsid w:val="00205C43"/>
    <w:rsid w:val="00206A35"/>
    <w:rsid w:val="00207A8D"/>
    <w:rsid w:val="0021016A"/>
    <w:rsid w:val="00210B4A"/>
    <w:rsid w:val="00210CCE"/>
    <w:rsid w:val="00210D6B"/>
    <w:rsid w:val="00211BED"/>
    <w:rsid w:val="002123E2"/>
    <w:rsid w:val="002133CD"/>
    <w:rsid w:val="002137FE"/>
    <w:rsid w:val="00213EFF"/>
    <w:rsid w:val="0021696C"/>
    <w:rsid w:val="002173BD"/>
    <w:rsid w:val="0021772D"/>
    <w:rsid w:val="002203B2"/>
    <w:rsid w:val="00220BC7"/>
    <w:rsid w:val="00221507"/>
    <w:rsid w:val="002227F1"/>
    <w:rsid w:val="00222DE7"/>
    <w:rsid w:val="00223340"/>
    <w:rsid w:val="00223620"/>
    <w:rsid w:val="00223756"/>
    <w:rsid w:val="00224303"/>
    <w:rsid w:val="002243F2"/>
    <w:rsid w:val="00224547"/>
    <w:rsid w:val="00224FEC"/>
    <w:rsid w:val="002251F0"/>
    <w:rsid w:val="00226B34"/>
    <w:rsid w:val="00227460"/>
    <w:rsid w:val="00232954"/>
    <w:rsid w:val="00232E47"/>
    <w:rsid w:val="00235737"/>
    <w:rsid w:val="002363D6"/>
    <w:rsid w:val="0024032C"/>
    <w:rsid w:val="00240798"/>
    <w:rsid w:val="00241476"/>
    <w:rsid w:val="002415DC"/>
    <w:rsid w:val="002442B4"/>
    <w:rsid w:val="00244B0F"/>
    <w:rsid w:val="00244D0C"/>
    <w:rsid w:val="00246B1F"/>
    <w:rsid w:val="0024701D"/>
    <w:rsid w:val="00250F9A"/>
    <w:rsid w:val="002514E6"/>
    <w:rsid w:val="00252639"/>
    <w:rsid w:val="00252DE2"/>
    <w:rsid w:val="002540EA"/>
    <w:rsid w:val="00254BCA"/>
    <w:rsid w:val="0025661F"/>
    <w:rsid w:val="002568BC"/>
    <w:rsid w:val="00257EA1"/>
    <w:rsid w:val="00263560"/>
    <w:rsid w:val="00263903"/>
    <w:rsid w:val="00263F48"/>
    <w:rsid w:val="002665C2"/>
    <w:rsid w:val="0026673D"/>
    <w:rsid w:val="00266F97"/>
    <w:rsid w:val="00272C8A"/>
    <w:rsid w:val="0027427D"/>
    <w:rsid w:val="002757A8"/>
    <w:rsid w:val="002808BC"/>
    <w:rsid w:val="00280C7F"/>
    <w:rsid w:val="00282143"/>
    <w:rsid w:val="00283349"/>
    <w:rsid w:val="00284D2A"/>
    <w:rsid w:val="00285168"/>
    <w:rsid w:val="0028633B"/>
    <w:rsid w:val="00286A09"/>
    <w:rsid w:val="00286A6B"/>
    <w:rsid w:val="00286D68"/>
    <w:rsid w:val="00287001"/>
    <w:rsid w:val="0028728F"/>
    <w:rsid w:val="0028791B"/>
    <w:rsid w:val="00287D55"/>
    <w:rsid w:val="00287FBB"/>
    <w:rsid w:val="00290949"/>
    <w:rsid w:val="00290C73"/>
    <w:rsid w:val="002913CF"/>
    <w:rsid w:val="0029142B"/>
    <w:rsid w:val="002916E6"/>
    <w:rsid w:val="002916FF"/>
    <w:rsid w:val="00292233"/>
    <w:rsid w:val="00292879"/>
    <w:rsid w:val="002932C8"/>
    <w:rsid w:val="00294E0E"/>
    <w:rsid w:val="00295BAD"/>
    <w:rsid w:val="00295BD5"/>
    <w:rsid w:val="00296FB2"/>
    <w:rsid w:val="002A031A"/>
    <w:rsid w:val="002A21E2"/>
    <w:rsid w:val="002A288D"/>
    <w:rsid w:val="002A2D39"/>
    <w:rsid w:val="002A3710"/>
    <w:rsid w:val="002A3B34"/>
    <w:rsid w:val="002A4423"/>
    <w:rsid w:val="002A4659"/>
    <w:rsid w:val="002A4B07"/>
    <w:rsid w:val="002A79D0"/>
    <w:rsid w:val="002A7EEA"/>
    <w:rsid w:val="002B03A4"/>
    <w:rsid w:val="002B07B6"/>
    <w:rsid w:val="002B0839"/>
    <w:rsid w:val="002B1044"/>
    <w:rsid w:val="002B2182"/>
    <w:rsid w:val="002B372E"/>
    <w:rsid w:val="002B3A4C"/>
    <w:rsid w:val="002B3C1A"/>
    <w:rsid w:val="002B3DB7"/>
    <w:rsid w:val="002B3F8C"/>
    <w:rsid w:val="002B4389"/>
    <w:rsid w:val="002B51D5"/>
    <w:rsid w:val="002B5B0A"/>
    <w:rsid w:val="002B64E2"/>
    <w:rsid w:val="002B7C98"/>
    <w:rsid w:val="002C00F4"/>
    <w:rsid w:val="002C0526"/>
    <w:rsid w:val="002C0DE4"/>
    <w:rsid w:val="002C0EF3"/>
    <w:rsid w:val="002C38C2"/>
    <w:rsid w:val="002C420E"/>
    <w:rsid w:val="002C55D3"/>
    <w:rsid w:val="002C5FFB"/>
    <w:rsid w:val="002C6D25"/>
    <w:rsid w:val="002C797D"/>
    <w:rsid w:val="002C7D95"/>
    <w:rsid w:val="002D050C"/>
    <w:rsid w:val="002D0F77"/>
    <w:rsid w:val="002D1142"/>
    <w:rsid w:val="002D1D87"/>
    <w:rsid w:val="002D243E"/>
    <w:rsid w:val="002D4A28"/>
    <w:rsid w:val="002D50E9"/>
    <w:rsid w:val="002D5221"/>
    <w:rsid w:val="002D62B8"/>
    <w:rsid w:val="002D6E00"/>
    <w:rsid w:val="002E0DBE"/>
    <w:rsid w:val="002E0E10"/>
    <w:rsid w:val="002E1AC0"/>
    <w:rsid w:val="002E1CE5"/>
    <w:rsid w:val="002E1D74"/>
    <w:rsid w:val="002E2F97"/>
    <w:rsid w:val="002E315E"/>
    <w:rsid w:val="002E3939"/>
    <w:rsid w:val="002E3FCD"/>
    <w:rsid w:val="002E59B9"/>
    <w:rsid w:val="002E6148"/>
    <w:rsid w:val="002E6E55"/>
    <w:rsid w:val="002E7DD9"/>
    <w:rsid w:val="002E7E6C"/>
    <w:rsid w:val="002F028D"/>
    <w:rsid w:val="002F0D51"/>
    <w:rsid w:val="002F0DBD"/>
    <w:rsid w:val="002F3B8A"/>
    <w:rsid w:val="002F3E14"/>
    <w:rsid w:val="002F5A1C"/>
    <w:rsid w:val="002F67B7"/>
    <w:rsid w:val="002F7BC2"/>
    <w:rsid w:val="003000CB"/>
    <w:rsid w:val="00301CC3"/>
    <w:rsid w:val="00301EAB"/>
    <w:rsid w:val="00302D04"/>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6AE"/>
    <w:rsid w:val="00316EAB"/>
    <w:rsid w:val="00320701"/>
    <w:rsid w:val="00320C17"/>
    <w:rsid w:val="003215E2"/>
    <w:rsid w:val="003218EF"/>
    <w:rsid w:val="003232E8"/>
    <w:rsid w:val="003256B2"/>
    <w:rsid w:val="003258A3"/>
    <w:rsid w:val="00325B55"/>
    <w:rsid w:val="0032638A"/>
    <w:rsid w:val="0032655F"/>
    <w:rsid w:val="00327486"/>
    <w:rsid w:val="00327704"/>
    <w:rsid w:val="00327D01"/>
    <w:rsid w:val="00330D9D"/>
    <w:rsid w:val="00331380"/>
    <w:rsid w:val="00332A4F"/>
    <w:rsid w:val="003335E4"/>
    <w:rsid w:val="00333D2C"/>
    <w:rsid w:val="0033428E"/>
    <w:rsid w:val="00334A98"/>
    <w:rsid w:val="00335341"/>
    <w:rsid w:val="003358D5"/>
    <w:rsid w:val="00335D26"/>
    <w:rsid w:val="00336465"/>
    <w:rsid w:val="00336964"/>
    <w:rsid w:val="003377A2"/>
    <w:rsid w:val="0033783C"/>
    <w:rsid w:val="00340190"/>
    <w:rsid w:val="00340921"/>
    <w:rsid w:val="00341C59"/>
    <w:rsid w:val="00342022"/>
    <w:rsid w:val="0034289C"/>
    <w:rsid w:val="00342A1E"/>
    <w:rsid w:val="00343C0E"/>
    <w:rsid w:val="0034416B"/>
    <w:rsid w:val="00345101"/>
    <w:rsid w:val="0034550A"/>
    <w:rsid w:val="0034570B"/>
    <w:rsid w:val="003462CA"/>
    <w:rsid w:val="003504B9"/>
    <w:rsid w:val="0035195F"/>
    <w:rsid w:val="00351B8E"/>
    <w:rsid w:val="00351D89"/>
    <w:rsid w:val="0035228E"/>
    <w:rsid w:val="0035296F"/>
    <w:rsid w:val="00352FAC"/>
    <w:rsid w:val="0035324D"/>
    <w:rsid w:val="00353C45"/>
    <w:rsid w:val="00353CFA"/>
    <w:rsid w:val="00353F67"/>
    <w:rsid w:val="00354E46"/>
    <w:rsid w:val="00355233"/>
    <w:rsid w:val="00357439"/>
    <w:rsid w:val="00357AA9"/>
    <w:rsid w:val="00357EF4"/>
    <w:rsid w:val="00360058"/>
    <w:rsid w:val="00361364"/>
    <w:rsid w:val="003627EF"/>
    <w:rsid w:val="00363A87"/>
    <w:rsid w:val="00366AFA"/>
    <w:rsid w:val="00370656"/>
    <w:rsid w:val="00370E5F"/>
    <w:rsid w:val="00371236"/>
    <w:rsid w:val="0037190D"/>
    <w:rsid w:val="003720CD"/>
    <w:rsid w:val="00372DFE"/>
    <w:rsid w:val="00373F56"/>
    <w:rsid w:val="0037437B"/>
    <w:rsid w:val="003747CE"/>
    <w:rsid w:val="00375C18"/>
    <w:rsid w:val="00375F1C"/>
    <w:rsid w:val="0037659B"/>
    <w:rsid w:val="0037756C"/>
    <w:rsid w:val="00380FAA"/>
    <w:rsid w:val="00381A06"/>
    <w:rsid w:val="00381B64"/>
    <w:rsid w:val="00381BFE"/>
    <w:rsid w:val="003830EB"/>
    <w:rsid w:val="00383B5A"/>
    <w:rsid w:val="00383DA9"/>
    <w:rsid w:val="0038405E"/>
    <w:rsid w:val="00384986"/>
    <w:rsid w:val="0038570B"/>
    <w:rsid w:val="00385730"/>
    <w:rsid w:val="00385A87"/>
    <w:rsid w:val="00387212"/>
    <w:rsid w:val="00392390"/>
    <w:rsid w:val="003925AD"/>
    <w:rsid w:val="003932B4"/>
    <w:rsid w:val="00394E88"/>
    <w:rsid w:val="003953F9"/>
    <w:rsid w:val="0039626C"/>
    <w:rsid w:val="003963F5"/>
    <w:rsid w:val="00396B5A"/>
    <w:rsid w:val="003972B6"/>
    <w:rsid w:val="003977E5"/>
    <w:rsid w:val="00397B72"/>
    <w:rsid w:val="003A0508"/>
    <w:rsid w:val="003A1395"/>
    <w:rsid w:val="003A1582"/>
    <w:rsid w:val="003A1F68"/>
    <w:rsid w:val="003A28C9"/>
    <w:rsid w:val="003A2EBD"/>
    <w:rsid w:val="003A39C6"/>
    <w:rsid w:val="003A4B34"/>
    <w:rsid w:val="003A52EC"/>
    <w:rsid w:val="003A536B"/>
    <w:rsid w:val="003A6404"/>
    <w:rsid w:val="003A72D0"/>
    <w:rsid w:val="003A76EB"/>
    <w:rsid w:val="003B0D0E"/>
    <w:rsid w:val="003B24F0"/>
    <w:rsid w:val="003B2CB3"/>
    <w:rsid w:val="003B3A5D"/>
    <w:rsid w:val="003B442E"/>
    <w:rsid w:val="003B4A4D"/>
    <w:rsid w:val="003B56B6"/>
    <w:rsid w:val="003B5A2C"/>
    <w:rsid w:val="003B5DEC"/>
    <w:rsid w:val="003B6384"/>
    <w:rsid w:val="003B7315"/>
    <w:rsid w:val="003C008E"/>
    <w:rsid w:val="003C0778"/>
    <w:rsid w:val="003C3CE4"/>
    <w:rsid w:val="003C48C8"/>
    <w:rsid w:val="003C64FB"/>
    <w:rsid w:val="003C6FED"/>
    <w:rsid w:val="003D0609"/>
    <w:rsid w:val="003D0CA3"/>
    <w:rsid w:val="003D1B1C"/>
    <w:rsid w:val="003D29ED"/>
    <w:rsid w:val="003D3548"/>
    <w:rsid w:val="003D3F2A"/>
    <w:rsid w:val="003D4359"/>
    <w:rsid w:val="003D6A5B"/>
    <w:rsid w:val="003D6CE6"/>
    <w:rsid w:val="003D6D14"/>
    <w:rsid w:val="003D74DD"/>
    <w:rsid w:val="003E03DA"/>
    <w:rsid w:val="003E072C"/>
    <w:rsid w:val="003E07C4"/>
    <w:rsid w:val="003E169B"/>
    <w:rsid w:val="003E193A"/>
    <w:rsid w:val="003E2BE8"/>
    <w:rsid w:val="003E3414"/>
    <w:rsid w:val="003E3733"/>
    <w:rsid w:val="003E3AC9"/>
    <w:rsid w:val="003E569F"/>
    <w:rsid w:val="003E6F1D"/>
    <w:rsid w:val="003F0C7D"/>
    <w:rsid w:val="003F0D2E"/>
    <w:rsid w:val="003F0FBE"/>
    <w:rsid w:val="003F578C"/>
    <w:rsid w:val="003F67FC"/>
    <w:rsid w:val="003F6B2B"/>
    <w:rsid w:val="00400251"/>
    <w:rsid w:val="004003E7"/>
    <w:rsid w:val="00400B7D"/>
    <w:rsid w:val="00400D7A"/>
    <w:rsid w:val="0040167B"/>
    <w:rsid w:val="004017F0"/>
    <w:rsid w:val="00401A4D"/>
    <w:rsid w:val="00401CBC"/>
    <w:rsid w:val="00401D76"/>
    <w:rsid w:val="00402043"/>
    <w:rsid w:val="00404F12"/>
    <w:rsid w:val="00405EC4"/>
    <w:rsid w:val="00406462"/>
    <w:rsid w:val="00406782"/>
    <w:rsid w:val="004073F9"/>
    <w:rsid w:val="00407810"/>
    <w:rsid w:val="00407A5F"/>
    <w:rsid w:val="00407AA1"/>
    <w:rsid w:val="00407F47"/>
    <w:rsid w:val="00407FA1"/>
    <w:rsid w:val="00407FA6"/>
    <w:rsid w:val="004100C0"/>
    <w:rsid w:val="0041035A"/>
    <w:rsid w:val="00410B5B"/>
    <w:rsid w:val="00410BA3"/>
    <w:rsid w:val="00411429"/>
    <w:rsid w:val="004115B6"/>
    <w:rsid w:val="00411F52"/>
    <w:rsid w:val="004136B0"/>
    <w:rsid w:val="00414D0C"/>
    <w:rsid w:val="004151B8"/>
    <w:rsid w:val="00415E7F"/>
    <w:rsid w:val="00421D86"/>
    <w:rsid w:val="00422052"/>
    <w:rsid w:val="0042222E"/>
    <w:rsid w:val="004239C1"/>
    <w:rsid w:val="00425A01"/>
    <w:rsid w:val="00427521"/>
    <w:rsid w:val="00430DD7"/>
    <w:rsid w:val="00430EEB"/>
    <w:rsid w:val="00431571"/>
    <w:rsid w:val="004325C7"/>
    <w:rsid w:val="00433D05"/>
    <w:rsid w:val="00433FF9"/>
    <w:rsid w:val="00436E50"/>
    <w:rsid w:val="00441050"/>
    <w:rsid w:val="004423B9"/>
    <w:rsid w:val="00443548"/>
    <w:rsid w:val="00443EC4"/>
    <w:rsid w:val="0044495F"/>
    <w:rsid w:val="004457E1"/>
    <w:rsid w:val="00450344"/>
    <w:rsid w:val="0045052C"/>
    <w:rsid w:val="00450996"/>
    <w:rsid w:val="004509C3"/>
    <w:rsid w:val="004537F6"/>
    <w:rsid w:val="00453DB9"/>
    <w:rsid w:val="00455171"/>
    <w:rsid w:val="004554E0"/>
    <w:rsid w:val="0045665C"/>
    <w:rsid w:val="00456E22"/>
    <w:rsid w:val="00457C4A"/>
    <w:rsid w:val="00457D0A"/>
    <w:rsid w:val="00462AF3"/>
    <w:rsid w:val="00464F61"/>
    <w:rsid w:val="004662B6"/>
    <w:rsid w:val="004662CD"/>
    <w:rsid w:val="00467E9B"/>
    <w:rsid w:val="004700A4"/>
    <w:rsid w:val="00470205"/>
    <w:rsid w:val="00470304"/>
    <w:rsid w:val="0047097A"/>
    <w:rsid w:val="00471B8A"/>
    <w:rsid w:val="00471EA7"/>
    <w:rsid w:val="004729AA"/>
    <w:rsid w:val="00473715"/>
    <w:rsid w:val="0047438A"/>
    <w:rsid w:val="00474E5F"/>
    <w:rsid w:val="00475903"/>
    <w:rsid w:val="00475ABD"/>
    <w:rsid w:val="00477560"/>
    <w:rsid w:val="004815A0"/>
    <w:rsid w:val="00481D7F"/>
    <w:rsid w:val="00483D1F"/>
    <w:rsid w:val="004849BC"/>
    <w:rsid w:val="00484FF3"/>
    <w:rsid w:val="00484FFE"/>
    <w:rsid w:val="0048533C"/>
    <w:rsid w:val="004858E8"/>
    <w:rsid w:val="00486D7A"/>
    <w:rsid w:val="004871E2"/>
    <w:rsid w:val="00487B32"/>
    <w:rsid w:val="00490E1E"/>
    <w:rsid w:val="00491425"/>
    <w:rsid w:val="00491452"/>
    <w:rsid w:val="00491775"/>
    <w:rsid w:val="00491C8A"/>
    <w:rsid w:val="00492283"/>
    <w:rsid w:val="00492F64"/>
    <w:rsid w:val="00493617"/>
    <w:rsid w:val="004937B3"/>
    <w:rsid w:val="004947C7"/>
    <w:rsid w:val="00494B0D"/>
    <w:rsid w:val="00494BFF"/>
    <w:rsid w:val="00495354"/>
    <w:rsid w:val="00497241"/>
    <w:rsid w:val="004978B8"/>
    <w:rsid w:val="00497E45"/>
    <w:rsid w:val="004A0DB6"/>
    <w:rsid w:val="004A1067"/>
    <w:rsid w:val="004A127F"/>
    <w:rsid w:val="004A14FA"/>
    <w:rsid w:val="004A1FB7"/>
    <w:rsid w:val="004A2828"/>
    <w:rsid w:val="004A2C58"/>
    <w:rsid w:val="004A2CEC"/>
    <w:rsid w:val="004A5414"/>
    <w:rsid w:val="004A56C5"/>
    <w:rsid w:val="004A5892"/>
    <w:rsid w:val="004A6629"/>
    <w:rsid w:val="004A6C6A"/>
    <w:rsid w:val="004A727E"/>
    <w:rsid w:val="004A7D10"/>
    <w:rsid w:val="004B01C0"/>
    <w:rsid w:val="004B02F1"/>
    <w:rsid w:val="004B071A"/>
    <w:rsid w:val="004B1AEB"/>
    <w:rsid w:val="004B23CA"/>
    <w:rsid w:val="004B291C"/>
    <w:rsid w:val="004B29F6"/>
    <w:rsid w:val="004B3301"/>
    <w:rsid w:val="004B48FF"/>
    <w:rsid w:val="004B497F"/>
    <w:rsid w:val="004B57FD"/>
    <w:rsid w:val="004B6657"/>
    <w:rsid w:val="004B6DA3"/>
    <w:rsid w:val="004B7554"/>
    <w:rsid w:val="004B788F"/>
    <w:rsid w:val="004C0B3C"/>
    <w:rsid w:val="004C1382"/>
    <w:rsid w:val="004C188F"/>
    <w:rsid w:val="004C1D4A"/>
    <w:rsid w:val="004C2120"/>
    <w:rsid w:val="004C2C57"/>
    <w:rsid w:val="004C6BFD"/>
    <w:rsid w:val="004D0584"/>
    <w:rsid w:val="004D0967"/>
    <w:rsid w:val="004D12C4"/>
    <w:rsid w:val="004D27FB"/>
    <w:rsid w:val="004D3092"/>
    <w:rsid w:val="004D3659"/>
    <w:rsid w:val="004D3D15"/>
    <w:rsid w:val="004D4747"/>
    <w:rsid w:val="004D50E0"/>
    <w:rsid w:val="004D5234"/>
    <w:rsid w:val="004D566A"/>
    <w:rsid w:val="004D5F06"/>
    <w:rsid w:val="004D6375"/>
    <w:rsid w:val="004D63AD"/>
    <w:rsid w:val="004D6A64"/>
    <w:rsid w:val="004D7321"/>
    <w:rsid w:val="004E004D"/>
    <w:rsid w:val="004E11C6"/>
    <w:rsid w:val="004E1CAC"/>
    <w:rsid w:val="004E1E9F"/>
    <w:rsid w:val="004E20C6"/>
    <w:rsid w:val="004E2100"/>
    <w:rsid w:val="004E2AF1"/>
    <w:rsid w:val="004E435E"/>
    <w:rsid w:val="004E459E"/>
    <w:rsid w:val="004E5333"/>
    <w:rsid w:val="004E5E83"/>
    <w:rsid w:val="004E6660"/>
    <w:rsid w:val="004E7C78"/>
    <w:rsid w:val="004F070C"/>
    <w:rsid w:val="004F0EF0"/>
    <w:rsid w:val="004F0F89"/>
    <w:rsid w:val="004F1706"/>
    <w:rsid w:val="004F2A60"/>
    <w:rsid w:val="004F4717"/>
    <w:rsid w:val="004F4BCE"/>
    <w:rsid w:val="004F508B"/>
    <w:rsid w:val="004F51D1"/>
    <w:rsid w:val="004F672F"/>
    <w:rsid w:val="004F74D1"/>
    <w:rsid w:val="00500DB9"/>
    <w:rsid w:val="00501AE9"/>
    <w:rsid w:val="00501E58"/>
    <w:rsid w:val="005020F4"/>
    <w:rsid w:val="00503950"/>
    <w:rsid w:val="0050404E"/>
    <w:rsid w:val="005041BE"/>
    <w:rsid w:val="00504782"/>
    <w:rsid w:val="0050548F"/>
    <w:rsid w:val="00506232"/>
    <w:rsid w:val="00506911"/>
    <w:rsid w:val="00506CE1"/>
    <w:rsid w:val="005078AD"/>
    <w:rsid w:val="00507DA5"/>
    <w:rsid w:val="0051074C"/>
    <w:rsid w:val="00512B73"/>
    <w:rsid w:val="00513524"/>
    <w:rsid w:val="0051391A"/>
    <w:rsid w:val="005142CC"/>
    <w:rsid w:val="00515D9A"/>
    <w:rsid w:val="00515E24"/>
    <w:rsid w:val="00515FDF"/>
    <w:rsid w:val="00516381"/>
    <w:rsid w:val="00516442"/>
    <w:rsid w:val="0051760E"/>
    <w:rsid w:val="00520A4C"/>
    <w:rsid w:val="005217D2"/>
    <w:rsid w:val="005225E5"/>
    <w:rsid w:val="00522A18"/>
    <w:rsid w:val="00522CF4"/>
    <w:rsid w:val="00524747"/>
    <w:rsid w:val="00526419"/>
    <w:rsid w:val="0052645E"/>
    <w:rsid w:val="00530D22"/>
    <w:rsid w:val="005314D2"/>
    <w:rsid w:val="00532990"/>
    <w:rsid w:val="00534507"/>
    <w:rsid w:val="005360BF"/>
    <w:rsid w:val="00536A13"/>
    <w:rsid w:val="0053723D"/>
    <w:rsid w:val="0053788A"/>
    <w:rsid w:val="00537FEA"/>
    <w:rsid w:val="00540315"/>
    <w:rsid w:val="00542D02"/>
    <w:rsid w:val="005438CC"/>
    <w:rsid w:val="00544EF8"/>
    <w:rsid w:val="00544F1A"/>
    <w:rsid w:val="00545F73"/>
    <w:rsid w:val="005465DB"/>
    <w:rsid w:val="00546ABA"/>
    <w:rsid w:val="005511A6"/>
    <w:rsid w:val="0055134B"/>
    <w:rsid w:val="00552683"/>
    <w:rsid w:val="005528A1"/>
    <w:rsid w:val="005543B4"/>
    <w:rsid w:val="0055474E"/>
    <w:rsid w:val="00554A9F"/>
    <w:rsid w:val="00555802"/>
    <w:rsid w:val="005560D0"/>
    <w:rsid w:val="00556C69"/>
    <w:rsid w:val="00556DD4"/>
    <w:rsid w:val="00556E57"/>
    <w:rsid w:val="00557524"/>
    <w:rsid w:val="0056012A"/>
    <w:rsid w:val="0056065A"/>
    <w:rsid w:val="005606F3"/>
    <w:rsid w:val="005607EB"/>
    <w:rsid w:val="005608DC"/>
    <w:rsid w:val="005611C7"/>
    <w:rsid w:val="0056131C"/>
    <w:rsid w:val="005613FE"/>
    <w:rsid w:val="0056180E"/>
    <w:rsid w:val="00561DEA"/>
    <w:rsid w:val="005622AC"/>
    <w:rsid w:val="0056283B"/>
    <w:rsid w:val="00563BD8"/>
    <w:rsid w:val="00564EBD"/>
    <w:rsid w:val="00565BC0"/>
    <w:rsid w:val="00566451"/>
    <w:rsid w:val="00566A3F"/>
    <w:rsid w:val="00566E68"/>
    <w:rsid w:val="005700DF"/>
    <w:rsid w:val="00573723"/>
    <w:rsid w:val="00573FB3"/>
    <w:rsid w:val="00574421"/>
    <w:rsid w:val="00574549"/>
    <w:rsid w:val="00575678"/>
    <w:rsid w:val="00576084"/>
    <w:rsid w:val="00576DD8"/>
    <w:rsid w:val="005802A5"/>
    <w:rsid w:val="005802CE"/>
    <w:rsid w:val="005806D9"/>
    <w:rsid w:val="00580F23"/>
    <w:rsid w:val="005812FF"/>
    <w:rsid w:val="005826D6"/>
    <w:rsid w:val="00585154"/>
    <w:rsid w:val="00586B98"/>
    <w:rsid w:val="00587B1D"/>
    <w:rsid w:val="00587CE7"/>
    <w:rsid w:val="005912E9"/>
    <w:rsid w:val="00591468"/>
    <w:rsid w:val="00591A1D"/>
    <w:rsid w:val="00591EBD"/>
    <w:rsid w:val="00592022"/>
    <w:rsid w:val="00594A07"/>
    <w:rsid w:val="00597370"/>
    <w:rsid w:val="00597C3D"/>
    <w:rsid w:val="00597FFE"/>
    <w:rsid w:val="005A1732"/>
    <w:rsid w:val="005A18F1"/>
    <w:rsid w:val="005A1F4C"/>
    <w:rsid w:val="005A232F"/>
    <w:rsid w:val="005A25C0"/>
    <w:rsid w:val="005A36F5"/>
    <w:rsid w:val="005A49A1"/>
    <w:rsid w:val="005A4EEF"/>
    <w:rsid w:val="005A568F"/>
    <w:rsid w:val="005A7222"/>
    <w:rsid w:val="005A736C"/>
    <w:rsid w:val="005B0657"/>
    <w:rsid w:val="005B0687"/>
    <w:rsid w:val="005B0AF2"/>
    <w:rsid w:val="005B18B8"/>
    <w:rsid w:val="005B4749"/>
    <w:rsid w:val="005B6C2A"/>
    <w:rsid w:val="005B7612"/>
    <w:rsid w:val="005B7631"/>
    <w:rsid w:val="005C23E3"/>
    <w:rsid w:val="005C3262"/>
    <w:rsid w:val="005C3321"/>
    <w:rsid w:val="005C3716"/>
    <w:rsid w:val="005C429F"/>
    <w:rsid w:val="005C45F4"/>
    <w:rsid w:val="005C50F6"/>
    <w:rsid w:val="005C5D8A"/>
    <w:rsid w:val="005C6600"/>
    <w:rsid w:val="005C795F"/>
    <w:rsid w:val="005D10E2"/>
    <w:rsid w:val="005D1DF2"/>
    <w:rsid w:val="005D3715"/>
    <w:rsid w:val="005D3DC0"/>
    <w:rsid w:val="005D427C"/>
    <w:rsid w:val="005D4C67"/>
    <w:rsid w:val="005D547E"/>
    <w:rsid w:val="005D7309"/>
    <w:rsid w:val="005D75EB"/>
    <w:rsid w:val="005D7FBF"/>
    <w:rsid w:val="005E0D60"/>
    <w:rsid w:val="005E2ABA"/>
    <w:rsid w:val="005E2D1F"/>
    <w:rsid w:val="005E317E"/>
    <w:rsid w:val="005E3504"/>
    <w:rsid w:val="005E3BAB"/>
    <w:rsid w:val="005E3D25"/>
    <w:rsid w:val="005E428D"/>
    <w:rsid w:val="005E4EB0"/>
    <w:rsid w:val="005E58ED"/>
    <w:rsid w:val="005E6BCD"/>
    <w:rsid w:val="005E6EEF"/>
    <w:rsid w:val="005E7ECE"/>
    <w:rsid w:val="005F01F3"/>
    <w:rsid w:val="005F10F4"/>
    <w:rsid w:val="005F2994"/>
    <w:rsid w:val="005F34D1"/>
    <w:rsid w:val="005F3D10"/>
    <w:rsid w:val="005F4719"/>
    <w:rsid w:val="005F47DA"/>
    <w:rsid w:val="005F5922"/>
    <w:rsid w:val="005F5E2C"/>
    <w:rsid w:val="005F61C9"/>
    <w:rsid w:val="005F6432"/>
    <w:rsid w:val="005F6566"/>
    <w:rsid w:val="005F69D6"/>
    <w:rsid w:val="005F7152"/>
    <w:rsid w:val="005F7F5E"/>
    <w:rsid w:val="006006C9"/>
    <w:rsid w:val="0060080B"/>
    <w:rsid w:val="006008CC"/>
    <w:rsid w:val="006017C5"/>
    <w:rsid w:val="00601DF1"/>
    <w:rsid w:val="00601EBC"/>
    <w:rsid w:val="00602114"/>
    <w:rsid w:val="006026E8"/>
    <w:rsid w:val="006028AA"/>
    <w:rsid w:val="006033E3"/>
    <w:rsid w:val="00603C13"/>
    <w:rsid w:val="00604041"/>
    <w:rsid w:val="00605D81"/>
    <w:rsid w:val="00607026"/>
    <w:rsid w:val="00607525"/>
    <w:rsid w:val="00607A65"/>
    <w:rsid w:val="00610735"/>
    <w:rsid w:val="00611997"/>
    <w:rsid w:val="00611CC2"/>
    <w:rsid w:val="006124AF"/>
    <w:rsid w:val="00612C96"/>
    <w:rsid w:val="006146FA"/>
    <w:rsid w:val="00614EE1"/>
    <w:rsid w:val="006154E4"/>
    <w:rsid w:val="006154E5"/>
    <w:rsid w:val="00615661"/>
    <w:rsid w:val="006169E4"/>
    <w:rsid w:val="00616C39"/>
    <w:rsid w:val="00616E21"/>
    <w:rsid w:val="00616F0F"/>
    <w:rsid w:val="00617558"/>
    <w:rsid w:val="00617EAF"/>
    <w:rsid w:val="00622255"/>
    <w:rsid w:val="006229B3"/>
    <w:rsid w:val="00623053"/>
    <w:rsid w:val="00624AF8"/>
    <w:rsid w:val="006252FE"/>
    <w:rsid w:val="00625851"/>
    <w:rsid w:val="00625A85"/>
    <w:rsid w:val="00626BD4"/>
    <w:rsid w:val="0062798B"/>
    <w:rsid w:val="00630007"/>
    <w:rsid w:val="0063016D"/>
    <w:rsid w:val="00630C92"/>
    <w:rsid w:val="00631C31"/>
    <w:rsid w:val="006326D4"/>
    <w:rsid w:val="0063405C"/>
    <w:rsid w:val="006350DC"/>
    <w:rsid w:val="006354D5"/>
    <w:rsid w:val="006358D7"/>
    <w:rsid w:val="00635FE2"/>
    <w:rsid w:val="00640C11"/>
    <w:rsid w:val="00640EE3"/>
    <w:rsid w:val="0064118C"/>
    <w:rsid w:val="00641290"/>
    <w:rsid w:val="00641A15"/>
    <w:rsid w:val="0064309D"/>
    <w:rsid w:val="00643751"/>
    <w:rsid w:val="006440E9"/>
    <w:rsid w:val="0064414D"/>
    <w:rsid w:val="006445FD"/>
    <w:rsid w:val="0064462E"/>
    <w:rsid w:val="0064528A"/>
    <w:rsid w:val="00646043"/>
    <w:rsid w:val="006462A2"/>
    <w:rsid w:val="0064633A"/>
    <w:rsid w:val="0064697E"/>
    <w:rsid w:val="00647415"/>
    <w:rsid w:val="00647458"/>
    <w:rsid w:val="00650BBD"/>
    <w:rsid w:val="00651270"/>
    <w:rsid w:val="006539F4"/>
    <w:rsid w:val="00653AB6"/>
    <w:rsid w:val="00653E2B"/>
    <w:rsid w:val="00654D54"/>
    <w:rsid w:val="006560FE"/>
    <w:rsid w:val="00656875"/>
    <w:rsid w:val="00656AAE"/>
    <w:rsid w:val="0065784A"/>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A67"/>
    <w:rsid w:val="00683276"/>
    <w:rsid w:val="006837A0"/>
    <w:rsid w:val="006846EF"/>
    <w:rsid w:val="00685DFB"/>
    <w:rsid w:val="0068651B"/>
    <w:rsid w:val="00686773"/>
    <w:rsid w:val="006912CE"/>
    <w:rsid w:val="00691881"/>
    <w:rsid w:val="00691D0A"/>
    <w:rsid w:val="00693E83"/>
    <w:rsid w:val="00694397"/>
    <w:rsid w:val="00694BD8"/>
    <w:rsid w:val="006954CD"/>
    <w:rsid w:val="006956A4"/>
    <w:rsid w:val="006969A0"/>
    <w:rsid w:val="00696D65"/>
    <w:rsid w:val="0069725E"/>
    <w:rsid w:val="00697293"/>
    <w:rsid w:val="00697BD8"/>
    <w:rsid w:val="006A0CAB"/>
    <w:rsid w:val="006A1633"/>
    <w:rsid w:val="006A30EE"/>
    <w:rsid w:val="006A3E56"/>
    <w:rsid w:val="006A4732"/>
    <w:rsid w:val="006A4DB9"/>
    <w:rsid w:val="006A7AF0"/>
    <w:rsid w:val="006B04F2"/>
    <w:rsid w:val="006B0DD4"/>
    <w:rsid w:val="006B2CD7"/>
    <w:rsid w:val="006B3355"/>
    <w:rsid w:val="006B4DA7"/>
    <w:rsid w:val="006B52C7"/>
    <w:rsid w:val="006B585C"/>
    <w:rsid w:val="006B5ED4"/>
    <w:rsid w:val="006B6391"/>
    <w:rsid w:val="006B645C"/>
    <w:rsid w:val="006B73F7"/>
    <w:rsid w:val="006B79F7"/>
    <w:rsid w:val="006C0D2A"/>
    <w:rsid w:val="006C2694"/>
    <w:rsid w:val="006C28E4"/>
    <w:rsid w:val="006C2ADE"/>
    <w:rsid w:val="006C36C7"/>
    <w:rsid w:val="006C372F"/>
    <w:rsid w:val="006C463F"/>
    <w:rsid w:val="006C7547"/>
    <w:rsid w:val="006D089D"/>
    <w:rsid w:val="006D1241"/>
    <w:rsid w:val="006D1933"/>
    <w:rsid w:val="006D1958"/>
    <w:rsid w:val="006D2A11"/>
    <w:rsid w:val="006D2DDE"/>
    <w:rsid w:val="006D2EFD"/>
    <w:rsid w:val="006D2F2B"/>
    <w:rsid w:val="006D31E3"/>
    <w:rsid w:val="006D3578"/>
    <w:rsid w:val="006D35FA"/>
    <w:rsid w:val="006D3CFF"/>
    <w:rsid w:val="006D4A80"/>
    <w:rsid w:val="006D59FE"/>
    <w:rsid w:val="006D5C18"/>
    <w:rsid w:val="006D5CC3"/>
    <w:rsid w:val="006D5D6A"/>
    <w:rsid w:val="006D6331"/>
    <w:rsid w:val="006D69BB"/>
    <w:rsid w:val="006D7AAE"/>
    <w:rsid w:val="006D7EA2"/>
    <w:rsid w:val="006E0749"/>
    <w:rsid w:val="006E293C"/>
    <w:rsid w:val="006E3052"/>
    <w:rsid w:val="006E3844"/>
    <w:rsid w:val="006E5C00"/>
    <w:rsid w:val="006E5F8D"/>
    <w:rsid w:val="006E6FAB"/>
    <w:rsid w:val="006E7522"/>
    <w:rsid w:val="006F0239"/>
    <w:rsid w:val="006F12E9"/>
    <w:rsid w:val="006F29B0"/>
    <w:rsid w:val="006F2D39"/>
    <w:rsid w:val="006F2D79"/>
    <w:rsid w:val="006F3F98"/>
    <w:rsid w:val="006F4288"/>
    <w:rsid w:val="006F4888"/>
    <w:rsid w:val="006F4A50"/>
    <w:rsid w:val="006F52BE"/>
    <w:rsid w:val="006F6F4C"/>
    <w:rsid w:val="006F756B"/>
    <w:rsid w:val="006F77A1"/>
    <w:rsid w:val="00700C56"/>
    <w:rsid w:val="00701706"/>
    <w:rsid w:val="00701770"/>
    <w:rsid w:val="0070247E"/>
    <w:rsid w:val="00702CFD"/>
    <w:rsid w:val="007037C7"/>
    <w:rsid w:val="00703954"/>
    <w:rsid w:val="0070487E"/>
    <w:rsid w:val="0070511B"/>
    <w:rsid w:val="00705D14"/>
    <w:rsid w:val="007061A6"/>
    <w:rsid w:val="00706FC0"/>
    <w:rsid w:val="00710968"/>
    <w:rsid w:val="00710FB4"/>
    <w:rsid w:val="00711185"/>
    <w:rsid w:val="00712989"/>
    <w:rsid w:val="007129E4"/>
    <w:rsid w:val="007134A8"/>
    <w:rsid w:val="00714B5C"/>
    <w:rsid w:val="0071585A"/>
    <w:rsid w:val="00715E11"/>
    <w:rsid w:val="00715E60"/>
    <w:rsid w:val="00716024"/>
    <w:rsid w:val="00716595"/>
    <w:rsid w:val="007177A7"/>
    <w:rsid w:val="00720A38"/>
    <w:rsid w:val="007226ED"/>
    <w:rsid w:val="00722DA7"/>
    <w:rsid w:val="00723C4C"/>
    <w:rsid w:val="00725EA1"/>
    <w:rsid w:val="00726EC1"/>
    <w:rsid w:val="0073056B"/>
    <w:rsid w:val="0073157E"/>
    <w:rsid w:val="00731B7F"/>
    <w:rsid w:val="00732126"/>
    <w:rsid w:val="00732811"/>
    <w:rsid w:val="00732886"/>
    <w:rsid w:val="00732A55"/>
    <w:rsid w:val="00733559"/>
    <w:rsid w:val="00734D77"/>
    <w:rsid w:val="007351FE"/>
    <w:rsid w:val="00736886"/>
    <w:rsid w:val="00736E55"/>
    <w:rsid w:val="007405D0"/>
    <w:rsid w:val="00740773"/>
    <w:rsid w:val="00740943"/>
    <w:rsid w:val="007421F6"/>
    <w:rsid w:val="007428BD"/>
    <w:rsid w:val="0074383C"/>
    <w:rsid w:val="00744A1D"/>
    <w:rsid w:val="00744E4A"/>
    <w:rsid w:val="007459CD"/>
    <w:rsid w:val="00745BCB"/>
    <w:rsid w:val="00747322"/>
    <w:rsid w:val="0075114D"/>
    <w:rsid w:val="00751327"/>
    <w:rsid w:val="007513AA"/>
    <w:rsid w:val="00753049"/>
    <w:rsid w:val="0075309B"/>
    <w:rsid w:val="00753232"/>
    <w:rsid w:val="00753B90"/>
    <w:rsid w:val="00754324"/>
    <w:rsid w:val="0075527D"/>
    <w:rsid w:val="0075549A"/>
    <w:rsid w:val="00755FC7"/>
    <w:rsid w:val="007573E4"/>
    <w:rsid w:val="007574BB"/>
    <w:rsid w:val="00757C4E"/>
    <w:rsid w:val="00761BB4"/>
    <w:rsid w:val="00761E15"/>
    <w:rsid w:val="00762108"/>
    <w:rsid w:val="007631D0"/>
    <w:rsid w:val="007644EF"/>
    <w:rsid w:val="007657D4"/>
    <w:rsid w:val="00766EC7"/>
    <w:rsid w:val="007700B6"/>
    <w:rsid w:val="0077128A"/>
    <w:rsid w:val="00771671"/>
    <w:rsid w:val="007721FE"/>
    <w:rsid w:val="007742AA"/>
    <w:rsid w:val="00775165"/>
    <w:rsid w:val="00775545"/>
    <w:rsid w:val="00775E90"/>
    <w:rsid w:val="0077615F"/>
    <w:rsid w:val="0077661F"/>
    <w:rsid w:val="007769E2"/>
    <w:rsid w:val="0077705E"/>
    <w:rsid w:val="00777196"/>
    <w:rsid w:val="00777236"/>
    <w:rsid w:val="00777895"/>
    <w:rsid w:val="00777C34"/>
    <w:rsid w:val="007801C0"/>
    <w:rsid w:val="007806B9"/>
    <w:rsid w:val="00780ACB"/>
    <w:rsid w:val="00780D01"/>
    <w:rsid w:val="00782E5B"/>
    <w:rsid w:val="00783635"/>
    <w:rsid w:val="00783A82"/>
    <w:rsid w:val="00783C7E"/>
    <w:rsid w:val="00784336"/>
    <w:rsid w:val="0078443C"/>
    <w:rsid w:val="00784B1D"/>
    <w:rsid w:val="007853A2"/>
    <w:rsid w:val="0078577A"/>
    <w:rsid w:val="007863FE"/>
    <w:rsid w:val="0078794B"/>
    <w:rsid w:val="00790E84"/>
    <w:rsid w:val="007921EF"/>
    <w:rsid w:val="0079275E"/>
    <w:rsid w:val="007928C6"/>
    <w:rsid w:val="00794BC2"/>
    <w:rsid w:val="007951BD"/>
    <w:rsid w:val="007954A5"/>
    <w:rsid w:val="007A119E"/>
    <w:rsid w:val="007A1EA0"/>
    <w:rsid w:val="007A2DEC"/>
    <w:rsid w:val="007A31DD"/>
    <w:rsid w:val="007A4F95"/>
    <w:rsid w:val="007A69DB"/>
    <w:rsid w:val="007A705D"/>
    <w:rsid w:val="007A76D9"/>
    <w:rsid w:val="007B0261"/>
    <w:rsid w:val="007B0B2C"/>
    <w:rsid w:val="007B22E1"/>
    <w:rsid w:val="007B22E6"/>
    <w:rsid w:val="007B3256"/>
    <w:rsid w:val="007B5B2A"/>
    <w:rsid w:val="007B7574"/>
    <w:rsid w:val="007B799C"/>
    <w:rsid w:val="007B7DC0"/>
    <w:rsid w:val="007C0FDF"/>
    <w:rsid w:val="007C25C1"/>
    <w:rsid w:val="007C2AD7"/>
    <w:rsid w:val="007C3645"/>
    <w:rsid w:val="007C3A6E"/>
    <w:rsid w:val="007C3D2F"/>
    <w:rsid w:val="007C4F63"/>
    <w:rsid w:val="007C5081"/>
    <w:rsid w:val="007C6040"/>
    <w:rsid w:val="007C6944"/>
    <w:rsid w:val="007C75B3"/>
    <w:rsid w:val="007D0205"/>
    <w:rsid w:val="007D25FB"/>
    <w:rsid w:val="007D38A0"/>
    <w:rsid w:val="007D3D93"/>
    <w:rsid w:val="007D56A5"/>
    <w:rsid w:val="007D59BB"/>
    <w:rsid w:val="007D636D"/>
    <w:rsid w:val="007D6D8B"/>
    <w:rsid w:val="007D72F2"/>
    <w:rsid w:val="007D747C"/>
    <w:rsid w:val="007D7F52"/>
    <w:rsid w:val="007E01CF"/>
    <w:rsid w:val="007E04E7"/>
    <w:rsid w:val="007E09C0"/>
    <w:rsid w:val="007E1CC4"/>
    <w:rsid w:val="007E36E1"/>
    <w:rsid w:val="007E386E"/>
    <w:rsid w:val="007E3A29"/>
    <w:rsid w:val="007E4388"/>
    <w:rsid w:val="007E4C11"/>
    <w:rsid w:val="007E5CD2"/>
    <w:rsid w:val="007E6DB2"/>
    <w:rsid w:val="007E6F83"/>
    <w:rsid w:val="007E740A"/>
    <w:rsid w:val="007E7D77"/>
    <w:rsid w:val="007F2AD1"/>
    <w:rsid w:val="007F2FA2"/>
    <w:rsid w:val="007F36C7"/>
    <w:rsid w:val="007F3BD3"/>
    <w:rsid w:val="007F6EC3"/>
    <w:rsid w:val="008003F7"/>
    <w:rsid w:val="00800B4F"/>
    <w:rsid w:val="008014FC"/>
    <w:rsid w:val="00802B90"/>
    <w:rsid w:val="008033C9"/>
    <w:rsid w:val="00806B3C"/>
    <w:rsid w:val="00807608"/>
    <w:rsid w:val="00807B34"/>
    <w:rsid w:val="00807D43"/>
    <w:rsid w:val="008103F0"/>
    <w:rsid w:val="008104F4"/>
    <w:rsid w:val="00810C15"/>
    <w:rsid w:val="00810D63"/>
    <w:rsid w:val="00810E8D"/>
    <w:rsid w:val="008112F2"/>
    <w:rsid w:val="00811BD9"/>
    <w:rsid w:val="00812CCD"/>
    <w:rsid w:val="00815A7A"/>
    <w:rsid w:val="00816E35"/>
    <w:rsid w:val="008175F3"/>
    <w:rsid w:val="00817D79"/>
    <w:rsid w:val="00820492"/>
    <w:rsid w:val="00821D39"/>
    <w:rsid w:val="008223F3"/>
    <w:rsid w:val="00822F38"/>
    <w:rsid w:val="0082440A"/>
    <w:rsid w:val="00824E80"/>
    <w:rsid w:val="008261FF"/>
    <w:rsid w:val="00826DE8"/>
    <w:rsid w:val="00826F05"/>
    <w:rsid w:val="00827370"/>
    <w:rsid w:val="00827C12"/>
    <w:rsid w:val="008303F1"/>
    <w:rsid w:val="00830548"/>
    <w:rsid w:val="00830758"/>
    <w:rsid w:val="00832C4C"/>
    <w:rsid w:val="00833B96"/>
    <w:rsid w:val="00835B52"/>
    <w:rsid w:val="00836577"/>
    <w:rsid w:val="00836E46"/>
    <w:rsid w:val="008371EB"/>
    <w:rsid w:val="00840D34"/>
    <w:rsid w:val="008424CB"/>
    <w:rsid w:val="00843B0F"/>
    <w:rsid w:val="00843D90"/>
    <w:rsid w:val="00843F50"/>
    <w:rsid w:val="00844D67"/>
    <w:rsid w:val="00845DAF"/>
    <w:rsid w:val="008464A1"/>
    <w:rsid w:val="00846AFA"/>
    <w:rsid w:val="008514B9"/>
    <w:rsid w:val="0085323F"/>
    <w:rsid w:val="00855F88"/>
    <w:rsid w:val="008560F3"/>
    <w:rsid w:val="00856987"/>
    <w:rsid w:val="00857653"/>
    <w:rsid w:val="00857FD4"/>
    <w:rsid w:val="00860DF2"/>
    <w:rsid w:val="0086162A"/>
    <w:rsid w:val="00861664"/>
    <w:rsid w:val="00861BD4"/>
    <w:rsid w:val="00862C8E"/>
    <w:rsid w:val="00863ECC"/>
    <w:rsid w:val="00864273"/>
    <w:rsid w:val="00865AAA"/>
    <w:rsid w:val="00865B91"/>
    <w:rsid w:val="0086618C"/>
    <w:rsid w:val="008709D8"/>
    <w:rsid w:val="00870F66"/>
    <w:rsid w:val="00871187"/>
    <w:rsid w:val="00871483"/>
    <w:rsid w:val="00871833"/>
    <w:rsid w:val="00873AB7"/>
    <w:rsid w:val="00875347"/>
    <w:rsid w:val="00875C20"/>
    <w:rsid w:val="00877581"/>
    <w:rsid w:val="0087791A"/>
    <w:rsid w:val="00880C03"/>
    <w:rsid w:val="008830FB"/>
    <w:rsid w:val="008844AC"/>
    <w:rsid w:val="008848AF"/>
    <w:rsid w:val="00884923"/>
    <w:rsid w:val="00885E30"/>
    <w:rsid w:val="008869AF"/>
    <w:rsid w:val="00886D74"/>
    <w:rsid w:val="00887419"/>
    <w:rsid w:val="0088772D"/>
    <w:rsid w:val="008878FD"/>
    <w:rsid w:val="00887916"/>
    <w:rsid w:val="008900F5"/>
    <w:rsid w:val="00890164"/>
    <w:rsid w:val="00890FAB"/>
    <w:rsid w:val="008951EA"/>
    <w:rsid w:val="0089535D"/>
    <w:rsid w:val="00895381"/>
    <w:rsid w:val="00895BD2"/>
    <w:rsid w:val="00896763"/>
    <w:rsid w:val="00897836"/>
    <w:rsid w:val="00897D7B"/>
    <w:rsid w:val="008A001D"/>
    <w:rsid w:val="008A1A61"/>
    <w:rsid w:val="008A1A9C"/>
    <w:rsid w:val="008A1BCC"/>
    <w:rsid w:val="008A1F9F"/>
    <w:rsid w:val="008A2065"/>
    <w:rsid w:val="008A28D4"/>
    <w:rsid w:val="008A3646"/>
    <w:rsid w:val="008A3B51"/>
    <w:rsid w:val="008A4C2E"/>
    <w:rsid w:val="008A4EB3"/>
    <w:rsid w:val="008A501A"/>
    <w:rsid w:val="008A726C"/>
    <w:rsid w:val="008A75FA"/>
    <w:rsid w:val="008A7B00"/>
    <w:rsid w:val="008A7C10"/>
    <w:rsid w:val="008A7EFC"/>
    <w:rsid w:val="008B0A9F"/>
    <w:rsid w:val="008B11AD"/>
    <w:rsid w:val="008B1BA1"/>
    <w:rsid w:val="008B2599"/>
    <w:rsid w:val="008B25C8"/>
    <w:rsid w:val="008B2DB2"/>
    <w:rsid w:val="008B355B"/>
    <w:rsid w:val="008B411F"/>
    <w:rsid w:val="008B4A94"/>
    <w:rsid w:val="008B60D1"/>
    <w:rsid w:val="008B657F"/>
    <w:rsid w:val="008C049F"/>
    <w:rsid w:val="008C22DA"/>
    <w:rsid w:val="008C3B47"/>
    <w:rsid w:val="008C5BA0"/>
    <w:rsid w:val="008C6395"/>
    <w:rsid w:val="008C6A5B"/>
    <w:rsid w:val="008C7014"/>
    <w:rsid w:val="008D0218"/>
    <w:rsid w:val="008D085F"/>
    <w:rsid w:val="008D0C47"/>
    <w:rsid w:val="008D1377"/>
    <w:rsid w:val="008D14F7"/>
    <w:rsid w:val="008D233E"/>
    <w:rsid w:val="008D24FA"/>
    <w:rsid w:val="008D2669"/>
    <w:rsid w:val="008D381A"/>
    <w:rsid w:val="008D4718"/>
    <w:rsid w:val="008D4D16"/>
    <w:rsid w:val="008D6B47"/>
    <w:rsid w:val="008D7014"/>
    <w:rsid w:val="008D7708"/>
    <w:rsid w:val="008E29CD"/>
    <w:rsid w:val="008E2D76"/>
    <w:rsid w:val="008E31AA"/>
    <w:rsid w:val="008E3E3B"/>
    <w:rsid w:val="008E3F8D"/>
    <w:rsid w:val="008E44B7"/>
    <w:rsid w:val="008E621D"/>
    <w:rsid w:val="008E68A5"/>
    <w:rsid w:val="008E6B0A"/>
    <w:rsid w:val="008E7CC1"/>
    <w:rsid w:val="008F0858"/>
    <w:rsid w:val="008F16D2"/>
    <w:rsid w:val="008F2C4A"/>
    <w:rsid w:val="008F3088"/>
    <w:rsid w:val="008F45BB"/>
    <w:rsid w:val="008F4732"/>
    <w:rsid w:val="008F4BCE"/>
    <w:rsid w:val="008F4E8E"/>
    <w:rsid w:val="008F5165"/>
    <w:rsid w:val="008F59B6"/>
    <w:rsid w:val="008F673D"/>
    <w:rsid w:val="008F719E"/>
    <w:rsid w:val="008F733F"/>
    <w:rsid w:val="008F74A1"/>
    <w:rsid w:val="008F7BAC"/>
    <w:rsid w:val="0090045B"/>
    <w:rsid w:val="00901451"/>
    <w:rsid w:val="00902BE6"/>
    <w:rsid w:val="00903AF5"/>
    <w:rsid w:val="00903D22"/>
    <w:rsid w:val="00904264"/>
    <w:rsid w:val="00904A39"/>
    <w:rsid w:val="00906A25"/>
    <w:rsid w:val="0090709F"/>
    <w:rsid w:val="0090766F"/>
    <w:rsid w:val="009103E7"/>
    <w:rsid w:val="009105E1"/>
    <w:rsid w:val="00910786"/>
    <w:rsid w:val="00910B4D"/>
    <w:rsid w:val="00911960"/>
    <w:rsid w:val="00911FCE"/>
    <w:rsid w:val="009121B2"/>
    <w:rsid w:val="0091231B"/>
    <w:rsid w:val="009128EC"/>
    <w:rsid w:val="0091344A"/>
    <w:rsid w:val="00913617"/>
    <w:rsid w:val="009138B9"/>
    <w:rsid w:val="009154EB"/>
    <w:rsid w:val="0091587E"/>
    <w:rsid w:val="009162E7"/>
    <w:rsid w:val="00916D38"/>
    <w:rsid w:val="00917099"/>
    <w:rsid w:val="0091775E"/>
    <w:rsid w:val="00920726"/>
    <w:rsid w:val="0092343F"/>
    <w:rsid w:val="00924278"/>
    <w:rsid w:val="009244E9"/>
    <w:rsid w:val="00925E87"/>
    <w:rsid w:val="009261E4"/>
    <w:rsid w:val="00926860"/>
    <w:rsid w:val="00926CE6"/>
    <w:rsid w:val="0092724B"/>
    <w:rsid w:val="00927D9F"/>
    <w:rsid w:val="009316EB"/>
    <w:rsid w:val="00931BCF"/>
    <w:rsid w:val="009325CF"/>
    <w:rsid w:val="00932695"/>
    <w:rsid w:val="00935A94"/>
    <w:rsid w:val="00935CF0"/>
    <w:rsid w:val="009407B8"/>
    <w:rsid w:val="00940F24"/>
    <w:rsid w:val="00942F14"/>
    <w:rsid w:val="009451BE"/>
    <w:rsid w:val="00946337"/>
    <w:rsid w:val="009471CC"/>
    <w:rsid w:val="00947963"/>
    <w:rsid w:val="00950A83"/>
    <w:rsid w:val="0095157D"/>
    <w:rsid w:val="00951C85"/>
    <w:rsid w:val="00952699"/>
    <w:rsid w:val="00952990"/>
    <w:rsid w:val="00953EFE"/>
    <w:rsid w:val="00954259"/>
    <w:rsid w:val="00954533"/>
    <w:rsid w:val="00955015"/>
    <w:rsid w:val="00955147"/>
    <w:rsid w:val="00955F99"/>
    <w:rsid w:val="00957F25"/>
    <w:rsid w:val="00960553"/>
    <w:rsid w:val="00960A30"/>
    <w:rsid w:val="0096224F"/>
    <w:rsid w:val="009632D2"/>
    <w:rsid w:val="0096420A"/>
    <w:rsid w:val="0096423F"/>
    <w:rsid w:val="009647A9"/>
    <w:rsid w:val="00965AE8"/>
    <w:rsid w:val="009671D8"/>
    <w:rsid w:val="009674D1"/>
    <w:rsid w:val="00970559"/>
    <w:rsid w:val="009712CA"/>
    <w:rsid w:val="00972D94"/>
    <w:rsid w:val="00972FB7"/>
    <w:rsid w:val="009736D2"/>
    <w:rsid w:val="00973A28"/>
    <w:rsid w:val="00973AF8"/>
    <w:rsid w:val="00974441"/>
    <w:rsid w:val="00974742"/>
    <w:rsid w:val="00975B55"/>
    <w:rsid w:val="00975EF9"/>
    <w:rsid w:val="00977701"/>
    <w:rsid w:val="0098084F"/>
    <w:rsid w:val="00980FB3"/>
    <w:rsid w:val="009819EF"/>
    <w:rsid w:val="00981ED2"/>
    <w:rsid w:val="009822CF"/>
    <w:rsid w:val="009823F2"/>
    <w:rsid w:val="00982841"/>
    <w:rsid w:val="00982A29"/>
    <w:rsid w:val="00982C1A"/>
    <w:rsid w:val="009837E0"/>
    <w:rsid w:val="00983973"/>
    <w:rsid w:val="00984743"/>
    <w:rsid w:val="0098546A"/>
    <w:rsid w:val="00991415"/>
    <w:rsid w:val="00993ED5"/>
    <w:rsid w:val="009947BD"/>
    <w:rsid w:val="00995C8C"/>
    <w:rsid w:val="00995F25"/>
    <w:rsid w:val="00996006"/>
    <w:rsid w:val="009969E4"/>
    <w:rsid w:val="00996C25"/>
    <w:rsid w:val="009A04F9"/>
    <w:rsid w:val="009A0C7C"/>
    <w:rsid w:val="009A10E4"/>
    <w:rsid w:val="009A1EFC"/>
    <w:rsid w:val="009A22D1"/>
    <w:rsid w:val="009A2AC0"/>
    <w:rsid w:val="009A43E9"/>
    <w:rsid w:val="009A45D8"/>
    <w:rsid w:val="009A5AED"/>
    <w:rsid w:val="009A5EE0"/>
    <w:rsid w:val="009A63B0"/>
    <w:rsid w:val="009B195F"/>
    <w:rsid w:val="009B1DCD"/>
    <w:rsid w:val="009B1DF7"/>
    <w:rsid w:val="009B25C0"/>
    <w:rsid w:val="009B29C1"/>
    <w:rsid w:val="009B360C"/>
    <w:rsid w:val="009B36F1"/>
    <w:rsid w:val="009B3ADA"/>
    <w:rsid w:val="009B4333"/>
    <w:rsid w:val="009B53C2"/>
    <w:rsid w:val="009B5DB5"/>
    <w:rsid w:val="009B708B"/>
    <w:rsid w:val="009B762A"/>
    <w:rsid w:val="009C03E2"/>
    <w:rsid w:val="009C1228"/>
    <w:rsid w:val="009C26B3"/>
    <w:rsid w:val="009C26D7"/>
    <w:rsid w:val="009C5821"/>
    <w:rsid w:val="009C5EC3"/>
    <w:rsid w:val="009C7243"/>
    <w:rsid w:val="009C75C2"/>
    <w:rsid w:val="009C7F38"/>
    <w:rsid w:val="009D0BBC"/>
    <w:rsid w:val="009D176D"/>
    <w:rsid w:val="009D1AD9"/>
    <w:rsid w:val="009D2C43"/>
    <w:rsid w:val="009D2E9A"/>
    <w:rsid w:val="009D32CF"/>
    <w:rsid w:val="009D3FC8"/>
    <w:rsid w:val="009D4734"/>
    <w:rsid w:val="009D4BF7"/>
    <w:rsid w:val="009D5BCF"/>
    <w:rsid w:val="009D74C8"/>
    <w:rsid w:val="009D79DB"/>
    <w:rsid w:val="009E020C"/>
    <w:rsid w:val="009E12E5"/>
    <w:rsid w:val="009E14B9"/>
    <w:rsid w:val="009E26E9"/>
    <w:rsid w:val="009E3476"/>
    <w:rsid w:val="009E359C"/>
    <w:rsid w:val="009E3984"/>
    <w:rsid w:val="009E3A1D"/>
    <w:rsid w:val="009E3A85"/>
    <w:rsid w:val="009E4645"/>
    <w:rsid w:val="009E467F"/>
    <w:rsid w:val="009E49C3"/>
    <w:rsid w:val="009E4D45"/>
    <w:rsid w:val="009E5CF0"/>
    <w:rsid w:val="009E6D81"/>
    <w:rsid w:val="009E6E46"/>
    <w:rsid w:val="009E7E14"/>
    <w:rsid w:val="009F0078"/>
    <w:rsid w:val="009F015D"/>
    <w:rsid w:val="009F15D8"/>
    <w:rsid w:val="009F1FC2"/>
    <w:rsid w:val="009F23C8"/>
    <w:rsid w:val="009F407E"/>
    <w:rsid w:val="009F421D"/>
    <w:rsid w:val="009F68CC"/>
    <w:rsid w:val="00A009CC"/>
    <w:rsid w:val="00A0338C"/>
    <w:rsid w:val="00A03B6A"/>
    <w:rsid w:val="00A03E51"/>
    <w:rsid w:val="00A04255"/>
    <w:rsid w:val="00A050EA"/>
    <w:rsid w:val="00A10534"/>
    <w:rsid w:val="00A11262"/>
    <w:rsid w:val="00A13B0A"/>
    <w:rsid w:val="00A13CAF"/>
    <w:rsid w:val="00A13FF5"/>
    <w:rsid w:val="00A14115"/>
    <w:rsid w:val="00A14F5E"/>
    <w:rsid w:val="00A15BB3"/>
    <w:rsid w:val="00A161D4"/>
    <w:rsid w:val="00A17053"/>
    <w:rsid w:val="00A1777D"/>
    <w:rsid w:val="00A17F8C"/>
    <w:rsid w:val="00A20ABC"/>
    <w:rsid w:val="00A20AC0"/>
    <w:rsid w:val="00A20C83"/>
    <w:rsid w:val="00A217BF"/>
    <w:rsid w:val="00A23C40"/>
    <w:rsid w:val="00A25A97"/>
    <w:rsid w:val="00A262DB"/>
    <w:rsid w:val="00A26691"/>
    <w:rsid w:val="00A266F9"/>
    <w:rsid w:val="00A26722"/>
    <w:rsid w:val="00A27964"/>
    <w:rsid w:val="00A27CEB"/>
    <w:rsid w:val="00A31451"/>
    <w:rsid w:val="00A317D9"/>
    <w:rsid w:val="00A336C3"/>
    <w:rsid w:val="00A339D7"/>
    <w:rsid w:val="00A34380"/>
    <w:rsid w:val="00A350B6"/>
    <w:rsid w:val="00A35334"/>
    <w:rsid w:val="00A35E8E"/>
    <w:rsid w:val="00A37BFC"/>
    <w:rsid w:val="00A4155F"/>
    <w:rsid w:val="00A4179A"/>
    <w:rsid w:val="00A426A5"/>
    <w:rsid w:val="00A42E4E"/>
    <w:rsid w:val="00A43B08"/>
    <w:rsid w:val="00A43D88"/>
    <w:rsid w:val="00A44CA9"/>
    <w:rsid w:val="00A45494"/>
    <w:rsid w:val="00A469B6"/>
    <w:rsid w:val="00A47527"/>
    <w:rsid w:val="00A510DA"/>
    <w:rsid w:val="00A526CB"/>
    <w:rsid w:val="00A52CD7"/>
    <w:rsid w:val="00A539A9"/>
    <w:rsid w:val="00A54463"/>
    <w:rsid w:val="00A5487A"/>
    <w:rsid w:val="00A553AA"/>
    <w:rsid w:val="00A55A44"/>
    <w:rsid w:val="00A55E89"/>
    <w:rsid w:val="00A55EBE"/>
    <w:rsid w:val="00A560F2"/>
    <w:rsid w:val="00A563ED"/>
    <w:rsid w:val="00A574FD"/>
    <w:rsid w:val="00A575EF"/>
    <w:rsid w:val="00A57DE2"/>
    <w:rsid w:val="00A61703"/>
    <w:rsid w:val="00A625B4"/>
    <w:rsid w:val="00A64312"/>
    <w:rsid w:val="00A65175"/>
    <w:rsid w:val="00A65B16"/>
    <w:rsid w:val="00A65F69"/>
    <w:rsid w:val="00A66762"/>
    <w:rsid w:val="00A66DD1"/>
    <w:rsid w:val="00A67264"/>
    <w:rsid w:val="00A67ADB"/>
    <w:rsid w:val="00A70510"/>
    <w:rsid w:val="00A706DD"/>
    <w:rsid w:val="00A70E5F"/>
    <w:rsid w:val="00A72B07"/>
    <w:rsid w:val="00A738B1"/>
    <w:rsid w:val="00A73C71"/>
    <w:rsid w:val="00A740CA"/>
    <w:rsid w:val="00A74486"/>
    <w:rsid w:val="00A7520E"/>
    <w:rsid w:val="00A7799E"/>
    <w:rsid w:val="00A80763"/>
    <w:rsid w:val="00A807B8"/>
    <w:rsid w:val="00A808C1"/>
    <w:rsid w:val="00A80B8E"/>
    <w:rsid w:val="00A80C96"/>
    <w:rsid w:val="00A80CD2"/>
    <w:rsid w:val="00A80D84"/>
    <w:rsid w:val="00A81300"/>
    <w:rsid w:val="00A81A86"/>
    <w:rsid w:val="00A81E49"/>
    <w:rsid w:val="00A8239D"/>
    <w:rsid w:val="00A82614"/>
    <w:rsid w:val="00A8391A"/>
    <w:rsid w:val="00A841F1"/>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D84"/>
    <w:rsid w:val="00A93E76"/>
    <w:rsid w:val="00A94095"/>
    <w:rsid w:val="00A94D51"/>
    <w:rsid w:val="00A94D56"/>
    <w:rsid w:val="00A95246"/>
    <w:rsid w:val="00A96C8E"/>
    <w:rsid w:val="00AA0103"/>
    <w:rsid w:val="00AA102E"/>
    <w:rsid w:val="00AA1199"/>
    <w:rsid w:val="00AA1717"/>
    <w:rsid w:val="00AA278E"/>
    <w:rsid w:val="00AA2DDD"/>
    <w:rsid w:val="00AA3742"/>
    <w:rsid w:val="00AA3FB7"/>
    <w:rsid w:val="00AA45B4"/>
    <w:rsid w:val="00AA463A"/>
    <w:rsid w:val="00AA46EC"/>
    <w:rsid w:val="00AA5C21"/>
    <w:rsid w:val="00AA5EA2"/>
    <w:rsid w:val="00AB014C"/>
    <w:rsid w:val="00AB0D5C"/>
    <w:rsid w:val="00AB14E1"/>
    <w:rsid w:val="00AB1874"/>
    <w:rsid w:val="00AB2DBE"/>
    <w:rsid w:val="00AB34F2"/>
    <w:rsid w:val="00AB3544"/>
    <w:rsid w:val="00AB488C"/>
    <w:rsid w:val="00AB5282"/>
    <w:rsid w:val="00AB570D"/>
    <w:rsid w:val="00AB6596"/>
    <w:rsid w:val="00AB72E2"/>
    <w:rsid w:val="00AC003B"/>
    <w:rsid w:val="00AC0B03"/>
    <w:rsid w:val="00AC3AB9"/>
    <w:rsid w:val="00AC4CF1"/>
    <w:rsid w:val="00AC4D8F"/>
    <w:rsid w:val="00AC53D1"/>
    <w:rsid w:val="00AC5904"/>
    <w:rsid w:val="00AC5ED9"/>
    <w:rsid w:val="00AD047B"/>
    <w:rsid w:val="00AD0745"/>
    <w:rsid w:val="00AD126D"/>
    <w:rsid w:val="00AD2CA2"/>
    <w:rsid w:val="00AD2D2A"/>
    <w:rsid w:val="00AD2FD1"/>
    <w:rsid w:val="00AD4283"/>
    <w:rsid w:val="00AD42FA"/>
    <w:rsid w:val="00AD4BB7"/>
    <w:rsid w:val="00AD4BBF"/>
    <w:rsid w:val="00AD56C1"/>
    <w:rsid w:val="00AD6094"/>
    <w:rsid w:val="00AD641A"/>
    <w:rsid w:val="00AD67BC"/>
    <w:rsid w:val="00AD785F"/>
    <w:rsid w:val="00AE1DC6"/>
    <w:rsid w:val="00AE4A27"/>
    <w:rsid w:val="00AE518E"/>
    <w:rsid w:val="00AE582D"/>
    <w:rsid w:val="00AE62DD"/>
    <w:rsid w:val="00AE69AF"/>
    <w:rsid w:val="00AE7F67"/>
    <w:rsid w:val="00AF1256"/>
    <w:rsid w:val="00AF1362"/>
    <w:rsid w:val="00AF19D3"/>
    <w:rsid w:val="00AF20F3"/>
    <w:rsid w:val="00AF4C4C"/>
    <w:rsid w:val="00AF6832"/>
    <w:rsid w:val="00AF6DD2"/>
    <w:rsid w:val="00AF7096"/>
    <w:rsid w:val="00AF743E"/>
    <w:rsid w:val="00AF7530"/>
    <w:rsid w:val="00AF76B3"/>
    <w:rsid w:val="00AF7BC0"/>
    <w:rsid w:val="00B01071"/>
    <w:rsid w:val="00B044E1"/>
    <w:rsid w:val="00B048B2"/>
    <w:rsid w:val="00B04EAD"/>
    <w:rsid w:val="00B056EE"/>
    <w:rsid w:val="00B0595B"/>
    <w:rsid w:val="00B1281E"/>
    <w:rsid w:val="00B130AA"/>
    <w:rsid w:val="00B130AF"/>
    <w:rsid w:val="00B143BD"/>
    <w:rsid w:val="00B14732"/>
    <w:rsid w:val="00B14C56"/>
    <w:rsid w:val="00B14CCF"/>
    <w:rsid w:val="00B150B3"/>
    <w:rsid w:val="00B16E63"/>
    <w:rsid w:val="00B172CE"/>
    <w:rsid w:val="00B174E6"/>
    <w:rsid w:val="00B212BA"/>
    <w:rsid w:val="00B21639"/>
    <w:rsid w:val="00B22155"/>
    <w:rsid w:val="00B2273C"/>
    <w:rsid w:val="00B23564"/>
    <w:rsid w:val="00B27B2B"/>
    <w:rsid w:val="00B3135F"/>
    <w:rsid w:val="00B31375"/>
    <w:rsid w:val="00B3174E"/>
    <w:rsid w:val="00B31BFC"/>
    <w:rsid w:val="00B32045"/>
    <w:rsid w:val="00B3318C"/>
    <w:rsid w:val="00B33895"/>
    <w:rsid w:val="00B343AF"/>
    <w:rsid w:val="00B34BA1"/>
    <w:rsid w:val="00B3588D"/>
    <w:rsid w:val="00B35B9A"/>
    <w:rsid w:val="00B35D7D"/>
    <w:rsid w:val="00B35E9E"/>
    <w:rsid w:val="00B36694"/>
    <w:rsid w:val="00B36C0D"/>
    <w:rsid w:val="00B37C7E"/>
    <w:rsid w:val="00B406AD"/>
    <w:rsid w:val="00B40A05"/>
    <w:rsid w:val="00B44546"/>
    <w:rsid w:val="00B45480"/>
    <w:rsid w:val="00B45C0F"/>
    <w:rsid w:val="00B471DE"/>
    <w:rsid w:val="00B47F1A"/>
    <w:rsid w:val="00B50739"/>
    <w:rsid w:val="00B51641"/>
    <w:rsid w:val="00B5198C"/>
    <w:rsid w:val="00B520E4"/>
    <w:rsid w:val="00B5229A"/>
    <w:rsid w:val="00B53E73"/>
    <w:rsid w:val="00B540BB"/>
    <w:rsid w:val="00B54B5C"/>
    <w:rsid w:val="00B54E27"/>
    <w:rsid w:val="00B552B2"/>
    <w:rsid w:val="00B55F7F"/>
    <w:rsid w:val="00B5630B"/>
    <w:rsid w:val="00B56483"/>
    <w:rsid w:val="00B56B09"/>
    <w:rsid w:val="00B605A4"/>
    <w:rsid w:val="00B6091D"/>
    <w:rsid w:val="00B60C6A"/>
    <w:rsid w:val="00B61D51"/>
    <w:rsid w:val="00B62911"/>
    <w:rsid w:val="00B62EF9"/>
    <w:rsid w:val="00B638D8"/>
    <w:rsid w:val="00B640BB"/>
    <w:rsid w:val="00B65BF7"/>
    <w:rsid w:val="00B65EC8"/>
    <w:rsid w:val="00B66231"/>
    <w:rsid w:val="00B6627D"/>
    <w:rsid w:val="00B665E2"/>
    <w:rsid w:val="00B6662C"/>
    <w:rsid w:val="00B66648"/>
    <w:rsid w:val="00B7043D"/>
    <w:rsid w:val="00B7110E"/>
    <w:rsid w:val="00B71461"/>
    <w:rsid w:val="00B71A23"/>
    <w:rsid w:val="00B731BC"/>
    <w:rsid w:val="00B73BD2"/>
    <w:rsid w:val="00B7450B"/>
    <w:rsid w:val="00B75855"/>
    <w:rsid w:val="00B75E8F"/>
    <w:rsid w:val="00B7630C"/>
    <w:rsid w:val="00B7669B"/>
    <w:rsid w:val="00B80606"/>
    <w:rsid w:val="00B80E77"/>
    <w:rsid w:val="00B81E33"/>
    <w:rsid w:val="00B829A0"/>
    <w:rsid w:val="00B8317E"/>
    <w:rsid w:val="00B8361C"/>
    <w:rsid w:val="00B838A7"/>
    <w:rsid w:val="00B83D47"/>
    <w:rsid w:val="00B844A6"/>
    <w:rsid w:val="00B85393"/>
    <w:rsid w:val="00B85D1F"/>
    <w:rsid w:val="00B868D6"/>
    <w:rsid w:val="00B86DCE"/>
    <w:rsid w:val="00B873BC"/>
    <w:rsid w:val="00B90553"/>
    <w:rsid w:val="00B90F3E"/>
    <w:rsid w:val="00B930B6"/>
    <w:rsid w:val="00B93199"/>
    <w:rsid w:val="00B94103"/>
    <w:rsid w:val="00B97165"/>
    <w:rsid w:val="00BA0563"/>
    <w:rsid w:val="00BA0F08"/>
    <w:rsid w:val="00BA100D"/>
    <w:rsid w:val="00BA188A"/>
    <w:rsid w:val="00BA2B4B"/>
    <w:rsid w:val="00BA30A2"/>
    <w:rsid w:val="00BA3213"/>
    <w:rsid w:val="00BA343B"/>
    <w:rsid w:val="00BA3715"/>
    <w:rsid w:val="00BA4102"/>
    <w:rsid w:val="00BA4D1D"/>
    <w:rsid w:val="00BA4D83"/>
    <w:rsid w:val="00BA611E"/>
    <w:rsid w:val="00BA7F1D"/>
    <w:rsid w:val="00BB112A"/>
    <w:rsid w:val="00BB15A3"/>
    <w:rsid w:val="00BB2306"/>
    <w:rsid w:val="00BB27D1"/>
    <w:rsid w:val="00BB292D"/>
    <w:rsid w:val="00BB3249"/>
    <w:rsid w:val="00BB3D05"/>
    <w:rsid w:val="00BB7249"/>
    <w:rsid w:val="00BB782A"/>
    <w:rsid w:val="00BB7F04"/>
    <w:rsid w:val="00BC0018"/>
    <w:rsid w:val="00BC04E9"/>
    <w:rsid w:val="00BC27CC"/>
    <w:rsid w:val="00BC28E6"/>
    <w:rsid w:val="00BC2C7B"/>
    <w:rsid w:val="00BC2E7D"/>
    <w:rsid w:val="00BC3182"/>
    <w:rsid w:val="00BC4090"/>
    <w:rsid w:val="00BC44B1"/>
    <w:rsid w:val="00BC53AF"/>
    <w:rsid w:val="00BC7762"/>
    <w:rsid w:val="00BD0663"/>
    <w:rsid w:val="00BD1571"/>
    <w:rsid w:val="00BD18F8"/>
    <w:rsid w:val="00BD294A"/>
    <w:rsid w:val="00BD460B"/>
    <w:rsid w:val="00BD4BD5"/>
    <w:rsid w:val="00BD556D"/>
    <w:rsid w:val="00BD5B24"/>
    <w:rsid w:val="00BD5EAA"/>
    <w:rsid w:val="00BD670C"/>
    <w:rsid w:val="00BD6827"/>
    <w:rsid w:val="00BD6ADD"/>
    <w:rsid w:val="00BD73C2"/>
    <w:rsid w:val="00BE0CD7"/>
    <w:rsid w:val="00BE2881"/>
    <w:rsid w:val="00BE2F83"/>
    <w:rsid w:val="00BE3054"/>
    <w:rsid w:val="00BE3DCB"/>
    <w:rsid w:val="00BE3E8D"/>
    <w:rsid w:val="00BE4C96"/>
    <w:rsid w:val="00BE4DF4"/>
    <w:rsid w:val="00BE4E68"/>
    <w:rsid w:val="00BE4FCD"/>
    <w:rsid w:val="00BE6B8A"/>
    <w:rsid w:val="00BE70EC"/>
    <w:rsid w:val="00BF05A0"/>
    <w:rsid w:val="00BF0B52"/>
    <w:rsid w:val="00BF234C"/>
    <w:rsid w:val="00BF6018"/>
    <w:rsid w:val="00BF6461"/>
    <w:rsid w:val="00BF6E1B"/>
    <w:rsid w:val="00C009B9"/>
    <w:rsid w:val="00C00B9D"/>
    <w:rsid w:val="00C00D35"/>
    <w:rsid w:val="00C01011"/>
    <w:rsid w:val="00C01112"/>
    <w:rsid w:val="00C013D0"/>
    <w:rsid w:val="00C024EF"/>
    <w:rsid w:val="00C04BC6"/>
    <w:rsid w:val="00C05606"/>
    <w:rsid w:val="00C065F4"/>
    <w:rsid w:val="00C07006"/>
    <w:rsid w:val="00C07194"/>
    <w:rsid w:val="00C07D11"/>
    <w:rsid w:val="00C07E59"/>
    <w:rsid w:val="00C11030"/>
    <w:rsid w:val="00C1187A"/>
    <w:rsid w:val="00C12F00"/>
    <w:rsid w:val="00C14337"/>
    <w:rsid w:val="00C143B4"/>
    <w:rsid w:val="00C1468A"/>
    <w:rsid w:val="00C150EE"/>
    <w:rsid w:val="00C1578B"/>
    <w:rsid w:val="00C1643C"/>
    <w:rsid w:val="00C16D62"/>
    <w:rsid w:val="00C17205"/>
    <w:rsid w:val="00C20002"/>
    <w:rsid w:val="00C20817"/>
    <w:rsid w:val="00C22B68"/>
    <w:rsid w:val="00C23354"/>
    <w:rsid w:val="00C23C96"/>
    <w:rsid w:val="00C24737"/>
    <w:rsid w:val="00C247C0"/>
    <w:rsid w:val="00C25104"/>
    <w:rsid w:val="00C302BE"/>
    <w:rsid w:val="00C31F40"/>
    <w:rsid w:val="00C322BC"/>
    <w:rsid w:val="00C32B66"/>
    <w:rsid w:val="00C32C07"/>
    <w:rsid w:val="00C33FF6"/>
    <w:rsid w:val="00C3474D"/>
    <w:rsid w:val="00C35ABC"/>
    <w:rsid w:val="00C36504"/>
    <w:rsid w:val="00C429D6"/>
    <w:rsid w:val="00C4437D"/>
    <w:rsid w:val="00C4502E"/>
    <w:rsid w:val="00C4527A"/>
    <w:rsid w:val="00C47B3C"/>
    <w:rsid w:val="00C501F2"/>
    <w:rsid w:val="00C50AFA"/>
    <w:rsid w:val="00C513C1"/>
    <w:rsid w:val="00C51F61"/>
    <w:rsid w:val="00C52412"/>
    <w:rsid w:val="00C5379F"/>
    <w:rsid w:val="00C537C6"/>
    <w:rsid w:val="00C5485F"/>
    <w:rsid w:val="00C553EA"/>
    <w:rsid w:val="00C56C6D"/>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55C0"/>
    <w:rsid w:val="00C656CF"/>
    <w:rsid w:val="00C6589B"/>
    <w:rsid w:val="00C65B28"/>
    <w:rsid w:val="00C668EF"/>
    <w:rsid w:val="00C67D08"/>
    <w:rsid w:val="00C70FF2"/>
    <w:rsid w:val="00C71E65"/>
    <w:rsid w:val="00C74D35"/>
    <w:rsid w:val="00C75B5E"/>
    <w:rsid w:val="00C77357"/>
    <w:rsid w:val="00C777F4"/>
    <w:rsid w:val="00C808EC"/>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201B"/>
    <w:rsid w:val="00C92FDA"/>
    <w:rsid w:val="00C93A35"/>
    <w:rsid w:val="00C94F5E"/>
    <w:rsid w:val="00C96075"/>
    <w:rsid w:val="00C96FC5"/>
    <w:rsid w:val="00C97181"/>
    <w:rsid w:val="00C97654"/>
    <w:rsid w:val="00C97681"/>
    <w:rsid w:val="00C97C54"/>
    <w:rsid w:val="00CA03A0"/>
    <w:rsid w:val="00CA0474"/>
    <w:rsid w:val="00CA1296"/>
    <w:rsid w:val="00CA1858"/>
    <w:rsid w:val="00CA1C57"/>
    <w:rsid w:val="00CA2462"/>
    <w:rsid w:val="00CA2803"/>
    <w:rsid w:val="00CA45DF"/>
    <w:rsid w:val="00CA4A4D"/>
    <w:rsid w:val="00CA6DEE"/>
    <w:rsid w:val="00CB0B4A"/>
    <w:rsid w:val="00CB16F2"/>
    <w:rsid w:val="00CB2E40"/>
    <w:rsid w:val="00CB330D"/>
    <w:rsid w:val="00CB3437"/>
    <w:rsid w:val="00CB511F"/>
    <w:rsid w:val="00CB5450"/>
    <w:rsid w:val="00CB5939"/>
    <w:rsid w:val="00CB5DA4"/>
    <w:rsid w:val="00CB67D0"/>
    <w:rsid w:val="00CB79D8"/>
    <w:rsid w:val="00CB7E79"/>
    <w:rsid w:val="00CC18C0"/>
    <w:rsid w:val="00CC2039"/>
    <w:rsid w:val="00CC300B"/>
    <w:rsid w:val="00CC48D9"/>
    <w:rsid w:val="00CC4DCF"/>
    <w:rsid w:val="00CC53BB"/>
    <w:rsid w:val="00CC7937"/>
    <w:rsid w:val="00CC7D20"/>
    <w:rsid w:val="00CD1C11"/>
    <w:rsid w:val="00CD2B4A"/>
    <w:rsid w:val="00CD3045"/>
    <w:rsid w:val="00CD3E30"/>
    <w:rsid w:val="00CD4B81"/>
    <w:rsid w:val="00CD6048"/>
    <w:rsid w:val="00CD6371"/>
    <w:rsid w:val="00CD6731"/>
    <w:rsid w:val="00CD6CB4"/>
    <w:rsid w:val="00CD7210"/>
    <w:rsid w:val="00CD7364"/>
    <w:rsid w:val="00CE1EB9"/>
    <w:rsid w:val="00CE3A1F"/>
    <w:rsid w:val="00CE3CC1"/>
    <w:rsid w:val="00CE3D6D"/>
    <w:rsid w:val="00CE4FF8"/>
    <w:rsid w:val="00CE5C02"/>
    <w:rsid w:val="00CE6358"/>
    <w:rsid w:val="00CE6756"/>
    <w:rsid w:val="00CE6D3A"/>
    <w:rsid w:val="00CF03CB"/>
    <w:rsid w:val="00CF15EF"/>
    <w:rsid w:val="00CF1A5B"/>
    <w:rsid w:val="00CF39B2"/>
    <w:rsid w:val="00CF54A0"/>
    <w:rsid w:val="00CF56A1"/>
    <w:rsid w:val="00CF71E3"/>
    <w:rsid w:val="00CF7A14"/>
    <w:rsid w:val="00CF7BFE"/>
    <w:rsid w:val="00D01D5A"/>
    <w:rsid w:val="00D0271B"/>
    <w:rsid w:val="00D05E70"/>
    <w:rsid w:val="00D0643B"/>
    <w:rsid w:val="00D06721"/>
    <w:rsid w:val="00D074DC"/>
    <w:rsid w:val="00D07E29"/>
    <w:rsid w:val="00D10C2D"/>
    <w:rsid w:val="00D11624"/>
    <w:rsid w:val="00D12D65"/>
    <w:rsid w:val="00D13103"/>
    <w:rsid w:val="00D13450"/>
    <w:rsid w:val="00D13E3C"/>
    <w:rsid w:val="00D13F5F"/>
    <w:rsid w:val="00D14D2C"/>
    <w:rsid w:val="00D14F67"/>
    <w:rsid w:val="00D15FEE"/>
    <w:rsid w:val="00D16233"/>
    <w:rsid w:val="00D17970"/>
    <w:rsid w:val="00D17AE2"/>
    <w:rsid w:val="00D206D2"/>
    <w:rsid w:val="00D21A56"/>
    <w:rsid w:val="00D21CDB"/>
    <w:rsid w:val="00D225A6"/>
    <w:rsid w:val="00D23925"/>
    <w:rsid w:val="00D24444"/>
    <w:rsid w:val="00D24CFD"/>
    <w:rsid w:val="00D252DB"/>
    <w:rsid w:val="00D25E1D"/>
    <w:rsid w:val="00D26766"/>
    <w:rsid w:val="00D2688B"/>
    <w:rsid w:val="00D2793E"/>
    <w:rsid w:val="00D27FE0"/>
    <w:rsid w:val="00D30C04"/>
    <w:rsid w:val="00D30C10"/>
    <w:rsid w:val="00D31631"/>
    <w:rsid w:val="00D33366"/>
    <w:rsid w:val="00D33589"/>
    <w:rsid w:val="00D335B6"/>
    <w:rsid w:val="00D341F0"/>
    <w:rsid w:val="00D354F9"/>
    <w:rsid w:val="00D3582F"/>
    <w:rsid w:val="00D36C7E"/>
    <w:rsid w:val="00D37783"/>
    <w:rsid w:val="00D37A36"/>
    <w:rsid w:val="00D40EF2"/>
    <w:rsid w:val="00D42DD5"/>
    <w:rsid w:val="00D430F1"/>
    <w:rsid w:val="00D43384"/>
    <w:rsid w:val="00D456C2"/>
    <w:rsid w:val="00D4647F"/>
    <w:rsid w:val="00D467ED"/>
    <w:rsid w:val="00D4706C"/>
    <w:rsid w:val="00D47190"/>
    <w:rsid w:val="00D4746E"/>
    <w:rsid w:val="00D4756D"/>
    <w:rsid w:val="00D50097"/>
    <w:rsid w:val="00D5069B"/>
    <w:rsid w:val="00D528F7"/>
    <w:rsid w:val="00D53ED8"/>
    <w:rsid w:val="00D54031"/>
    <w:rsid w:val="00D54BDA"/>
    <w:rsid w:val="00D557C3"/>
    <w:rsid w:val="00D55B8E"/>
    <w:rsid w:val="00D55DA1"/>
    <w:rsid w:val="00D57BDA"/>
    <w:rsid w:val="00D6007E"/>
    <w:rsid w:val="00D6010D"/>
    <w:rsid w:val="00D60646"/>
    <w:rsid w:val="00D63BBA"/>
    <w:rsid w:val="00D63F35"/>
    <w:rsid w:val="00D64C97"/>
    <w:rsid w:val="00D64CDA"/>
    <w:rsid w:val="00D657C9"/>
    <w:rsid w:val="00D66BEA"/>
    <w:rsid w:val="00D70325"/>
    <w:rsid w:val="00D7062C"/>
    <w:rsid w:val="00D708A4"/>
    <w:rsid w:val="00D70A14"/>
    <w:rsid w:val="00D72D84"/>
    <w:rsid w:val="00D73206"/>
    <w:rsid w:val="00D732C1"/>
    <w:rsid w:val="00D73565"/>
    <w:rsid w:val="00D75659"/>
    <w:rsid w:val="00D76A6F"/>
    <w:rsid w:val="00D80C47"/>
    <w:rsid w:val="00D8165C"/>
    <w:rsid w:val="00D816E8"/>
    <w:rsid w:val="00D8173C"/>
    <w:rsid w:val="00D8186C"/>
    <w:rsid w:val="00D82210"/>
    <w:rsid w:val="00D8417B"/>
    <w:rsid w:val="00D844DB"/>
    <w:rsid w:val="00D85194"/>
    <w:rsid w:val="00D85231"/>
    <w:rsid w:val="00D87D22"/>
    <w:rsid w:val="00D909A6"/>
    <w:rsid w:val="00D90C88"/>
    <w:rsid w:val="00D92336"/>
    <w:rsid w:val="00D9238B"/>
    <w:rsid w:val="00D927D6"/>
    <w:rsid w:val="00D935CF"/>
    <w:rsid w:val="00D9462A"/>
    <w:rsid w:val="00D94C0D"/>
    <w:rsid w:val="00D94F85"/>
    <w:rsid w:val="00D9551E"/>
    <w:rsid w:val="00D95789"/>
    <w:rsid w:val="00D9732C"/>
    <w:rsid w:val="00D97C9A"/>
    <w:rsid w:val="00D97E2E"/>
    <w:rsid w:val="00DA042E"/>
    <w:rsid w:val="00DA15DA"/>
    <w:rsid w:val="00DA21A9"/>
    <w:rsid w:val="00DA4596"/>
    <w:rsid w:val="00DA46CF"/>
    <w:rsid w:val="00DA6516"/>
    <w:rsid w:val="00DA6C00"/>
    <w:rsid w:val="00DA6C93"/>
    <w:rsid w:val="00DA752B"/>
    <w:rsid w:val="00DB11FD"/>
    <w:rsid w:val="00DB197D"/>
    <w:rsid w:val="00DB1FB5"/>
    <w:rsid w:val="00DB28CB"/>
    <w:rsid w:val="00DB2A4E"/>
    <w:rsid w:val="00DB37AD"/>
    <w:rsid w:val="00DB40F9"/>
    <w:rsid w:val="00DB51AA"/>
    <w:rsid w:val="00DB5A35"/>
    <w:rsid w:val="00DB5D4B"/>
    <w:rsid w:val="00DB6038"/>
    <w:rsid w:val="00DB68D1"/>
    <w:rsid w:val="00DB7D11"/>
    <w:rsid w:val="00DB7F2F"/>
    <w:rsid w:val="00DC0E41"/>
    <w:rsid w:val="00DC13DF"/>
    <w:rsid w:val="00DC153F"/>
    <w:rsid w:val="00DC19F5"/>
    <w:rsid w:val="00DC1DBE"/>
    <w:rsid w:val="00DC36CE"/>
    <w:rsid w:val="00DC42F6"/>
    <w:rsid w:val="00DC4E7D"/>
    <w:rsid w:val="00DC539D"/>
    <w:rsid w:val="00DC560D"/>
    <w:rsid w:val="00DC6E9C"/>
    <w:rsid w:val="00DC76B1"/>
    <w:rsid w:val="00DD15BF"/>
    <w:rsid w:val="00DD2FD0"/>
    <w:rsid w:val="00DD377E"/>
    <w:rsid w:val="00DD5456"/>
    <w:rsid w:val="00DD55A8"/>
    <w:rsid w:val="00DD5B2B"/>
    <w:rsid w:val="00DD6794"/>
    <w:rsid w:val="00DE02F7"/>
    <w:rsid w:val="00DE0734"/>
    <w:rsid w:val="00DE21E7"/>
    <w:rsid w:val="00DE23B5"/>
    <w:rsid w:val="00DE2A90"/>
    <w:rsid w:val="00DE2B59"/>
    <w:rsid w:val="00DE3A10"/>
    <w:rsid w:val="00DE3B73"/>
    <w:rsid w:val="00DE478D"/>
    <w:rsid w:val="00DE4850"/>
    <w:rsid w:val="00DE68C1"/>
    <w:rsid w:val="00DE6938"/>
    <w:rsid w:val="00DE6E65"/>
    <w:rsid w:val="00DE7DBA"/>
    <w:rsid w:val="00DF002C"/>
    <w:rsid w:val="00DF0B9A"/>
    <w:rsid w:val="00DF12B6"/>
    <w:rsid w:val="00DF23C4"/>
    <w:rsid w:val="00DF45F5"/>
    <w:rsid w:val="00DF4A1E"/>
    <w:rsid w:val="00DF6EDF"/>
    <w:rsid w:val="00DF7362"/>
    <w:rsid w:val="00E004A1"/>
    <w:rsid w:val="00E02B1F"/>
    <w:rsid w:val="00E0430D"/>
    <w:rsid w:val="00E04620"/>
    <w:rsid w:val="00E05A2C"/>
    <w:rsid w:val="00E0630B"/>
    <w:rsid w:val="00E104C1"/>
    <w:rsid w:val="00E10598"/>
    <w:rsid w:val="00E1318F"/>
    <w:rsid w:val="00E14223"/>
    <w:rsid w:val="00E142DD"/>
    <w:rsid w:val="00E1729D"/>
    <w:rsid w:val="00E205C1"/>
    <w:rsid w:val="00E20E6C"/>
    <w:rsid w:val="00E21BBE"/>
    <w:rsid w:val="00E22651"/>
    <w:rsid w:val="00E22916"/>
    <w:rsid w:val="00E239C9"/>
    <w:rsid w:val="00E249AD"/>
    <w:rsid w:val="00E25EE0"/>
    <w:rsid w:val="00E27491"/>
    <w:rsid w:val="00E27B67"/>
    <w:rsid w:val="00E27D06"/>
    <w:rsid w:val="00E3010D"/>
    <w:rsid w:val="00E31136"/>
    <w:rsid w:val="00E317D6"/>
    <w:rsid w:val="00E3205D"/>
    <w:rsid w:val="00E3250D"/>
    <w:rsid w:val="00E337ED"/>
    <w:rsid w:val="00E3383B"/>
    <w:rsid w:val="00E34AD1"/>
    <w:rsid w:val="00E357E3"/>
    <w:rsid w:val="00E36972"/>
    <w:rsid w:val="00E37C9C"/>
    <w:rsid w:val="00E42BEA"/>
    <w:rsid w:val="00E42D69"/>
    <w:rsid w:val="00E46F17"/>
    <w:rsid w:val="00E50504"/>
    <w:rsid w:val="00E50675"/>
    <w:rsid w:val="00E5085A"/>
    <w:rsid w:val="00E5109E"/>
    <w:rsid w:val="00E51E6B"/>
    <w:rsid w:val="00E524D5"/>
    <w:rsid w:val="00E52C21"/>
    <w:rsid w:val="00E53D7D"/>
    <w:rsid w:val="00E54A7B"/>
    <w:rsid w:val="00E54AE4"/>
    <w:rsid w:val="00E54FAC"/>
    <w:rsid w:val="00E56546"/>
    <w:rsid w:val="00E56962"/>
    <w:rsid w:val="00E57DE1"/>
    <w:rsid w:val="00E57DF4"/>
    <w:rsid w:val="00E60BB8"/>
    <w:rsid w:val="00E618AF"/>
    <w:rsid w:val="00E61E30"/>
    <w:rsid w:val="00E620FE"/>
    <w:rsid w:val="00E62162"/>
    <w:rsid w:val="00E62DEB"/>
    <w:rsid w:val="00E638D4"/>
    <w:rsid w:val="00E64583"/>
    <w:rsid w:val="00E64FF1"/>
    <w:rsid w:val="00E65209"/>
    <w:rsid w:val="00E65496"/>
    <w:rsid w:val="00E66380"/>
    <w:rsid w:val="00E678BC"/>
    <w:rsid w:val="00E701C4"/>
    <w:rsid w:val="00E70F5E"/>
    <w:rsid w:val="00E715D5"/>
    <w:rsid w:val="00E72C8E"/>
    <w:rsid w:val="00E72DFB"/>
    <w:rsid w:val="00E73219"/>
    <w:rsid w:val="00E73818"/>
    <w:rsid w:val="00E74F1C"/>
    <w:rsid w:val="00E753D1"/>
    <w:rsid w:val="00E75C23"/>
    <w:rsid w:val="00E77390"/>
    <w:rsid w:val="00E77442"/>
    <w:rsid w:val="00E77719"/>
    <w:rsid w:val="00E80BE6"/>
    <w:rsid w:val="00E817BB"/>
    <w:rsid w:val="00E83189"/>
    <w:rsid w:val="00E8348F"/>
    <w:rsid w:val="00E8430B"/>
    <w:rsid w:val="00E85FBE"/>
    <w:rsid w:val="00E866B3"/>
    <w:rsid w:val="00E86DED"/>
    <w:rsid w:val="00E873A9"/>
    <w:rsid w:val="00E87938"/>
    <w:rsid w:val="00E90394"/>
    <w:rsid w:val="00E90F21"/>
    <w:rsid w:val="00E91BAF"/>
    <w:rsid w:val="00E93790"/>
    <w:rsid w:val="00E94134"/>
    <w:rsid w:val="00E94B57"/>
    <w:rsid w:val="00E9745D"/>
    <w:rsid w:val="00EA0608"/>
    <w:rsid w:val="00EA29C2"/>
    <w:rsid w:val="00EA2D97"/>
    <w:rsid w:val="00EA32D4"/>
    <w:rsid w:val="00EA5052"/>
    <w:rsid w:val="00EA53D7"/>
    <w:rsid w:val="00EA62F3"/>
    <w:rsid w:val="00EA6475"/>
    <w:rsid w:val="00EA64AF"/>
    <w:rsid w:val="00EA684F"/>
    <w:rsid w:val="00EA6868"/>
    <w:rsid w:val="00EA6A93"/>
    <w:rsid w:val="00EA7CFB"/>
    <w:rsid w:val="00EA7E6A"/>
    <w:rsid w:val="00EB02BF"/>
    <w:rsid w:val="00EB0EF6"/>
    <w:rsid w:val="00EB15C5"/>
    <w:rsid w:val="00EB2013"/>
    <w:rsid w:val="00EB2CF7"/>
    <w:rsid w:val="00EB3566"/>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3C9"/>
    <w:rsid w:val="00EC4829"/>
    <w:rsid w:val="00EC49C7"/>
    <w:rsid w:val="00EC52C9"/>
    <w:rsid w:val="00EC7565"/>
    <w:rsid w:val="00EC77E9"/>
    <w:rsid w:val="00ED0F81"/>
    <w:rsid w:val="00ED160C"/>
    <w:rsid w:val="00ED1862"/>
    <w:rsid w:val="00ED216F"/>
    <w:rsid w:val="00ED22A5"/>
    <w:rsid w:val="00ED25CA"/>
    <w:rsid w:val="00ED2F9D"/>
    <w:rsid w:val="00ED50B3"/>
    <w:rsid w:val="00ED574B"/>
    <w:rsid w:val="00ED664E"/>
    <w:rsid w:val="00ED676A"/>
    <w:rsid w:val="00ED7822"/>
    <w:rsid w:val="00EE02BE"/>
    <w:rsid w:val="00EE07E0"/>
    <w:rsid w:val="00EE1866"/>
    <w:rsid w:val="00EE25F5"/>
    <w:rsid w:val="00EE2765"/>
    <w:rsid w:val="00EE35D7"/>
    <w:rsid w:val="00EE4776"/>
    <w:rsid w:val="00EE4796"/>
    <w:rsid w:val="00EE4E30"/>
    <w:rsid w:val="00EE568D"/>
    <w:rsid w:val="00EE5B68"/>
    <w:rsid w:val="00EE708D"/>
    <w:rsid w:val="00EE7C22"/>
    <w:rsid w:val="00EE7D3C"/>
    <w:rsid w:val="00EF0960"/>
    <w:rsid w:val="00EF11BF"/>
    <w:rsid w:val="00EF2A49"/>
    <w:rsid w:val="00EF359B"/>
    <w:rsid w:val="00EF3C48"/>
    <w:rsid w:val="00EF3D57"/>
    <w:rsid w:val="00EF4083"/>
    <w:rsid w:val="00EF50FD"/>
    <w:rsid w:val="00EF5CD2"/>
    <w:rsid w:val="00EF6875"/>
    <w:rsid w:val="00EF6BBE"/>
    <w:rsid w:val="00EF778E"/>
    <w:rsid w:val="00F00BD5"/>
    <w:rsid w:val="00F02B1C"/>
    <w:rsid w:val="00F04D8A"/>
    <w:rsid w:val="00F054F5"/>
    <w:rsid w:val="00F06A4C"/>
    <w:rsid w:val="00F0732A"/>
    <w:rsid w:val="00F104EF"/>
    <w:rsid w:val="00F12502"/>
    <w:rsid w:val="00F1323B"/>
    <w:rsid w:val="00F1556A"/>
    <w:rsid w:val="00F1699B"/>
    <w:rsid w:val="00F174EE"/>
    <w:rsid w:val="00F1760F"/>
    <w:rsid w:val="00F204F0"/>
    <w:rsid w:val="00F2058F"/>
    <w:rsid w:val="00F21006"/>
    <w:rsid w:val="00F21A4B"/>
    <w:rsid w:val="00F22917"/>
    <w:rsid w:val="00F22C77"/>
    <w:rsid w:val="00F23B89"/>
    <w:rsid w:val="00F23EEA"/>
    <w:rsid w:val="00F2503C"/>
    <w:rsid w:val="00F26A8F"/>
    <w:rsid w:val="00F2772B"/>
    <w:rsid w:val="00F311EB"/>
    <w:rsid w:val="00F33218"/>
    <w:rsid w:val="00F33947"/>
    <w:rsid w:val="00F3473D"/>
    <w:rsid w:val="00F34746"/>
    <w:rsid w:val="00F35CF0"/>
    <w:rsid w:val="00F36AA5"/>
    <w:rsid w:val="00F36B96"/>
    <w:rsid w:val="00F4023E"/>
    <w:rsid w:val="00F412E1"/>
    <w:rsid w:val="00F41835"/>
    <w:rsid w:val="00F418B2"/>
    <w:rsid w:val="00F418E0"/>
    <w:rsid w:val="00F42326"/>
    <w:rsid w:val="00F4292B"/>
    <w:rsid w:val="00F42FC2"/>
    <w:rsid w:val="00F4336D"/>
    <w:rsid w:val="00F43984"/>
    <w:rsid w:val="00F439DE"/>
    <w:rsid w:val="00F43A0B"/>
    <w:rsid w:val="00F44D98"/>
    <w:rsid w:val="00F47E03"/>
    <w:rsid w:val="00F527D2"/>
    <w:rsid w:val="00F52CA1"/>
    <w:rsid w:val="00F53A17"/>
    <w:rsid w:val="00F53A1A"/>
    <w:rsid w:val="00F54646"/>
    <w:rsid w:val="00F5498E"/>
    <w:rsid w:val="00F57315"/>
    <w:rsid w:val="00F57F28"/>
    <w:rsid w:val="00F614E8"/>
    <w:rsid w:val="00F61867"/>
    <w:rsid w:val="00F62172"/>
    <w:rsid w:val="00F640E0"/>
    <w:rsid w:val="00F6439C"/>
    <w:rsid w:val="00F648BD"/>
    <w:rsid w:val="00F67FCE"/>
    <w:rsid w:val="00F70B1C"/>
    <w:rsid w:val="00F70DC4"/>
    <w:rsid w:val="00F72BCA"/>
    <w:rsid w:val="00F732B7"/>
    <w:rsid w:val="00F73CA8"/>
    <w:rsid w:val="00F73FC8"/>
    <w:rsid w:val="00F762B4"/>
    <w:rsid w:val="00F76865"/>
    <w:rsid w:val="00F76CC0"/>
    <w:rsid w:val="00F80A8D"/>
    <w:rsid w:val="00F80B75"/>
    <w:rsid w:val="00F81AA7"/>
    <w:rsid w:val="00F82C46"/>
    <w:rsid w:val="00F83ABA"/>
    <w:rsid w:val="00F83D80"/>
    <w:rsid w:val="00F85526"/>
    <w:rsid w:val="00F85C61"/>
    <w:rsid w:val="00F85D08"/>
    <w:rsid w:val="00F861DA"/>
    <w:rsid w:val="00F865BA"/>
    <w:rsid w:val="00F869F4"/>
    <w:rsid w:val="00F86BE8"/>
    <w:rsid w:val="00F86DA7"/>
    <w:rsid w:val="00F87F86"/>
    <w:rsid w:val="00F9075D"/>
    <w:rsid w:val="00F91534"/>
    <w:rsid w:val="00F91AA5"/>
    <w:rsid w:val="00F91CCD"/>
    <w:rsid w:val="00F91F12"/>
    <w:rsid w:val="00F91FAD"/>
    <w:rsid w:val="00F93AEA"/>
    <w:rsid w:val="00F94785"/>
    <w:rsid w:val="00F95706"/>
    <w:rsid w:val="00F96001"/>
    <w:rsid w:val="00F96877"/>
    <w:rsid w:val="00F96900"/>
    <w:rsid w:val="00F975F7"/>
    <w:rsid w:val="00F97942"/>
    <w:rsid w:val="00FA03A0"/>
    <w:rsid w:val="00FA05ED"/>
    <w:rsid w:val="00FA38E4"/>
    <w:rsid w:val="00FA3F25"/>
    <w:rsid w:val="00FA403F"/>
    <w:rsid w:val="00FA473F"/>
    <w:rsid w:val="00FA5D72"/>
    <w:rsid w:val="00FB02BB"/>
    <w:rsid w:val="00FB04BE"/>
    <w:rsid w:val="00FB09B5"/>
    <w:rsid w:val="00FB181E"/>
    <w:rsid w:val="00FB236D"/>
    <w:rsid w:val="00FB3374"/>
    <w:rsid w:val="00FB3A3E"/>
    <w:rsid w:val="00FB4622"/>
    <w:rsid w:val="00FB4ACD"/>
    <w:rsid w:val="00FB5205"/>
    <w:rsid w:val="00FB5473"/>
    <w:rsid w:val="00FB6477"/>
    <w:rsid w:val="00FB6B4B"/>
    <w:rsid w:val="00FB7A6C"/>
    <w:rsid w:val="00FC0690"/>
    <w:rsid w:val="00FC1DA2"/>
    <w:rsid w:val="00FC293F"/>
    <w:rsid w:val="00FC3010"/>
    <w:rsid w:val="00FC387E"/>
    <w:rsid w:val="00FC3F4A"/>
    <w:rsid w:val="00FC4762"/>
    <w:rsid w:val="00FC4924"/>
    <w:rsid w:val="00FC616C"/>
    <w:rsid w:val="00FC72E5"/>
    <w:rsid w:val="00FC739C"/>
    <w:rsid w:val="00FC7D45"/>
    <w:rsid w:val="00FD0220"/>
    <w:rsid w:val="00FD09D3"/>
    <w:rsid w:val="00FD0FD8"/>
    <w:rsid w:val="00FD112D"/>
    <w:rsid w:val="00FD2021"/>
    <w:rsid w:val="00FD2454"/>
    <w:rsid w:val="00FD26F5"/>
    <w:rsid w:val="00FD305A"/>
    <w:rsid w:val="00FD4181"/>
    <w:rsid w:val="00FD60B0"/>
    <w:rsid w:val="00FD7404"/>
    <w:rsid w:val="00FE2541"/>
    <w:rsid w:val="00FE3561"/>
    <w:rsid w:val="00FE40F0"/>
    <w:rsid w:val="00FE41C9"/>
    <w:rsid w:val="00FE4536"/>
    <w:rsid w:val="00FE496D"/>
    <w:rsid w:val="00FE5DAB"/>
    <w:rsid w:val="00FE64A0"/>
    <w:rsid w:val="00FE6943"/>
    <w:rsid w:val="00FE6C73"/>
    <w:rsid w:val="00FE707D"/>
    <w:rsid w:val="00FE7996"/>
    <w:rsid w:val="00FF248F"/>
    <w:rsid w:val="00FF2874"/>
    <w:rsid w:val="00FF33B5"/>
    <w:rsid w:val="00FF3EC9"/>
    <w:rsid w:val="00FF3FBD"/>
    <w:rsid w:val="00FF554A"/>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083"/>
  </w:style>
  <w:style w:type="paragraph" w:styleId="Heading1">
    <w:name w:val="heading 1"/>
    <w:basedOn w:val="Normal"/>
    <w:next w:val="Normal"/>
    <w:link w:val="Heading1Char"/>
    <w:qFormat/>
    <w:rsid w:val="00EF4083"/>
    <w:pPr>
      <w:keepNext/>
      <w:outlineLvl w:val="0"/>
    </w:pPr>
    <w:rPr>
      <w:b/>
      <w:i/>
      <w:sz w:val="28"/>
    </w:rPr>
  </w:style>
  <w:style w:type="paragraph" w:styleId="Heading2">
    <w:name w:val="heading 2"/>
    <w:basedOn w:val="Normal"/>
    <w:next w:val="Normal"/>
    <w:link w:val="Heading2Char"/>
    <w:qFormat/>
    <w:rsid w:val="00EF4083"/>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EF40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083"/>
  </w:style>
  <w:style w:type="paragraph" w:styleId="Footer">
    <w:name w:val="footer"/>
    <w:basedOn w:val="Normal"/>
    <w:link w:val="FooterChar"/>
    <w:rsid w:val="00EF4083"/>
    <w:pPr>
      <w:tabs>
        <w:tab w:val="center" w:pos="4320"/>
        <w:tab w:val="right" w:pos="8640"/>
      </w:tabs>
    </w:pPr>
  </w:style>
  <w:style w:type="paragraph" w:styleId="Header">
    <w:name w:val="header"/>
    <w:basedOn w:val="Normal"/>
    <w:link w:val="HeaderChar"/>
    <w:rsid w:val="00EF4083"/>
    <w:pPr>
      <w:tabs>
        <w:tab w:val="center" w:pos="4320"/>
        <w:tab w:val="right" w:pos="8640"/>
      </w:tabs>
    </w:pPr>
  </w:style>
  <w:style w:type="paragraph" w:customStyle="1" w:styleId="Lv1-H">
    <w:name w:val="Lv1-H"/>
    <w:basedOn w:val="Normal"/>
    <w:next w:val="Normal"/>
    <w:link w:val="Lv1-HChar"/>
    <w:rsid w:val="00EF4083"/>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EF4083"/>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F4083"/>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F4083"/>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F4083"/>
  </w:style>
  <w:style w:type="paragraph" w:customStyle="1" w:styleId="Par1-U">
    <w:name w:val="Par1-U"/>
    <w:basedOn w:val="Lv1-H"/>
    <w:next w:val="Normal"/>
    <w:link w:val="Par1-UChar"/>
    <w:rsid w:val="00EF4083"/>
    <w:pPr>
      <w:numPr>
        <w:numId w:val="0"/>
      </w:numPr>
      <w:ind w:left="720"/>
    </w:pPr>
    <w:rPr>
      <w:b w:val="0"/>
      <w:caps w:val="0"/>
    </w:rPr>
  </w:style>
  <w:style w:type="paragraph" w:customStyle="1" w:styleId="Par2-I">
    <w:name w:val="Par2-I"/>
    <w:basedOn w:val="Par1-U"/>
    <w:next w:val="Normal"/>
    <w:link w:val="Par2-IChar"/>
    <w:rsid w:val="00EF4083"/>
    <w:pPr>
      <w:ind w:left="1440"/>
      <w:outlineLvl w:val="9"/>
    </w:pPr>
  </w:style>
  <w:style w:type="paragraph" w:customStyle="1" w:styleId="Par3-O">
    <w:name w:val="Par3-O"/>
    <w:basedOn w:val="Par2-I"/>
    <w:next w:val="Normal"/>
    <w:rsid w:val="00EF4083"/>
    <w:pPr>
      <w:ind w:left="2160"/>
    </w:pPr>
  </w:style>
  <w:style w:type="paragraph" w:customStyle="1" w:styleId="Par4-P">
    <w:name w:val="Par4-P"/>
    <w:basedOn w:val="Lv3-K"/>
    <w:next w:val="Normal"/>
    <w:rsid w:val="00EF4083"/>
    <w:pPr>
      <w:numPr>
        <w:ilvl w:val="0"/>
        <w:numId w:val="0"/>
      </w:numPr>
      <w:ind w:left="2520"/>
    </w:pPr>
  </w:style>
  <w:style w:type="paragraph" w:customStyle="1" w:styleId="Sc1-G">
    <w:name w:val="Sc1-G"/>
    <w:basedOn w:val="Lv1-H"/>
    <w:next w:val="Normal"/>
    <w:link w:val="Sc1-GChar"/>
    <w:rsid w:val="00EF4083"/>
    <w:pPr>
      <w:numPr>
        <w:numId w:val="0"/>
      </w:numPr>
      <w:spacing w:before="0" w:after="180"/>
      <w:ind w:left="576"/>
    </w:pPr>
    <w:rPr>
      <w:i/>
      <w:caps w:val="0"/>
    </w:rPr>
  </w:style>
  <w:style w:type="paragraph" w:customStyle="1" w:styleId="Sc2-F">
    <w:name w:val="Sc2-F"/>
    <w:basedOn w:val="Normal"/>
    <w:next w:val="Normal"/>
    <w:link w:val="Sc2-FChar"/>
    <w:rsid w:val="00EF4083"/>
    <w:pPr>
      <w:spacing w:after="180"/>
      <w:ind w:left="1152"/>
      <w:outlineLvl w:val="2"/>
    </w:pPr>
    <w:rPr>
      <w:b/>
      <w:i/>
    </w:rPr>
  </w:style>
  <w:style w:type="paragraph" w:customStyle="1" w:styleId="Sc3-D">
    <w:name w:val="Sc3-D"/>
    <w:basedOn w:val="Normal"/>
    <w:next w:val="Normal"/>
    <w:link w:val="Sc3-DChar"/>
    <w:rsid w:val="00EF4083"/>
    <w:pPr>
      <w:spacing w:after="180"/>
      <w:ind w:left="1728"/>
      <w:outlineLvl w:val="2"/>
    </w:pPr>
    <w:rPr>
      <w:b/>
      <w:i/>
    </w:rPr>
  </w:style>
  <w:style w:type="paragraph" w:customStyle="1" w:styleId="Sc4-S">
    <w:name w:val="Sc4-S"/>
    <w:basedOn w:val="Normal"/>
    <w:next w:val="Normal"/>
    <w:rsid w:val="00EF4083"/>
    <w:pPr>
      <w:ind w:left="2304"/>
      <w:outlineLvl w:val="3"/>
    </w:pPr>
    <w:rPr>
      <w:b/>
      <w:i/>
    </w:rPr>
  </w:style>
  <w:style w:type="paragraph" w:customStyle="1" w:styleId="scriptureinsert">
    <w:name w:val="scripture insert"/>
    <w:basedOn w:val="Lv1-H"/>
    <w:rsid w:val="00EF4083"/>
    <w:pPr>
      <w:numPr>
        <w:numId w:val="0"/>
      </w:numPr>
      <w:ind w:left="2520" w:hanging="360"/>
      <w:jc w:val="both"/>
      <w:outlineLvl w:val="3"/>
    </w:pPr>
    <w:rPr>
      <w:i/>
      <w:caps w:val="0"/>
      <w:sz w:val="20"/>
    </w:rPr>
  </w:style>
  <w:style w:type="paragraph" w:customStyle="1" w:styleId="Session">
    <w:name w:val="Session"/>
    <w:basedOn w:val="Normal"/>
    <w:rsid w:val="00EF4083"/>
    <w:pPr>
      <w:ind w:left="576"/>
    </w:pPr>
    <w:rPr>
      <w:b/>
      <w:i/>
      <w:sz w:val="36"/>
    </w:rPr>
  </w:style>
  <w:style w:type="paragraph" w:customStyle="1" w:styleId="TopScripture">
    <w:name w:val="TopScripture"/>
    <w:basedOn w:val="Par1-U"/>
    <w:rsid w:val="00EF4083"/>
    <w:pPr>
      <w:spacing w:before="0"/>
      <w:ind w:left="360" w:hanging="360"/>
    </w:pPr>
    <w:rPr>
      <w:b/>
      <w:i/>
    </w:rPr>
  </w:style>
  <w:style w:type="paragraph" w:customStyle="1" w:styleId="Lv2-JH">
    <w:name w:val="Lv2-JH"/>
    <w:basedOn w:val="Normal"/>
    <w:rsid w:val="00EF4083"/>
    <w:pPr>
      <w:numPr>
        <w:numId w:val="2"/>
      </w:numPr>
    </w:pPr>
  </w:style>
  <w:style w:type="character" w:styleId="Hyperlink">
    <w:name w:val="Hyperlink"/>
    <w:basedOn w:val="DefaultParagraphFont"/>
    <w:uiPriority w:val="99"/>
    <w:unhideWhenUsed/>
    <w:rsid w:val="00EF4083"/>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styleId="UnresolvedMention">
    <w:name w:val="Unresolved Mention"/>
    <w:basedOn w:val="DefaultParagraphFont"/>
    <w:uiPriority w:val="99"/>
    <w:rsid w:val="0008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D5B851-2767-6141-AA28-3637AA89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4058</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17060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778</cp:revision>
  <cp:lastPrinted>2019-02-27T20:49:00Z</cp:lastPrinted>
  <dcterms:created xsi:type="dcterms:W3CDTF">2018-03-28T02:09:00Z</dcterms:created>
  <dcterms:modified xsi:type="dcterms:W3CDTF">2019-02-27T21:37:00Z</dcterms:modified>
  <cp:category/>
</cp:coreProperties>
</file>